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72D0984B" w14:textId="70183FE9" w:rsidR="002431BC" w:rsidRDefault="002B717F" w:rsidP="00FD10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2431BC">
        <w:rPr>
          <w:rFonts w:ascii="Times New Roman" w:eastAsia="Calibri" w:hAnsi="Times New Roman" w:cs="Times New Roman"/>
          <w:bCs/>
          <w:sz w:val="12"/>
          <w:szCs w:val="12"/>
        </w:rPr>
        <w:t>Решение собрания представителей</w:t>
      </w:r>
      <w:r w:rsidR="00CE1389">
        <w:rPr>
          <w:rFonts w:ascii="Times New Roman" w:eastAsia="Calibri" w:hAnsi="Times New Roman" w:cs="Times New Roman"/>
          <w:bCs/>
          <w:sz w:val="12"/>
          <w:szCs w:val="12"/>
        </w:rPr>
        <w:t xml:space="preserve"> сельского поселения Антоновка </w:t>
      </w:r>
      <w:r w:rsidR="00CE1389" w:rsidRPr="00CE1389">
        <w:rPr>
          <w:rFonts w:ascii="Times New Roman" w:eastAsia="Calibri" w:hAnsi="Times New Roman" w:cs="Times New Roman"/>
          <w:bCs/>
          <w:sz w:val="12"/>
          <w:szCs w:val="12"/>
        </w:rPr>
        <w:t>му</w:t>
      </w:r>
      <w:r w:rsidR="00CE1389">
        <w:rPr>
          <w:rFonts w:ascii="Times New Roman" w:eastAsia="Calibri" w:hAnsi="Times New Roman" w:cs="Times New Roman"/>
          <w:bCs/>
          <w:sz w:val="12"/>
          <w:szCs w:val="12"/>
        </w:rPr>
        <w:t xml:space="preserve">ниципального района Сергиевский </w:t>
      </w:r>
      <w:r w:rsidR="00CE1389" w:rsidRPr="00CE1389">
        <w:rPr>
          <w:rFonts w:ascii="Times New Roman" w:eastAsia="Calibri" w:hAnsi="Times New Roman" w:cs="Times New Roman"/>
          <w:bCs/>
          <w:sz w:val="12"/>
          <w:szCs w:val="12"/>
        </w:rPr>
        <w:t xml:space="preserve">Самарской области </w:t>
      </w:r>
      <w:r w:rsidR="002431BC">
        <w:rPr>
          <w:rFonts w:ascii="Times New Roman" w:eastAsia="Calibri" w:hAnsi="Times New Roman" w:cs="Times New Roman"/>
          <w:bCs/>
          <w:sz w:val="12"/>
          <w:szCs w:val="12"/>
        </w:rPr>
        <w:t>№11 от «14</w:t>
      </w:r>
      <w:r w:rsidR="00CE1389">
        <w:rPr>
          <w:rFonts w:ascii="Times New Roman" w:eastAsia="Calibri" w:hAnsi="Times New Roman" w:cs="Times New Roman"/>
          <w:bCs/>
          <w:sz w:val="12"/>
          <w:szCs w:val="12"/>
        </w:rPr>
        <w:t xml:space="preserve">» марта 2022 года </w:t>
      </w:r>
      <w:r w:rsidR="00CE1389" w:rsidRPr="00CE1389">
        <w:rPr>
          <w:rFonts w:ascii="Times New Roman" w:eastAsia="Calibri" w:hAnsi="Times New Roman" w:cs="Times New Roman"/>
          <w:bCs/>
          <w:sz w:val="12"/>
          <w:szCs w:val="12"/>
        </w:rPr>
        <w:t>«</w:t>
      </w:r>
      <w:r w:rsidR="002431BC" w:rsidRPr="002431BC">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w:t>
      </w:r>
      <w:r w:rsidR="002431BC">
        <w:rPr>
          <w:rFonts w:ascii="Times New Roman" w:eastAsia="Calibri" w:hAnsi="Times New Roman" w:cs="Times New Roman"/>
          <w:bCs/>
          <w:sz w:val="12"/>
          <w:szCs w:val="12"/>
        </w:rPr>
        <w:t>вский на I и II квартал 2022 г.</w:t>
      </w:r>
      <w:r w:rsidR="00CE1389" w:rsidRPr="00CE1389">
        <w:rPr>
          <w:rFonts w:ascii="Times New Roman" w:eastAsia="Calibri" w:hAnsi="Times New Roman" w:cs="Times New Roman"/>
          <w:bCs/>
          <w:sz w:val="12"/>
          <w:szCs w:val="12"/>
        </w:rPr>
        <w:t>»</w:t>
      </w:r>
      <w:r w:rsidR="00A941F4">
        <w:rPr>
          <w:rFonts w:ascii="Times New Roman" w:eastAsia="Calibri" w:hAnsi="Times New Roman" w:cs="Times New Roman"/>
          <w:bCs/>
          <w:sz w:val="12"/>
          <w:szCs w:val="12"/>
        </w:rPr>
        <w:t>…………….</w:t>
      </w:r>
      <w:r w:rsidR="00CE1389">
        <w:rPr>
          <w:rFonts w:ascii="Times New Roman" w:eastAsia="Calibri" w:hAnsi="Times New Roman" w:cs="Times New Roman"/>
          <w:bCs/>
          <w:sz w:val="12"/>
          <w:szCs w:val="12"/>
        </w:rPr>
        <w:t>.……</w:t>
      </w:r>
      <w:r w:rsidR="002431BC">
        <w:rPr>
          <w:rFonts w:ascii="Times New Roman" w:eastAsia="Calibri" w:hAnsi="Times New Roman" w:cs="Times New Roman"/>
          <w:bCs/>
          <w:sz w:val="12"/>
          <w:szCs w:val="12"/>
        </w:rPr>
        <w:t>……………………………………………………………………</w:t>
      </w:r>
      <w:r w:rsidR="005C20E8">
        <w:rPr>
          <w:rFonts w:ascii="Times New Roman" w:eastAsia="Calibri" w:hAnsi="Times New Roman" w:cs="Times New Roman"/>
          <w:bCs/>
          <w:sz w:val="12"/>
          <w:szCs w:val="12"/>
        </w:rPr>
        <w:t>3</w:t>
      </w:r>
    </w:p>
    <w:p w14:paraId="5BDDE83D" w14:textId="504885E4" w:rsidR="00FD108B" w:rsidRDefault="002B717F" w:rsidP="001C16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776C">
        <w:rPr>
          <w:rFonts w:ascii="Times New Roman" w:eastAsia="Calibri" w:hAnsi="Times New Roman" w:cs="Times New Roman"/>
          <w:bCs/>
          <w:sz w:val="12"/>
          <w:szCs w:val="12"/>
        </w:rPr>
        <w:t xml:space="preserve"> </w:t>
      </w:r>
      <w:r w:rsidR="00FD108B">
        <w:rPr>
          <w:rFonts w:ascii="Times New Roman" w:eastAsia="Calibri" w:hAnsi="Times New Roman" w:cs="Times New Roman"/>
          <w:bCs/>
          <w:sz w:val="12"/>
          <w:szCs w:val="12"/>
        </w:rPr>
        <w:t xml:space="preserve">Решение собрания представителей сельского поселения Антоновка </w:t>
      </w:r>
      <w:r w:rsidR="00FD108B" w:rsidRPr="00CE1389">
        <w:rPr>
          <w:rFonts w:ascii="Times New Roman" w:eastAsia="Calibri" w:hAnsi="Times New Roman" w:cs="Times New Roman"/>
          <w:bCs/>
          <w:sz w:val="12"/>
          <w:szCs w:val="12"/>
        </w:rPr>
        <w:t>му</w:t>
      </w:r>
      <w:r w:rsidR="00FD108B">
        <w:rPr>
          <w:rFonts w:ascii="Times New Roman" w:eastAsia="Calibri" w:hAnsi="Times New Roman" w:cs="Times New Roman"/>
          <w:bCs/>
          <w:sz w:val="12"/>
          <w:szCs w:val="12"/>
        </w:rPr>
        <w:t xml:space="preserve">ниципального района Сергиевский </w:t>
      </w:r>
      <w:r w:rsidR="00FD108B" w:rsidRPr="00CE1389">
        <w:rPr>
          <w:rFonts w:ascii="Times New Roman" w:eastAsia="Calibri" w:hAnsi="Times New Roman" w:cs="Times New Roman"/>
          <w:bCs/>
          <w:sz w:val="12"/>
          <w:szCs w:val="12"/>
        </w:rPr>
        <w:t xml:space="preserve">Самарской области </w:t>
      </w:r>
      <w:r w:rsidR="00FD108B">
        <w:rPr>
          <w:rFonts w:ascii="Times New Roman" w:eastAsia="Calibri" w:hAnsi="Times New Roman" w:cs="Times New Roman"/>
          <w:bCs/>
          <w:sz w:val="12"/>
          <w:szCs w:val="12"/>
        </w:rPr>
        <w:t xml:space="preserve">№12 от «14» марта 2022 года </w:t>
      </w:r>
      <w:r w:rsidR="00FD108B" w:rsidRPr="00CE1389">
        <w:rPr>
          <w:rFonts w:ascii="Times New Roman" w:eastAsia="Calibri" w:hAnsi="Times New Roman" w:cs="Times New Roman"/>
          <w:bCs/>
          <w:sz w:val="12"/>
          <w:szCs w:val="12"/>
        </w:rPr>
        <w:t>«</w:t>
      </w:r>
      <w:r w:rsidR="00FD108B" w:rsidRPr="00FD108B">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FD108B" w:rsidRPr="00FD108B">
        <w:rPr>
          <w:rFonts w:ascii="Times New Roman" w:eastAsia="Calibri" w:hAnsi="Times New Roman" w:cs="Times New Roman"/>
          <w:bCs/>
          <w:sz w:val="12"/>
          <w:szCs w:val="12"/>
        </w:rPr>
        <w:t>малоимущими</w:t>
      </w:r>
      <w:proofErr w:type="gramEnd"/>
      <w:r w:rsidR="00FD108B" w:rsidRPr="00FD108B">
        <w:rPr>
          <w:rFonts w:ascii="Times New Roman" w:eastAsia="Calibri" w:hAnsi="Times New Roman" w:cs="Times New Roman"/>
          <w:bCs/>
          <w:sz w:val="12"/>
          <w:szCs w:val="12"/>
        </w:rPr>
        <w:t>, на 2022 год по сельскому поселению Антоновка муниципального района Сергиевский</w:t>
      </w:r>
      <w:r w:rsidR="00FD108B" w:rsidRPr="00CE1389">
        <w:rPr>
          <w:rFonts w:ascii="Times New Roman" w:eastAsia="Calibri" w:hAnsi="Times New Roman" w:cs="Times New Roman"/>
          <w:bCs/>
          <w:sz w:val="12"/>
          <w:szCs w:val="12"/>
        </w:rPr>
        <w:t>»</w:t>
      </w:r>
      <w:r w:rsidR="00FD108B">
        <w:rPr>
          <w:rFonts w:ascii="Times New Roman" w:eastAsia="Calibri" w:hAnsi="Times New Roman" w:cs="Times New Roman"/>
          <w:bCs/>
          <w:sz w:val="12"/>
          <w:szCs w:val="12"/>
        </w:rPr>
        <w:t>……………..……………………………………………………………………………………………3</w:t>
      </w:r>
    </w:p>
    <w:p w14:paraId="24C90EC6" w14:textId="06F4F499" w:rsidR="001C166F" w:rsidRDefault="002B717F" w:rsidP="003508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1C166F">
        <w:rPr>
          <w:rFonts w:ascii="Times New Roman" w:eastAsia="Calibri" w:hAnsi="Times New Roman" w:cs="Times New Roman"/>
          <w:bCs/>
          <w:sz w:val="12"/>
          <w:szCs w:val="12"/>
        </w:rPr>
        <w:t xml:space="preserve">Решение собрания представителей сельского поселения </w:t>
      </w:r>
      <w:r w:rsidR="001C166F" w:rsidRPr="001C166F">
        <w:rPr>
          <w:rFonts w:ascii="Times New Roman" w:eastAsia="Calibri" w:hAnsi="Times New Roman" w:cs="Times New Roman"/>
          <w:bCs/>
          <w:sz w:val="12"/>
          <w:szCs w:val="12"/>
        </w:rPr>
        <w:t xml:space="preserve">Верхняя Орлянка </w:t>
      </w:r>
      <w:r w:rsidR="001C166F" w:rsidRPr="00CE1389">
        <w:rPr>
          <w:rFonts w:ascii="Times New Roman" w:eastAsia="Calibri" w:hAnsi="Times New Roman" w:cs="Times New Roman"/>
          <w:bCs/>
          <w:sz w:val="12"/>
          <w:szCs w:val="12"/>
        </w:rPr>
        <w:t>му</w:t>
      </w:r>
      <w:r w:rsidR="001C166F">
        <w:rPr>
          <w:rFonts w:ascii="Times New Roman" w:eastAsia="Calibri" w:hAnsi="Times New Roman" w:cs="Times New Roman"/>
          <w:bCs/>
          <w:sz w:val="12"/>
          <w:szCs w:val="12"/>
        </w:rPr>
        <w:t xml:space="preserve">ниципального района Сергиевский </w:t>
      </w:r>
      <w:r w:rsidR="001C166F" w:rsidRPr="00CE1389">
        <w:rPr>
          <w:rFonts w:ascii="Times New Roman" w:eastAsia="Calibri" w:hAnsi="Times New Roman" w:cs="Times New Roman"/>
          <w:bCs/>
          <w:sz w:val="12"/>
          <w:szCs w:val="12"/>
        </w:rPr>
        <w:t xml:space="preserve">Самарской области </w:t>
      </w:r>
      <w:r w:rsidR="001C166F">
        <w:rPr>
          <w:rFonts w:ascii="Times New Roman" w:eastAsia="Calibri" w:hAnsi="Times New Roman" w:cs="Times New Roman"/>
          <w:bCs/>
          <w:sz w:val="12"/>
          <w:szCs w:val="12"/>
        </w:rPr>
        <w:t xml:space="preserve">№11 от «14» марта 2022 года </w:t>
      </w:r>
      <w:r w:rsidR="001C166F" w:rsidRPr="00CE1389">
        <w:rPr>
          <w:rFonts w:ascii="Times New Roman" w:eastAsia="Calibri" w:hAnsi="Times New Roman" w:cs="Times New Roman"/>
          <w:bCs/>
          <w:sz w:val="12"/>
          <w:szCs w:val="12"/>
        </w:rPr>
        <w:t>«</w:t>
      </w:r>
      <w:r w:rsidR="001C166F" w:rsidRPr="001C166F">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1C166F" w:rsidRPr="001C166F">
        <w:rPr>
          <w:rFonts w:ascii="Times New Roman" w:eastAsia="Calibri" w:hAnsi="Times New Roman" w:cs="Times New Roman"/>
          <w:bCs/>
          <w:sz w:val="12"/>
          <w:szCs w:val="12"/>
        </w:rPr>
        <w:t>малоимущими</w:t>
      </w:r>
      <w:proofErr w:type="gramEnd"/>
      <w:r w:rsidR="001C166F" w:rsidRPr="001C166F">
        <w:rPr>
          <w:rFonts w:ascii="Times New Roman" w:eastAsia="Calibri" w:hAnsi="Times New Roman" w:cs="Times New Roman"/>
          <w:bCs/>
          <w:sz w:val="12"/>
          <w:szCs w:val="12"/>
        </w:rPr>
        <w:t>, на 2022 год по сельскому поселению Верхняя Орлянка муниципального района Сергиевский</w:t>
      </w:r>
      <w:r w:rsidR="001C166F" w:rsidRPr="00CE1389">
        <w:rPr>
          <w:rFonts w:ascii="Times New Roman" w:eastAsia="Calibri" w:hAnsi="Times New Roman" w:cs="Times New Roman"/>
          <w:bCs/>
          <w:sz w:val="12"/>
          <w:szCs w:val="12"/>
        </w:rPr>
        <w:t>»</w:t>
      </w:r>
      <w:r w:rsidR="001C166F">
        <w:rPr>
          <w:rFonts w:ascii="Times New Roman" w:eastAsia="Calibri" w:hAnsi="Times New Roman" w:cs="Times New Roman"/>
          <w:bCs/>
          <w:sz w:val="12"/>
          <w:szCs w:val="12"/>
        </w:rPr>
        <w:t>……………..………………………………………………………………………3</w:t>
      </w:r>
    </w:p>
    <w:p w14:paraId="361BDE37" w14:textId="5AA652BF" w:rsidR="003508F2" w:rsidRDefault="00B0704F" w:rsidP="003508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3508F2">
        <w:rPr>
          <w:rFonts w:ascii="Times New Roman" w:eastAsia="Calibri" w:hAnsi="Times New Roman" w:cs="Times New Roman"/>
          <w:bCs/>
          <w:sz w:val="12"/>
          <w:szCs w:val="12"/>
        </w:rPr>
        <w:t xml:space="preserve">Решение собрания представителей сельского поселения </w:t>
      </w:r>
      <w:r w:rsidR="003508F2" w:rsidRPr="001C166F">
        <w:rPr>
          <w:rFonts w:ascii="Times New Roman" w:eastAsia="Calibri" w:hAnsi="Times New Roman" w:cs="Times New Roman"/>
          <w:bCs/>
          <w:sz w:val="12"/>
          <w:szCs w:val="12"/>
        </w:rPr>
        <w:t xml:space="preserve">Верхняя Орлянка </w:t>
      </w:r>
      <w:r w:rsidR="003508F2" w:rsidRPr="00CE1389">
        <w:rPr>
          <w:rFonts w:ascii="Times New Roman" w:eastAsia="Calibri" w:hAnsi="Times New Roman" w:cs="Times New Roman"/>
          <w:bCs/>
          <w:sz w:val="12"/>
          <w:szCs w:val="12"/>
        </w:rPr>
        <w:t>му</w:t>
      </w:r>
      <w:r w:rsidR="003508F2">
        <w:rPr>
          <w:rFonts w:ascii="Times New Roman" w:eastAsia="Calibri" w:hAnsi="Times New Roman" w:cs="Times New Roman"/>
          <w:bCs/>
          <w:sz w:val="12"/>
          <w:szCs w:val="12"/>
        </w:rPr>
        <w:t xml:space="preserve">ниципального района Сергиевский </w:t>
      </w:r>
      <w:r w:rsidR="003508F2" w:rsidRPr="00CE1389">
        <w:rPr>
          <w:rFonts w:ascii="Times New Roman" w:eastAsia="Calibri" w:hAnsi="Times New Roman" w:cs="Times New Roman"/>
          <w:bCs/>
          <w:sz w:val="12"/>
          <w:szCs w:val="12"/>
        </w:rPr>
        <w:t xml:space="preserve">Самарской области </w:t>
      </w:r>
      <w:r w:rsidR="003508F2">
        <w:rPr>
          <w:rFonts w:ascii="Times New Roman" w:eastAsia="Calibri" w:hAnsi="Times New Roman" w:cs="Times New Roman"/>
          <w:bCs/>
          <w:sz w:val="12"/>
          <w:szCs w:val="12"/>
        </w:rPr>
        <w:t xml:space="preserve">№12 от «14» марта 2022 года </w:t>
      </w:r>
      <w:r w:rsidR="003508F2" w:rsidRPr="00CE1389">
        <w:rPr>
          <w:rFonts w:ascii="Times New Roman" w:eastAsia="Calibri" w:hAnsi="Times New Roman" w:cs="Times New Roman"/>
          <w:bCs/>
          <w:sz w:val="12"/>
          <w:szCs w:val="12"/>
        </w:rPr>
        <w:t>«</w:t>
      </w:r>
      <w:r w:rsidR="003508F2" w:rsidRPr="003508F2">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 и II квартал 2022 г.</w:t>
      </w:r>
      <w:r w:rsidR="003508F2" w:rsidRPr="00CE1389">
        <w:rPr>
          <w:rFonts w:ascii="Times New Roman" w:eastAsia="Calibri" w:hAnsi="Times New Roman" w:cs="Times New Roman"/>
          <w:bCs/>
          <w:sz w:val="12"/>
          <w:szCs w:val="12"/>
        </w:rPr>
        <w:t>»</w:t>
      </w:r>
      <w:r w:rsidR="003508F2">
        <w:rPr>
          <w:rFonts w:ascii="Times New Roman" w:eastAsia="Calibri" w:hAnsi="Times New Roman" w:cs="Times New Roman"/>
          <w:bCs/>
          <w:sz w:val="12"/>
          <w:szCs w:val="12"/>
        </w:rPr>
        <w:t>……………..…………………………………………………………………3</w:t>
      </w:r>
    </w:p>
    <w:p w14:paraId="32FD233E" w14:textId="38A0F80E" w:rsidR="003508F2" w:rsidRDefault="00B0704F"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3508F2">
        <w:rPr>
          <w:rFonts w:ascii="Times New Roman" w:eastAsia="Calibri" w:hAnsi="Times New Roman" w:cs="Times New Roman"/>
          <w:bCs/>
          <w:sz w:val="12"/>
          <w:szCs w:val="12"/>
        </w:rPr>
        <w:t xml:space="preserve">Решение собрания представителей сельского поселения </w:t>
      </w:r>
      <w:r w:rsidR="003508F2" w:rsidRPr="003508F2">
        <w:rPr>
          <w:rFonts w:ascii="Times New Roman" w:eastAsia="Calibri" w:hAnsi="Times New Roman" w:cs="Times New Roman"/>
          <w:bCs/>
          <w:sz w:val="12"/>
          <w:szCs w:val="12"/>
        </w:rPr>
        <w:t xml:space="preserve">Воротнее </w:t>
      </w:r>
      <w:r w:rsidR="003508F2" w:rsidRPr="00CE1389">
        <w:rPr>
          <w:rFonts w:ascii="Times New Roman" w:eastAsia="Calibri" w:hAnsi="Times New Roman" w:cs="Times New Roman"/>
          <w:bCs/>
          <w:sz w:val="12"/>
          <w:szCs w:val="12"/>
        </w:rPr>
        <w:t>му</w:t>
      </w:r>
      <w:r w:rsidR="003508F2">
        <w:rPr>
          <w:rFonts w:ascii="Times New Roman" w:eastAsia="Calibri" w:hAnsi="Times New Roman" w:cs="Times New Roman"/>
          <w:bCs/>
          <w:sz w:val="12"/>
          <w:szCs w:val="12"/>
        </w:rPr>
        <w:t xml:space="preserve">ниципального района Сергиевский </w:t>
      </w:r>
      <w:r w:rsidR="003508F2" w:rsidRPr="00CE1389">
        <w:rPr>
          <w:rFonts w:ascii="Times New Roman" w:eastAsia="Calibri" w:hAnsi="Times New Roman" w:cs="Times New Roman"/>
          <w:bCs/>
          <w:sz w:val="12"/>
          <w:szCs w:val="12"/>
        </w:rPr>
        <w:t xml:space="preserve">Самарской области </w:t>
      </w:r>
      <w:r w:rsidR="003508F2">
        <w:rPr>
          <w:rFonts w:ascii="Times New Roman" w:eastAsia="Calibri" w:hAnsi="Times New Roman" w:cs="Times New Roman"/>
          <w:bCs/>
          <w:sz w:val="12"/>
          <w:szCs w:val="12"/>
        </w:rPr>
        <w:t xml:space="preserve">№11 от «11» марта 2022 года </w:t>
      </w:r>
      <w:r w:rsidR="003508F2" w:rsidRPr="00CE1389">
        <w:rPr>
          <w:rFonts w:ascii="Times New Roman" w:eastAsia="Calibri" w:hAnsi="Times New Roman" w:cs="Times New Roman"/>
          <w:bCs/>
          <w:sz w:val="12"/>
          <w:szCs w:val="12"/>
        </w:rPr>
        <w:t>«</w:t>
      </w:r>
      <w:r w:rsidR="003508F2" w:rsidRPr="003508F2">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Воротнее муниципального района Сергиевский на I и II кварталы 2022 г.</w:t>
      </w:r>
      <w:r w:rsidR="003508F2" w:rsidRPr="00CE1389">
        <w:rPr>
          <w:rFonts w:ascii="Times New Roman" w:eastAsia="Calibri" w:hAnsi="Times New Roman" w:cs="Times New Roman"/>
          <w:bCs/>
          <w:sz w:val="12"/>
          <w:szCs w:val="12"/>
        </w:rPr>
        <w:t>»</w:t>
      </w:r>
      <w:r w:rsidR="003508F2">
        <w:rPr>
          <w:rFonts w:ascii="Times New Roman" w:eastAsia="Calibri" w:hAnsi="Times New Roman" w:cs="Times New Roman"/>
          <w:bCs/>
          <w:sz w:val="12"/>
          <w:szCs w:val="12"/>
        </w:rPr>
        <w:t>……………..…………………………………………………………………………3</w:t>
      </w:r>
    </w:p>
    <w:p w14:paraId="0EA6CB4D" w14:textId="2035ECCF" w:rsidR="003508F2" w:rsidRDefault="00B0704F"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B4588">
        <w:rPr>
          <w:rFonts w:ascii="Times New Roman" w:eastAsia="Calibri" w:hAnsi="Times New Roman" w:cs="Times New Roman"/>
          <w:bCs/>
          <w:sz w:val="12"/>
          <w:szCs w:val="12"/>
        </w:rPr>
        <w:t xml:space="preserve"> </w:t>
      </w:r>
      <w:r w:rsidR="003508F2">
        <w:rPr>
          <w:rFonts w:ascii="Times New Roman" w:eastAsia="Calibri" w:hAnsi="Times New Roman" w:cs="Times New Roman"/>
          <w:bCs/>
          <w:sz w:val="12"/>
          <w:szCs w:val="12"/>
        </w:rPr>
        <w:t xml:space="preserve">Решение собрания представителей сельского поселения </w:t>
      </w:r>
      <w:r w:rsidR="003508F2" w:rsidRPr="003508F2">
        <w:rPr>
          <w:rFonts w:ascii="Times New Roman" w:eastAsia="Calibri" w:hAnsi="Times New Roman" w:cs="Times New Roman"/>
          <w:bCs/>
          <w:sz w:val="12"/>
          <w:szCs w:val="12"/>
        </w:rPr>
        <w:t xml:space="preserve">Воротнее </w:t>
      </w:r>
      <w:r w:rsidR="003508F2" w:rsidRPr="00CE1389">
        <w:rPr>
          <w:rFonts w:ascii="Times New Roman" w:eastAsia="Calibri" w:hAnsi="Times New Roman" w:cs="Times New Roman"/>
          <w:bCs/>
          <w:sz w:val="12"/>
          <w:szCs w:val="12"/>
        </w:rPr>
        <w:t>му</w:t>
      </w:r>
      <w:r w:rsidR="003508F2">
        <w:rPr>
          <w:rFonts w:ascii="Times New Roman" w:eastAsia="Calibri" w:hAnsi="Times New Roman" w:cs="Times New Roman"/>
          <w:bCs/>
          <w:sz w:val="12"/>
          <w:szCs w:val="12"/>
        </w:rPr>
        <w:t xml:space="preserve">ниципального района Сергиевский </w:t>
      </w:r>
      <w:r w:rsidR="003508F2" w:rsidRPr="00CE1389">
        <w:rPr>
          <w:rFonts w:ascii="Times New Roman" w:eastAsia="Calibri" w:hAnsi="Times New Roman" w:cs="Times New Roman"/>
          <w:bCs/>
          <w:sz w:val="12"/>
          <w:szCs w:val="12"/>
        </w:rPr>
        <w:t xml:space="preserve">Самарской области </w:t>
      </w:r>
      <w:r w:rsidR="003508F2">
        <w:rPr>
          <w:rFonts w:ascii="Times New Roman" w:eastAsia="Calibri" w:hAnsi="Times New Roman" w:cs="Times New Roman"/>
          <w:bCs/>
          <w:sz w:val="12"/>
          <w:szCs w:val="12"/>
        </w:rPr>
        <w:t xml:space="preserve">№12 от «11» марта 2022 года </w:t>
      </w:r>
      <w:r w:rsidR="003508F2" w:rsidRPr="00CE1389">
        <w:rPr>
          <w:rFonts w:ascii="Times New Roman" w:eastAsia="Calibri" w:hAnsi="Times New Roman" w:cs="Times New Roman"/>
          <w:bCs/>
          <w:sz w:val="12"/>
          <w:szCs w:val="12"/>
        </w:rPr>
        <w:t>«</w:t>
      </w:r>
      <w:r w:rsidR="00726EA5" w:rsidRPr="00726EA5">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726EA5" w:rsidRPr="00726EA5">
        <w:rPr>
          <w:rFonts w:ascii="Times New Roman" w:eastAsia="Calibri" w:hAnsi="Times New Roman" w:cs="Times New Roman"/>
          <w:bCs/>
          <w:sz w:val="12"/>
          <w:szCs w:val="12"/>
        </w:rPr>
        <w:t>малоимущими</w:t>
      </w:r>
      <w:proofErr w:type="gramEnd"/>
      <w:r w:rsidR="00726EA5" w:rsidRPr="00726EA5">
        <w:rPr>
          <w:rFonts w:ascii="Times New Roman" w:eastAsia="Calibri" w:hAnsi="Times New Roman" w:cs="Times New Roman"/>
          <w:bCs/>
          <w:sz w:val="12"/>
          <w:szCs w:val="12"/>
        </w:rPr>
        <w:t>, на 2022 год по сельскому поселению Воротнее муниципального района Сергиевский</w:t>
      </w:r>
      <w:r w:rsidR="003508F2" w:rsidRPr="00CE1389">
        <w:rPr>
          <w:rFonts w:ascii="Times New Roman" w:eastAsia="Calibri" w:hAnsi="Times New Roman" w:cs="Times New Roman"/>
          <w:bCs/>
          <w:sz w:val="12"/>
          <w:szCs w:val="12"/>
        </w:rPr>
        <w:t>»</w:t>
      </w:r>
      <w:r w:rsidR="003508F2">
        <w:rPr>
          <w:rFonts w:ascii="Times New Roman" w:eastAsia="Calibri" w:hAnsi="Times New Roman" w:cs="Times New Roman"/>
          <w:bCs/>
          <w:sz w:val="12"/>
          <w:szCs w:val="12"/>
        </w:rPr>
        <w:t>……………..…………………………………………………………………………</w:t>
      </w:r>
      <w:r w:rsidR="00726EA5">
        <w:rPr>
          <w:rFonts w:ascii="Times New Roman" w:eastAsia="Calibri" w:hAnsi="Times New Roman" w:cs="Times New Roman"/>
          <w:bCs/>
          <w:sz w:val="12"/>
          <w:szCs w:val="12"/>
        </w:rPr>
        <w:t>…………………</w:t>
      </w:r>
      <w:r w:rsidR="003508F2">
        <w:rPr>
          <w:rFonts w:ascii="Times New Roman" w:eastAsia="Calibri" w:hAnsi="Times New Roman" w:cs="Times New Roman"/>
          <w:bCs/>
          <w:sz w:val="12"/>
          <w:szCs w:val="12"/>
        </w:rPr>
        <w:t>4</w:t>
      </w:r>
    </w:p>
    <w:p w14:paraId="0E880FCA" w14:textId="5DE5907F" w:rsidR="00726EA5" w:rsidRDefault="008A5A47"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92C0D">
        <w:rPr>
          <w:rFonts w:ascii="Times New Roman" w:eastAsia="Calibri" w:hAnsi="Times New Roman" w:cs="Times New Roman"/>
          <w:bCs/>
          <w:sz w:val="12"/>
          <w:szCs w:val="12"/>
        </w:rPr>
        <w:t xml:space="preserve"> </w:t>
      </w:r>
      <w:r w:rsidR="00726EA5">
        <w:rPr>
          <w:rFonts w:ascii="Times New Roman" w:eastAsia="Calibri" w:hAnsi="Times New Roman" w:cs="Times New Roman"/>
          <w:bCs/>
          <w:sz w:val="12"/>
          <w:szCs w:val="12"/>
        </w:rPr>
        <w:t xml:space="preserve">Решение собрания представителей сельского поселения </w:t>
      </w:r>
      <w:r w:rsidR="00726EA5" w:rsidRPr="00726EA5">
        <w:rPr>
          <w:rFonts w:ascii="Times New Roman" w:eastAsia="Calibri" w:hAnsi="Times New Roman" w:cs="Times New Roman"/>
          <w:bCs/>
          <w:sz w:val="12"/>
          <w:szCs w:val="12"/>
        </w:rPr>
        <w:t xml:space="preserve">Елшанка </w:t>
      </w:r>
      <w:r w:rsidR="00726EA5" w:rsidRPr="00CE1389">
        <w:rPr>
          <w:rFonts w:ascii="Times New Roman" w:eastAsia="Calibri" w:hAnsi="Times New Roman" w:cs="Times New Roman"/>
          <w:bCs/>
          <w:sz w:val="12"/>
          <w:szCs w:val="12"/>
        </w:rPr>
        <w:t>му</w:t>
      </w:r>
      <w:r w:rsidR="00726EA5">
        <w:rPr>
          <w:rFonts w:ascii="Times New Roman" w:eastAsia="Calibri" w:hAnsi="Times New Roman" w:cs="Times New Roman"/>
          <w:bCs/>
          <w:sz w:val="12"/>
          <w:szCs w:val="12"/>
        </w:rPr>
        <w:t xml:space="preserve">ниципального района Сергиевский </w:t>
      </w:r>
      <w:r w:rsidR="00726EA5" w:rsidRPr="00CE1389">
        <w:rPr>
          <w:rFonts w:ascii="Times New Roman" w:eastAsia="Calibri" w:hAnsi="Times New Roman" w:cs="Times New Roman"/>
          <w:bCs/>
          <w:sz w:val="12"/>
          <w:szCs w:val="12"/>
        </w:rPr>
        <w:t xml:space="preserve">Самарской области </w:t>
      </w:r>
      <w:r w:rsidR="00726EA5">
        <w:rPr>
          <w:rFonts w:ascii="Times New Roman" w:eastAsia="Calibri" w:hAnsi="Times New Roman" w:cs="Times New Roman"/>
          <w:bCs/>
          <w:sz w:val="12"/>
          <w:szCs w:val="12"/>
        </w:rPr>
        <w:t xml:space="preserve">№12 от «14» марта 2022 года </w:t>
      </w:r>
      <w:r w:rsidR="00726EA5" w:rsidRPr="00CE1389">
        <w:rPr>
          <w:rFonts w:ascii="Times New Roman" w:eastAsia="Calibri" w:hAnsi="Times New Roman" w:cs="Times New Roman"/>
          <w:bCs/>
          <w:sz w:val="12"/>
          <w:szCs w:val="12"/>
        </w:rPr>
        <w:t>«</w:t>
      </w:r>
      <w:r w:rsidR="00726EA5" w:rsidRPr="00726EA5">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726EA5" w:rsidRPr="00726EA5">
        <w:rPr>
          <w:rFonts w:ascii="Times New Roman" w:eastAsia="Calibri" w:hAnsi="Times New Roman" w:cs="Times New Roman"/>
          <w:bCs/>
          <w:sz w:val="12"/>
          <w:szCs w:val="12"/>
        </w:rPr>
        <w:t>малоимущими</w:t>
      </w:r>
      <w:proofErr w:type="gramEnd"/>
      <w:r w:rsidR="00726EA5" w:rsidRPr="00726EA5">
        <w:rPr>
          <w:rFonts w:ascii="Times New Roman" w:eastAsia="Calibri" w:hAnsi="Times New Roman" w:cs="Times New Roman"/>
          <w:bCs/>
          <w:sz w:val="12"/>
          <w:szCs w:val="12"/>
        </w:rPr>
        <w:t>, на 2022 год по сельскому поселению Елшанка муниципального района Сергиевский</w:t>
      </w:r>
      <w:r w:rsidR="00726EA5" w:rsidRPr="00CE1389">
        <w:rPr>
          <w:rFonts w:ascii="Times New Roman" w:eastAsia="Calibri" w:hAnsi="Times New Roman" w:cs="Times New Roman"/>
          <w:bCs/>
          <w:sz w:val="12"/>
          <w:szCs w:val="12"/>
        </w:rPr>
        <w:t>»</w:t>
      </w:r>
      <w:r w:rsidR="00726EA5">
        <w:rPr>
          <w:rFonts w:ascii="Times New Roman" w:eastAsia="Calibri" w:hAnsi="Times New Roman" w:cs="Times New Roman"/>
          <w:bCs/>
          <w:sz w:val="12"/>
          <w:szCs w:val="12"/>
        </w:rPr>
        <w:t>……………..……………………………………………………………………………………………4</w:t>
      </w:r>
    </w:p>
    <w:p w14:paraId="7F1536D1" w14:textId="2C09CE3C" w:rsidR="00726EA5" w:rsidRDefault="008A5A47"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C3CF9">
        <w:rPr>
          <w:rFonts w:ascii="Times New Roman" w:eastAsia="Calibri" w:hAnsi="Times New Roman" w:cs="Times New Roman"/>
          <w:bCs/>
          <w:sz w:val="12"/>
          <w:szCs w:val="12"/>
        </w:rPr>
        <w:t xml:space="preserve"> </w:t>
      </w:r>
      <w:r w:rsidR="00726EA5">
        <w:rPr>
          <w:rFonts w:ascii="Times New Roman" w:eastAsia="Calibri" w:hAnsi="Times New Roman" w:cs="Times New Roman"/>
          <w:bCs/>
          <w:sz w:val="12"/>
          <w:szCs w:val="12"/>
        </w:rPr>
        <w:t xml:space="preserve">Решение собрания представителей сельского поселения </w:t>
      </w:r>
      <w:r w:rsidR="00726EA5" w:rsidRPr="00726EA5">
        <w:rPr>
          <w:rFonts w:ascii="Times New Roman" w:eastAsia="Calibri" w:hAnsi="Times New Roman" w:cs="Times New Roman"/>
          <w:bCs/>
          <w:sz w:val="12"/>
          <w:szCs w:val="12"/>
        </w:rPr>
        <w:t xml:space="preserve">Елшанка </w:t>
      </w:r>
      <w:r w:rsidR="00726EA5" w:rsidRPr="00CE1389">
        <w:rPr>
          <w:rFonts w:ascii="Times New Roman" w:eastAsia="Calibri" w:hAnsi="Times New Roman" w:cs="Times New Roman"/>
          <w:bCs/>
          <w:sz w:val="12"/>
          <w:szCs w:val="12"/>
        </w:rPr>
        <w:t>му</w:t>
      </w:r>
      <w:r w:rsidR="00726EA5">
        <w:rPr>
          <w:rFonts w:ascii="Times New Roman" w:eastAsia="Calibri" w:hAnsi="Times New Roman" w:cs="Times New Roman"/>
          <w:bCs/>
          <w:sz w:val="12"/>
          <w:szCs w:val="12"/>
        </w:rPr>
        <w:t xml:space="preserve">ниципального района Сергиевский </w:t>
      </w:r>
      <w:r w:rsidR="00726EA5" w:rsidRPr="00CE1389">
        <w:rPr>
          <w:rFonts w:ascii="Times New Roman" w:eastAsia="Calibri" w:hAnsi="Times New Roman" w:cs="Times New Roman"/>
          <w:bCs/>
          <w:sz w:val="12"/>
          <w:szCs w:val="12"/>
        </w:rPr>
        <w:t xml:space="preserve">Самарской области </w:t>
      </w:r>
      <w:r w:rsidR="00726EA5">
        <w:rPr>
          <w:rFonts w:ascii="Times New Roman" w:eastAsia="Calibri" w:hAnsi="Times New Roman" w:cs="Times New Roman"/>
          <w:bCs/>
          <w:sz w:val="12"/>
          <w:szCs w:val="12"/>
        </w:rPr>
        <w:t xml:space="preserve">№13 от «14» марта 2022 года </w:t>
      </w:r>
      <w:r w:rsidR="00726EA5" w:rsidRPr="00CE1389">
        <w:rPr>
          <w:rFonts w:ascii="Times New Roman" w:eastAsia="Calibri" w:hAnsi="Times New Roman" w:cs="Times New Roman"/>
          <w:bCs/>
          <w:sz w:val="12"/>
          <w:szCs w:val="12"/>
        </w:rPr>
        <w:t>«</w:t>
      </w:r>
      <w:r w:rsidR="00726EA5" w:rsidRPr="00726EA5">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1, 2 квартал 2022 г.</w:t>
      </w:r>
      <w:r w:rsidR="00726EA5" w:rsidRPr="00CE1389">
        <w:rPr>
          <w:rFonts w:ascii="Times New Roman" w:eastAsia="Calibri" w:hAnsi="Times New Roman" w:cs="Times New Roman"/>
          <w:bCs/>
          <w:sz w:val="12"/>
          <w:szCs w:val="12"/>
        </w:rPr>
        <w:t>»</w:t>
      </w:r>
      <w:r w:rsidR="00726EA5">
        <w:rPr>
          <w:rFonts w:ascii="Times New Roman" w:eastAsia="Calibri" w:hAnsi="Times New Roman" w:cs="Times New Roman"/>
          <w:bCs/>
          <w:sz w:val="12"/>
          <w:szCs w:val="12"/>
        </w:rPr>
        <w:t>……………..………………………………………………………………………………4</w:t>
      </w:r>
    </w:p>
    <w:p w14:paraId="556C4876" w14:textId="4F278EE8" w:rsidR="00726EA5" w:rsidRDefault="008A5A47" w:rsidP="009B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55742">
        <w:rPr>
          <w:rFonts w:ascii="Times New Roman" w:eastAsia="Calibri" w:hAnsi="Times New Roman" w:cs="Times New Roman"/>
          <w:bCs/>
          <w:sz w:val="12"/>
          <w:szCs w:val="12"/>
        </w:rPr>
        <w:t xml:space="preserve"> </w:t>
      </w:r>
      <w:r w:rsidR="00726EA5">
        <w:rPr>
          <w:rFonts w:ascii="Times New Roman" w:eastAsia="Calibri" w:hAnsi="Times New Roman" w:cs="Times New Roman"/>
          <w:bCs/>
          <w:sz w:val="12"/>
          <w:szCs w:val="12"/>
        </w:rPr>
        <w:t xml:space="preserve">Решение собрания представителей сельского поселения </w:t>
      </w:r>
      <w:r w:rsidR="00726EA5" w:rsidRPr="00726EA5">
        <w:rPr>
          <w:rFonts w:ascii="Times New Roman" w:eastAsia="Calibri" w:hAnsi="Times New Roman" w:cs="Times New Roman"/>
          <w:bCs/>
          <w:sz w:val="12"/>
          <w:szCs w:val="12"/>
        </w:rPr>
        <w:t xml:space="preserve">Захаркино </w:t>
      </w:r>
      <w:r w:rsidR="00726EA5" w:rsidRPr="00CE1389">
        <w:rPr>
          <w:rFonts w:ascii="Times New Roman" w:eastAsia="Calibri" w:hAnsi="Times New Roman" w:cs="Times New Roman"/>
          <w:bCs/>
          <w:sz w:val="12"/>
          <w:szCs w:val="12"/>
        </w:rPr>
        <w:t>му</w:t>
      </w:r>
      <w:r w:rsidR="00726EA5">
        <w:rPr>
          <w:rFonts w:ascii="Times New Roman" w:eastAsia="Calibri" w:hAnsi="Times New Roman" w:cs="Times New Roman"/>
          <w:bCs/>
          <w:sz w:val="12"/>
          <w:szCs w:val="12"/>
        </w:rPr>
        <w:t xml:space="preserve">ниципального района Сергиевский </w:t>
      </w:r>
      <w:r w:rsidR="00726EA5" w:rsidRPr="00CE1389">
        <w:rPr>
          <w:rFonts w:ascii="Times New Roman" w:eastAsia="Calibri" w:hAnsi="Times New Roman" w:cs="Times New Roman"/>
          <w:bCs/>
          <w:sz w:val="12"/>
          <w:szCs w:val="12"/>
        </w:rPr>
        <w:t xml:space="preserve">Самарской области </w:t>
      </w:r>
      <w:r w:rsidR="00726EA5">
        <w:rPr>
          <w:rFonts w:ascii="Times New Roman" w:eastAsia="Calibri" w:hAnsi="Times New Roman" w:cs="Times New Roman"/>
          <w:bCs/>
          <w:sz w:val="12"/>
          <w:szCs w:val="12"/>
        </w:rPr>
        <w:t xml:space="preserve">№12 от «15» марта 2022 года </w:t>
      </w:r>
      <w:r w:rsidR="00726EA5" w:rsidRPr="00CE1389">
        <w:rPr>
          <w:rFonts w:ascii="Times New Roman" w:eastAsia="Calibri" w:hAnsi="Times New Roman" w:cs="Times New Roman"/>
          <w:bCs/>
          <w:sz w:val="12"/>
          <w:szCs w:val="12"/>
        </w:rPr>
        <w:t>«</w:t>
      </w:r>
      <w:r w:rsidR="00726EA5" w:rsidRPr="00726EA5">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726EA5" w:rsidRPr="00726EA5">
        <w:rPr>
          <w:rFonts w:ascii="Times New Roman" w:eastAsia="Calibri" w:hAnsi="Times New Roman" w:cs="Times New Roman"/>
          <w:bCs/>
          <w:sz w:val="12"/>
          <w:szCs w:val="12"/>
        </w:rPr>
        <w:t>малоимущими</w:t>
      </w:r>
      <w:proofErr w:type="gramEnd"/>
      <w:r w:rsidR="00726EA5" w:rsidRPr="00726EA5">
        <w:rPr>
          <w:rFonts w:ascii="Times New Roman" w:eastAsia="Calibri" w:hAnsi="Times New Roman" w:cs="Times New Roman"/>
          <w:bCs/>
          <w:sz w:val="12"/>
          <w:szCs w:val="12"/>
        </w:rPr>
        <w:t>, на 2022 год по сельскому поселению Захаркино муниципального района Сергиевский</w:t>
      </w:r>
      <w:r w:rsidR="00726EA5" w:rsidRPr="00CE1389">
        <w:rPr>
          <w:rFonts w:ascii="Times New Roman" w:eastAsia="Calibri" w:hAnsi="Times New Roman" w:cs="Times New Roman"/>
          <w:bCs/>
          <w:sz w:val="12"/>
          <w:szCs w:val="12"/>
        </w:rPr>
        <w:t>»</w:t>
      </w:r>
      <w:r w:rsidR="00726EA5">
        <w:rPr>
          <w:rFonts w:ascii="Times New Roman" w:eastAsia="Calibri" w:hAnsi="Times New Roman" w:cs="Times New Roman"/>
          <w:bCs/>
          <w:sz w:val="12"/>
          <w:szCs w:val="12"/>
        </w:rPr>
        <w:t>……………..………………………………………………………………………………………….4</w:t>
      </w:r>
    </w:p>
    <w:p w14:paraId="466C989D" w14:textId="602835C6" w:rsidR="009B0A17" w:rsidRDefault="00A10449" w:rsidP="009B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726EA5">
        <w:rPr>
          <w:rFonts w:ascii="Times New Roman" w:eastAsia="Calibri" w:hAnsi="Times New Roman" w:cs="Times New Roman"/>
          <w:bCs/>
          <w:sz w:val="12"/>
          <w:szCs w:val="12"/>
        </w:rPr>
        <w:t xml:space="preserve">Решение собрания представителей сельского поселения </w:t>
      </w:r>
      <w:r w:rsidR="00726EA5" w:rsidRPr="00726EA5">
        <w:rPr>
          <w:rFonts w:ascii="Times New Roman" w:eastAsia="Calibri" w:hAnsi="Times New Roman" w:cs="Times New Roman"/>
          <w:bCs/>
          <w:sz w:val="12"/>
          <w:szCs w:val="12"/>
        </w:rPr>
        <w:t xml:space="preserve">Захаркино </w:t>
      </w:r>
      <w:r w:rsidR="00726EA5" w:rsidRPr="00CE1389">
        <w:rPr>
          <w:rFonts w:ascii="Times New Roman" w:eastAsia="Calibri" w:hAnsi="Times New Roman" w:cs="Times New Roman"/>
          <w:bCs/>
          <w:sz w:val="12"/>
          <w:szCs w:val="12"/>
        </w:rPr>
        <w:t>му</w:t>
      </w:r>
      <w:r w:rsidR="00726EA5">
        <w:rPr>
          <w:rFonts w:ascii="Times New Roman" w:eastAsia="Calibri" w:hAnsi="Times New Roman" w:cs="Times New Roman"/>
          <w:bCs/>
          <w:sz w:val="12"/>
          <w:szCs w:val="12"/>
        </w:rPr>
        <w:t xml:space="preserve">ниципального района Сергиевский </w:t>
      </w:r>
      <w:r w:rsidR="00726EA5" w:rsidRPr="00CE1389">
        <w:rPr>
          <w:rFonts w:ascii="Times New Roman" w:eastAsia="Calibri" w:hAnsi="Times New Roman" w:cs="Times New Roman"/>
          <w:bCs/>
          <w:sz w:val="12"/>
          <w:szCs w:val="12"/>
        </w:rPr>
        <w:t xml:space="preserve">Самарской области </w:t>
      </w:r>
      <w:r w:rsidR="009B0A17">
        <w:rPr>
          <w:rFonts w:ascii="Times New Roman" w:eastAsia="Calibri" w:hAnsi="Times New Roman" w:cs="Times New Roman"/>
          <w:bCs/>
          <w:sz w:val="12"/>
          <w:szCs w:val="12"/>
        </w:rPr>
        <w:t>№13</w:t>
      </w:r>
      <w:r w:rsidR="00726EA5">
        <w:rPr>
          <w:rFonts w:ascii="Times New Roman" w:eastAsia="Calibri" w:hAnsi="Times New Roman" w:cs="Times New Roman"/>
          <w:bCs/>
          <w:sz w:val="12"/>
          <w:szCs w:val="12"/>
        </w:rPr>
        <w:t xml:space="preserve"> от «15» марта 2022 года </w:t>
      </w:r>
      <w:r w:rsidR="00726EA5" w:rsidRPr="00CE1389">
        <w:rPr>
          <w:rFonts w:ascii="Times New Roman" w:eastAsia="Calibri" w:hAnsi="Times New Roman" w:cs="Times New Roman"/>
          <w:bCs/>
          <w:sz w:val="12"/>
          <w:szCs w:val="12"/>
        </w:rPr>
        <w:t>«</w:t>
      </w:r>
      <w:r w:rsidR="009B0A17" w:rsidRPr="009B0A17">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 – II квартал 2022 г.</w:t>
      </w:r>
      <w:r w:rsidR="00726EA5" w:rsidRPr="00CE1389">
        <w:rPr>
          <w:rFonts w:ascii="Times New Roman" w:eastAsia="Calibri" w:hAnsi="Times New Roman" w:cs="Times New Roman"/>
          <w:bCs/>
          <w:sz w:val="12"/>
          <w:szCs w:val="12"/>
        </w:rPr>
        <w:t>»</w:t>
      </w:r>
      <w:r w:rsidR="00726EA5">
        <w:rPr>
          <w:rFonts w:ascii="Times New Roman" w:eastAsia="Calibri" w:hAnsi="Times New Roman" w:cs="Times New Roman"/>
          <w:bCs/>
          <w:sz w:val="12"/>
          <w:szCs w:val="12"/>
        </w:rPr>
        <w:t>……………..………</w:t>
      </w:r>
      <w:r w:rsidR="009B0A17">
        <w:rPr>
          <w:rFonts w:ascii="Times New Roman" w:eastAsia="Calibri" w:hAnsi="Times New Roman" w:cs="Times New Roman"/>
          <w:bCs/>
          <w:sz w:val="12"/>
          <w:szCs w:val="12"/>
        </w:rPr>
        <w:t>……………………………………………………………………</w:t>
      </w:r>
      <w:r w:rsidR="00726EA5">
        <w:rPr>
          <w:rFonts w:ascii="Times New Roman" w:eastAsia="Calibri" w:hAnsi="Times New Roman" w:cs="Times New Roman"/>
          <w:bCs/>
          <w:sz w:val="12"/>
          <w:szCs w:val="12"/>
        </w:rPr>
        <w:t>4</w:t>
      </w:r>
    </w:p>
    <w:p w14:paraId="0FE32A50" w14:textId="11CBE1D2" w:rsidR="009B0A17" w:rsidRDefault="00A10449" w:rsidP="009B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9B0A17">
        <w:rPr>
          <w:rFonts w:ascii="Times New Roman" w:eastAsia="Calibri" w:hAnsi="Times New Roman" w:cs="Times New Roman"/>
          <w:bCs/>
          <w:sz w:val="12"/>
          <w:szCs w:val="12"/>
        </w:rPr>
        <w:t xml:space="preserve">Решение собрания представителей сельского поселения </w:t>
      </w:r>
      <w:r w:rsidR="009B0A17" w:rsidRPr="009B0A17">
        <w:rPr>
          <w:rFonts w:ascii="Times New Roman" w:eastAsia="Calibri" w:hAnsi="Times New Roman" w:cs="Times New Roman"/>
          <w:bCs/>
          <w:sz w:val="12"/>
          <w:szCs w:val="12"/>
        </w:rPr>
        <w:t xml:space="preserve">Калиновка </w:t>
      </w:r>
      <w:r w:rsidR="009B0A17" w:rsidRPr="00CE1389">
        <w:rPr>
          <w:rFonts w:ascii="Times New Roman" w:eastAsia="Calibri" w:hAnsi="Times New Roman" w:cs="Times New Roman"/>
          <w:bCs/>
          <w:sz w:val="12"/>
          <w:szCs w:val="12"/>
        </w:rPr>
        <w:t>му</w:t>
      </w:r>
      <w:r w:rsidR="009B0A17">
        <w:rPr>
          <w:rFonts w:ascii="Times New Roman" w:eastAsia="Calibri" w:hAnsi="Times New Roman" w:cs="Times New Roman"/>
          <w:bCs/>
          <w:sz w:val="12"/>
          <w:szCs w:val="12"/>
        </w:rPr>
        <w:t xml:space="preserve">ниципального района Сергиевский </w:t>
      </w:r>
      <w:r w:rsidR="009B0A17" w:rsidRPr="00CE1389">
        <w:rPr>
          <w:rFonts w:ascii="Times New Roman" w:eastAsia="Calibri" w:hAnsi="Times New Roman" w:cs="Times New Roman"/>
          <w:bCs/>
          <w:sz w:val="12"/>
          <w:szCs w:val="12"/>
        </w:rPr>
        <w:t xml:space="preserve">Самарской области </w:t>
      </w:r>
      <w:r w:rsidR="009B0A17">
        <w:rPr>
          <w:rFonts w:ascii="Times New Roman" w:eastAsia="Calibri" w:hAnsi="Times New Roman" w:cs="Times New Roman"/>
          <w:bCs/>
          <w:sz w:val="12"/>
          <w:szCs w:val="12"/>
        </w:rPr>
        <w:t xml:space="preserve">№12 от «14» марта 2022 года </w:t>
      </w:r>
      <w:r w:rsidR="009B0A17" w:rsidRPr="00CE1389">
        <w:rPr>
          <w:rFonts w:ascii="Times New Roman" w:eastAsia="Calibri" w:hAnsi="Times New Roman" w:cs="Times New Roman"/>
          <w:bCs/>
          <w:sz w:val="12"/>
          <w:szCs w:val="12"/>
        </w:rPr>
        <w:t>«</w:t>
      </w:r>
      <w:r w:rsidR="009B0A17" w:rsidRPr="009B0A17">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 на I и II квартал 2022 г.</w:t>
      </w:r>
      <w:r w:rsidR="009B0A17" w:rsidRPr="00CE1389">
        <w:rPr>
          <w:rFonts w:ascii="Times New Roman" w:eastAsia="Calibri" w:hAnsi="Times New Roman" w:cs="Times New Roman"/>
          <w:bCs/>
          <w:sz w:val="12"/>
          <w:szCs w:val="12"/>
        </w:rPr>
        <w:t>»</w:t>
      </w:r>
      <w:r w:rsidR="009B0A17">
        <w:rPr>
          <w:rFonts w:ascii="Times New Roman" w:eastAsia="Calibri" w:hAnsi="Times New Roman" w:cs="Times New Roman"/>
          <w:bCs/>
          <w:sz w:val="12"/>
          <w:szCs w:val="12"/>
        </w:rPr>
        <w:t>……………..……………………………………………………………………………5</w:t>
      </w:r>
    </w:p>
    <w:p w14:paraId="648CE440" w14:textId="217FAF2D" w:rsidR="00A10449" w:rsidRDefault="00A10449" w:rsidP="00A12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630556">
        <w:rPr>
          <w:rFonts w:ascii="Times New Roman" w:eastAsia="Calibri" w:hAnsi="Times New Roman" w:cs="Times New Roman"/>
          <w:bCs/>
          <w:sz w:val="12"/>
          <w:szCs w:val="12"/>
        </w:rPr>
        <w:t xml:space="preserve"> </w:t>
      </w:r>
      <w:r w:rsidR="009B0A17">
        <w:rPr>
          <w:rFonts w:ascii="Times New Roman" w:eastAsia="Calibri" w:hAnsi="Times New Roman" w:cs="Times New Roman"/>
          <w:bCs/>
          <w:sz w:val="12"/>
          <w:szCs w:val="12"/>
        </w:rPr>
        <w:t xml:space="preserve">Решение собрания представителей сельского поселения </w:t>
      </w:r>
      <w:r w:rsidR="009B0A17" w:rsidRPr="009B0A17">
        <w:rPr>
          <w:rFonts w:ascii="Times New Roman" w:eastAsia="Calibri" w:hAnsi="Times New Roman" w:cs="Times New Roman"/>
          <w:bCs/>
          <w:sz w:val="12"/>
          <w:szCs w:val="12"/>
        </w:rPr>
        <w:t xml:space="preserve">Калиновка </w:t>
      </w:r>
      <w:r w:rsidR="009B0A17" w:rsidRPr="00CE1389">
        <w:rPr>
          <w:rFonts w:ascii="Times New Roman" w:eastAsia="Calibri" w:hAnsi="Times New Roman" w:cs="Times New Roman"/>
          <w:bCs/>
          <w:sz w:val="12"/>
          <w:szCs w:val="12"/>
        </w:rPr>
        <w:t>му</w:t>
      </w:r>
      <w:r w:rsidR="009B0A17">
        <w:rPr>
          <w:rFonts w:ascii="Times New Roman" w:eastAsia="Calibri" w:hAnsi="Times New Roman" w:cs="Times New Roman"/>
          <w:bCs/>
          <w:sz w:val="12"/>
          <w:szCs w:val="12"/>
        </w:rPr>
        <w:t xml:space="preserve">ниципального района Сергиевский </w:t>
      </w:r>
      <w:r w:rsidR="009B0A17" w:rsidRPr="00CE1389">
        <w:rPr>
          <w:rFonts w:ascii="Times New Roman" w:eastAsia="Calibri" w:hAnsi="Times New Roman" w:cs="Times New Roman"/>
          <w:bCs/>
          <w:sz w:val="12"/>
          <w:szCs w:val="12"/>
        </w:rPr>
        <w:t xml:space="preserve">Самарской области </w:t>
      </w:r>
      <w:r w:rsidR="009B0A17">
        <w:rPr>
          <w:rFonts w:ascii="Times New Roman" w:eastAsia="Calibri" w:hAnsi="Times New Roman" w:cs="Times New Roman"/>
          <w:bCs/>
          <w:sz w:val="12"/>
          <w:szCs w:val="12"/>
        </w:rPr>
        <w:t xml:space="preserve">№13 от «14» марта 2022 года </w:t>
      </w:r>
      <w:r w:rsidR="009B0A17" w:rsidRPr="00CE1389">
        <w:rPr>
          <w:rFonts w:ascii="Times New Roman" w:eastAsia="Calibri" w:hAnsi="Times New Roman" w:cs="Times New Roman"/>
          <w:bCs/>
          <w:sz w:val="12"/>
          <w:szCs w:val="12"/>
        </w:rPr>
        <w:t>«</w:t>
      </w:r>
      <w:r w:rsidR="009B0A17" w:rsidRPr="009B0A17">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9B0A17" w:rsidRPr="009B0A17">
        <w:rPr>
          <w:rFonts w:ascii="Times New Roman" w:eastAsia="Calibri" w:hAnsi="Times New Roman" w:cs="Times New Roman"/>
          <w:bCs/>
          <w:sz w:val="12"/>
          <w:szCs w:val="12"/>
        </w:rPr>
        <w:t>малоимущими</w:t>
      </w:r>
      <w:proofErr w:type="gramEnd"/>
      <w:r w:rsidR="009B0A17" w:rsidRPr="009B0A17">
        <w:rPr>
          <w:rFonts w:ascii="Times New Roman" w:eastAsia="Calibri" w:hAnsi="Times New Roman" w:cs="Times New Roman"/>
          <w:bCs/>
          <w:sz w:val="12"/>
          <w:szCs w:val="12"/>
        </w:rPr>
        <w:t>, на 2022 год по сельскому поселению Калиновка муниципального района Сергиевский</w:t>
      </w:r>
      <w:r w:rsidR="009B0A17" w:rsidRPr="00CE1389">
        <w:rPr>
          <w:rFonts w:ascii="Times New Roman" w:eastAsia="Calibri" w:hAnsi="Times New Roman" w:cs="Times New Roman"/>
          <w:bCs/>
          <w:sz w:val="12"/>
          <w:szCs w:val="12"/>
        </w:rPr>
        <w:t>»</w:t>
      </w:r>
      <w:r w:rsidR="009B0A17">
        <w:rPr>
          <w:rFonts w:ascii="Times New Roman" w:eastAsia="Calibri" w:hAnsi="Times New Roman" w:cs="Times New Roman"/>
          <w:bCs/>
          <w:sz w:val="12"/>
          <w:szCs w:val="12"/>
        </w:rPr>
        <w:t>……………..……………………………………………………………………………</w:t>
      </w:r>
      <w:r w:rsidR="00A129FF">
        <w:rPr>
          <w:rFonts w:ascii="Times New Roman" w:eastAsia="Calibri" w:hAnsi="Times New Roman" w:cs="Times New Roman"/>
          <w:bCs/>
          <w:sz w:val="12"/>
          <w:szCs w:val="12"/>
        </w:rPr>
        <w:t>5</w:t>
      </w:r>
    </w:p>
    <w:p w14:paraId="3D01A2B4" w14:textId="694F9F5A" w:rsidR="00630556" w:rsidRDefault="00630556" w:rsidP="00A12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DE1260">
        <w:rPr>
          <w:rFonts w:ascii="Times New Roman" w:eastAsia="Calibri" w:hAnsi="Times New Roman" w:cs="Times New Roman"/>
          <w:bCs/>
          <w:sz w:val="12"/>
          <w:szCs w:val="12"/>
        </w:rPr>
        <w:t xml:space="preserve"> </w:t>
      </w:r>
      <w:r w:rsidR="00983B63">
        <w:rPr>
          <w:rFonts w:ascii="Times New Roman" w:eastAsia="Calibri" w:hAnsi="Times New Roman" w:cs="Times New Roman"/>
          <w:bCs/>
          <w:sz w:val="12"/>
          <w:szCs w:val="12"/>
        </w:rPr>
        <w:t xml:space="preserve">Решение собрания представителей сельского поселения </w:t>
      </w:r>
      <w:r w:rsidR="00A129FF" w:rsidRPr="00A129FF">
        <w:rPr>
          <w:rFonts w:ascii="Times New Roman" w:eastAsia="Calibri" w:hAnsi="Times New Roman" w:cs="Times New Roman"/>
          <w:bCs/>
          <w:sz w:val="12"/>
          <w:szCs w:val="12"/>
        </w:rPr>
        <w:t xml:space="preserve">Кандабулак </w:t>
      </w:r>
      <w:r w:rsidR="00983B63" w:rsidRPr="00CE1389">
        <w:rPr>
          <w:rFonts w:ascii="Times New Roman" w:eastAsia="Calibri" w:hAnsi="Times New Roman" w:cs="Times New Roman"/>
          <w:bCs/>
          <w:sz w:val="12"/>
          <w:szCs w:val="12"/>
        </w:rPr>
        <w:t>му</w:t>
      </w:r>
      <w:r w:rsidR="00983B63">
        <w:rPr>
          <w:rFonts w:ascii="Times New Roman" w:eastAsia="Calibri" w:hAnsi="Times New Roman" w:cs="Times New Roman"/>
          <w:bCs/>
          <w:sz w:val="12"/>
          <w:szCs w:val="12"/>
        </w:rPr>
        <w:t xml:space="preserve">ниципального района Сергиевский </w:t>
      </w:r>
      <w:r w:rsidR="00983B63" w:rsidRPr="00CE1389">
        <w:rPr>
          <w:rFonts w:ascii="Times New Roman" w:eastAsia="Calibri" w:hAnsi="Times New Roman" w:cs="Times New Roman"/>
          <w:bCs/>
          <w:sz w:val="12"/>
          <w:szCs w:val="12"/>
        </w:rPr>
        <w:t xml:space="preserve">Самарской области </w:t>
      </w:r>
      <w:r w:rsidR="00983B63">
        <w:rPr>
          <w:rFonts w:ascii="Times New Roman" w:eastAsia="Calibri" w:hAnsi="Times New Roman" w:cs="Times New Roman"/>
          <w:bCs/>
          <w:sz w:val="12"/>
          <w:szCs w:val="12"/>
        </w:rPr>
        <w:t>№1</w:t>
      </w:r>
      <w:r w:rsidR="00A129FF">
        <w:rPr>
          <w:rFonts w:ascii="Times New Roman" w:eastAsia="Calibri" w:hAnsi="Times New Roman" w:cs="Times New Roman"/>
          <w:bCs/>
          <w:sz w:val="12"/>
          <w:szCs w:val="12"/>
        </w:rPr>
        <w:t>1</w:t>
      </w:r>
      <w:r w:rsidR="00983B63">
        <w:rPr>
          <w:rFonts w:ascii="Times New Roman" w:eastAsia="Calibri" w:hAnsi="Times New Roman" w:cs="Times New Roman"/>
          <w:bCs/>
          <w:sz w:val="12"/>
          <w:szCs w:val="12"/>
        </w:rPr>
        <w:t xml:space="preserve"> от «14» марта 2022 года </w:t>
      </w:r>
      <w:r w:rsidR="00983B63" w:rsidRPr="00CE1389">
        <w:rPr>
          <w:rFonts w:ascii="Times New Roman" w:eastAsia="Calibri" w:hAnsi="Times New Roman" w:cs="Times New Roman"/>
          <w:bCs/>
          <w:sz w:val="12"/>
          <w:szCs w:val="12"/>
        </w:rPr>
        <w:t>«</w:t>
      </w:r>
      <w:r w:rsidR="00A129FF" w:rsidRPr="00A129FF">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 и II кварталы 2022 г.</w:t>
      </w:r>
      <w:r w:rsidR="00983B63" w:rsidRPr="00CE1389">
        <w:rPr>
          <w:rFonts w:ascii="Times New Roman" w:eastAsia="Calibri" w:hAnsi="Times New Roman" w:cs="Times New Roman"/>
          <w:bCs/>
          <w:sz w:val="12"/>
          <w:szCs w:val="12"/>
        </w:rPr>
        <w:t>»</w:t>
      </w:r>
      <w:r w:rsidR="00983B63">
        <w:rPr>
          <w:rFonts w:ascii="Times New Roman" w:eastAsia="Calibri" w:hAnsi="Times New Roman" w:cs="Times New Roman"/>
          <w:bCs/>
          <w:sz w:val="12"/>
          <w:szCs w:val="12"/>
        </w:rPr>
        <w:t>……………..………</w:t>
      </w:r>
      <w:r w:rsidR="00A129FF">
        <w:rPr>
          <w:rFonts w:ascii="Times New Roman" w:eastAsia="Calibri" w:hAnsi="Times New Roman" w:cs="Times New Roman"/>
          <w:bCs/>
          <w:sz w:val="12"/>
          <w:szCs w:val="12"/>
        </w:rPr>
        <w:t>……………………………………………………5</w:t>
      </w:r>
    </w:p>
    <w:p w14:paraId="02CBB999" w14:textId="3B04A9FF" w:rsidR="00630556" w:rsidRDefault="00630556" w:rsidP="00926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1E3DF3">
        <w:rPr>
          <w:rFonts w:ascii="Times New Roman" w:eastAsia="Calibri" w:hAnsi="Times New Roman" w:cs="Times New Roman"/>
          <w:bCs/>
          <w:sz w:val="12"/>
          <w:szCs w:val="12"/>
        </w:rPr>
        <w:t xml:space="preserve"> </w:t>
      </w:r>
      <w:r w:rsidR="00A129FF">
        <w:rPr>
          <w:rFonts w:ascii="Times New Roman" w:eastAsia="Calibri" w:hAnsi="Times New Roman" w:cs="Times New Roman"/>
          <w:bCs/>
          <w:sz w:val="12"/>
          <w:szCs w:val="12"/>
        </w:rPr>
        <w:t xml:space="preserve">Решение собрания представителей сельского поселения </w:t>
      </w:r>
      <w:r w:rsidR="00A129FF" w:rsidRPr="00A129FF">
        <w:rPr>
          <w:rFonts w:ascii="Times New Roman" w:eastAsia="Calibri" w:hAnsi="Times New Roman" w:cs="Times New Roman"/>
          <w:bCs/>
          <w:sz w:val="12"/>
          <w:szCs w:val="12"/>
        </w:rPr>
        <w:t xml:space="preserve">Кандабулак </w:t>
      </w:r>
      <w:r w:rsidR="00A129FF" w:rsidRPr="00CE1389">
        <w:rPr>
          <w:rFonts w:ascii="Times New Roman" w:eastAsia="Calibri" w:hAnsi="Times New Roman" w:cs="Times New Roman"/>
          <w:bCs/>
          <w:sz w:val="12"/>
          <w:szCs w:val="12"/>
        </w:rPr>
        <w:t>му</w:t>
      </w:r>
      <w:r w:rsidR="00A129FF">
        <w:rPr>
          <w:rFonts w:ascii="Times New Roman" w:eastAsia="Calibri" w:hAnsi="Times New Roman" w:cs="Times New Roman"/>
          <w:bCs/>
          <w:sz w:val="12"/>
          <w:szCs w:val="12"/>
        </w:rPr>
        <w:t xml:space="preserve">ниципального района Сергиевский </w:t>
      </w:r>
      <w:r w:rsidR="00A129FF" w:rsidRPr="00CE1389">
        <w:rPr>
          <w:rFonts w:ascii="Times New Roman" w:eastAsia="Calibri" w:hAnsi="Times New Roman" w:cs="Times New Roman"/>
          <w:bCs/>
          <w:sz w:val="12"/>
          <w:szCs w:val="12"/>
        </w:rPr>
        <w:t xml:space="preserve">Самарской области </w:t>
      </w:r>
      <w:r w:rsidR="00A129FF">
        <w:rPr>
          <w:rFonts w:ascii="Times New Roman" w:eastAsia="Calibri" w:hAnsi="Times New Roman" w:cs="Times New Roman"/>
          <w:bCs/>
          <w:sz w:val="12"/>
          <w:szCs w:val="12"/>
        </w:rPr>
        <w:t xml:space="preserve">№12 от «14» марта 2022 года </w:t>
      </w:r>
      <w:r w:rsidR="00A129FF" w:rsidRPr="00CE1389">
        <w:rPr>
          <w:rFonts w:ascii="Times New Roman" w:eastAsia="Calibri" w:hAnsi="Times New Roman" w:cs="Times New Roman"/>
          <w:bCs/>
          <w:sz w:val="12"/>
          <w:szCs w:val="12"/>
        </w:rPr>
        <w:t>«</w:t>
      </w:r>
      <w:r w:rsidR="00A129FF" w:rsidRPr="00A129FF">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A129FF" w:rsidRPr="00A129FF">
        <w:rPr>
          <w:rFonts w:ascii="Times New Roman" w:eastAsia="Calibri" w:hAnsi="Times New Roman" w:cs="Times New Roman"/>
          <w:bCs/>
          <w:sz w:val="12"/>
          <w:szCs w:val="12"/>
        </w:rPr>
        <w:t>малоимущими</w:t>
      </w:r>
      <w:proofErr w:type="gramEnd"/>
      <w:r w:rsidR="00A129FF" w:rsidRPr="00A129FF">
        <w:rPr>
          <w:rFonts w:ascii="Times New Roman" w:eastAsia="Calibri" w:hAnsi="Times New Roman" w:cs="Times New Roman"/>
          <w:bCs/>
          <w:sz w:val="12"/>
          <w:szCs w:val="12"/>
        </w:rPr>
        <w:t>, на 2022 год по сельскому поселению Кандабулак муниципального района Сергиевский</w:t>
      </w:r>
      <w:r w:rsidR="00A129FF" w:rsidRPr="00CE1389">
        <w:rPr>
          <w:rFonts w:ascii="Times New Roman" w:eastAsia="Calibri" w:hAnsi="Times New Roman" w:cs="Times New Roman"/>
          <w:bCs/>
          <w:sz w:val="12"/>
          <w:szCs w:val="12"/>
        </w:rPr>
        <w:t>»</w:t>
      </w:r>
      <w:r w:rsidR="00A129FF">
        <w:rPr>
          <w:rFonts w:ascii="Times New Roman" w:eastAsia="Calibri" w:hAnsi="Times New Roman" w:cs="Times New Roman"/>
          <w:bCs/>
          <w:sz w:val="12"/>
          <w:szCs w:val="12"/>
        </w:rPr>
        <w:t>……………..…………………………………………………………………………….</w:t>
      </w:r>
      <w:r w:rsidR="00926CDB">
        <w:rPr>
          <w:rFonts w:ascii="Times New Roman" w:eastAsia="Calibri" w:hAnsi="Times New Roman" w:cs="Times New Roman"/>
          <w:bCs/>
          <w:sz w:val="12"/>
          <w:szCs w:val="12"/>
        </w:rPr>
        <w:t>5</w:t>
      </w:r>
    </w:p>
    <w:p w14:paraId="6E6310E1" w14:textId="0378365F" w:rsidR="00926CDB" w:rsidRDefault="00630556" w:rsidP="00926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523567">
        <w:rPr>
          <w:rFonts w:ascii="Times New Roman" w:eastAsia="Calibri" w:hAnsi="Times New Roman" w:cs="Times New Roman"/>
          <w:bCs/>
          <w:sz w:val="12"/>
          <w:szCs w:val="12"/>
        </w:rPr>
        <w:t xml:space="preserve"> </w:t>
      </w:r>
      <w:r w:rsidR="00926CDB">
        <w:rPr>
          <w:rFonts w:ascii="Times New Roman" w:eastAsia="Calibri" w:hAnsi="Times New Roman" w:cs="Times New Roman"/>
          <w:bCs/>
          <w:sz w:val="12"/>
          <w:szCs w:val="12"/>
        </w:rPr>
        <w:t xml:space="preserve">Решение собрания представителей сельского поселения </w:t>
      </w:r>
      <w:r w:rsidR="00926CDB" w:rsidRPr="00926CDB">
        <w:rPr>
          <w:rFonts w:ascii="Times New Roman" w:eastAsia="Calibri" w:hAnsi="Times New Roman" w:cs="Times New Roman"/>
          <w:bCs/>
          <w:sz w:val="12"/>
          <w:szCs w:val="12"/>
        </w:rPr>
        <w:t xml:space="preserve">Кармало-Аделяково </w:t>
      </w:r>
      <w:r w:rsidR="00926CDB" w:rsidRPr="00CE1389">
        <w:rPr>
          <w:rFonts w:ascii="Times New Roman" w:eastAsia="Calibri" w:hAnsi="Times New Roman" w:cs="Times New Roman"/>
          <w:bCs/>
          <w:sz w:val="12"/>
          <w:szCs w:val="12"/>
        </w:rPr>
        <w:t>му</w:t>
      </w:r>
      <w:r w:rsidR="00926CDB">
        <w:rPr>
          <w:rFonts w:ascii="Times New Roman" w:eastAsia="Calibri" w:hAnsi="Times New Roman" w:cs="Times New Roman"/>
          <w:bCs/>
          <w:sz w:val="12"/>
          <w:szCs w:val="12"/>
        </w:rPr>
        <w:t xml:space="preserve">ниципального района Сергиевский </w:t>
      </w:r>
      <w:r w:rsidR="00926CDB" w:rsidRPr="00CE1389">
        <w:rPr>
          <w:rFonts w:ascii="Times New Roman" w:eastAsia="Calibri" w:hAnsi="Times New Roman" w:cs="Times New Roman"/>
          <w:bCs/>
          <w:sz w:val="12"/>
          <w:szCs w:val="12"/>
        </w:rPr>
        <w:t xml:space="preserve">Самарской области </w:t>
      </w:r>
      <w:r w:rsidR="00926CDB">
        <w:rPr>
          <w:rFonts w:ascii="Times New Roman" w:eastAsia="Calibri" w:hAnsi="Times New Roman" w:cs="Times New Roman"/>
          <w:bCs/>
          <w:sz w:val="12"/>
          <w:szCs w:val="12"/>
        </w:rPr>
        <w:t xml:space="preserve">№11 от «14» марта 2022 года </w:t>
      </w:r>
      <w:r w:rsidR="00926CDB" w:rsidRPr="00CE1389">
        <w:rPr>
          <w:rFonts w:ascii="Times New Roman" w:eastAsia="Calibri" w:hAnsi="Times New Roman" w:cs="Times New Roman"/>
          <w:bCs/>
          <w:sz w:val="12"/>
          <w:szCs w:val="12"/>
        </w:rPr>
        <w:t>«</w:t>
      </w:r>
      <w:r w:rsidR="00926CDB" w:rsidRPr="00926CDB">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926CDB" w:rsidRPr="00926CDB">
        <w:rPr>
          <w:rFonts w:ascii="Times New Roman" w:eastAsia="Calibri" w:hAnsi="Times New Roman" w:cs="Times New Roman"/>
          <w:bCs/>
          <w:sz w:val="12"/>
          <w:szCs w:val="12"/>
        </w:rPr>
        <w:t>малоимущими</w:t>
      </w:r>
      <w:proofErr w:type="gramEnd"/>
      <w:r w:rsidR="00926CDB" w:rsidRPr="00926CDB">
        <w:rPr>
          <w:rFonts w:ascii="Times New Roman" w:eastAsia="Calibri" w:hAnsi="Times New Roman" w:cs="Times New Roman"/>
          <w:bCs/>
          <w:sz w:val="12"/>
          <w:szCs w:val="12"/>
        </w:rPr>
        <w:t>, на 2022 год по сельскому поселению Кармало-Аделяково муниципального района Сергиевский</w:t>
      </w:r>
      <w:r w:rsidR="00926CDB" w:rsidRPr="00CE1389">
        <w:rPr>
          <w:rFonts w:ascii="Times New Roman" w:eastAsia="Calibri" w:hAnsi="Times New Roman" w:cs="Times New Roman"/>
          <w:bCs/>
          <w:sz w:val="12"/>
          <w:szCs w:val="12"/>
        </w:rPr>
        <w:t>»</w:t>
      </w:r>
      <w:r w:rsidR="00926CDB">
        <w:rPr>
          <w:rFonts w:ascii="Times New Roman" w:eastAsia="Calibri" w:hAnsi="Times New Roman" w:cs="Times New Roman"/>
          <w:bCs/>
          <w:sz w:val="12"/>
          <w:szCs w:val="12"/>
        </w:rPr>
        <w:t>……………..……………………………………………………………………5</w:t>
      </w:r>
    </w:p>
    <w:p w14:paraId="28437691" w14:textId="434EAF9A" w:rsidR="00926CDB" w:rsidRDefault="00630556" w:rsidP="007625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1255DB">
        <w:rPr>
          <w:rFonts w:ascii="Times New Roman" w:eastAsia="Calibri" w:hAnsi="Times New Roman" w:cs="Times New Roman"/>
          <w:bCs/>
          <w:sz w:val="12"/>
          <w:szCs w:val="12"/>
        </w:rPr>
        <w:t xml:space="preserve"> </w:t>
      </w:r>
      <w:r w:rsidR="00926CDB">
        <w:rPr>
          <w:rFonts w:ascii="Times New Roman" w:eastAsia="Calibri" w:hAnsi="Times New Roman" w:cs="Times New Roman"/>
          <w:bCs/>
          <w:sz w:val="12"/>
          <w:szCs w:val="12"/>
        </w:rPr>
        <w:t xml:space="preserve">Решение собрания представителей сельского поселения </w:t>
      </w:r>
      <w:r w:rsidR="00926CDB" w:rsidRPr="00926CDB">
        <w:rPr>
          <w:rFonts w:ascii="Times New Roman" w:eastAsia="Calibri" w:hAnsi="Times New Roman" w:cs="Times New Roman"/>
          <w:bCs/>
          <w:sz w:val="12"/>
          <w:szCs w:val="12"/>
        </w:rPr>
        <w:t xml:space="preserve">Кармало-Аделяково </w:t>
      </w:r>
      <w:r w:rsidR="00926CDB" w:rsidRPr="00CE1389">
        <w:rPr>
          <w:rFonts w:ascii="Times New Roman" w:eastAsia="Calibri" w:hAnsi="Times New Roman" w:cs="Times New Roman"/>
          <w:bCs/>
          <w:sz w:val="12"/>
          <w:szCs w:val="12"/>
        </w:rPr>
        <w:t>му</w:t>
      </w:r>
      <w:r w:rsidR="00926CDB">
        <w:rPr>
          <w:rFonts w:ascii="Times New Roman" w:eastAsia="Calibri" w:hAnsi="Times New Roman" w:cs="Times New Roman"/>
          <w:bCs/>
          <w:sz w:val="12"/>
          <w:szCs w:val="12"/>
        </w:rPr>
        <w:t xml:space="preserve">ниципального района Сергиевский </w:t>
      </w:r>
      <w:r w:rsidR="00926CDB" w:rsidRPr="00CE1389">
        <w:rPr>
          <w:rFonts w:ascii="Times New Roman" w:eastAsia="Calibri" w:hAnsi="Times New Roman" w:cs="Times New Roman"/>
          <w:bCs/>
          <w:sz w:val="12"/>
          <w:szCs w:val="12"/>
        </w:rPr>
        <w:t xml:space="preserve">Самарской области </w:t>
      </w:r>
      <w:r w:rsidR="00926CDB">
        <w:rPr>
          <w:rFonts w:ascii="Times New Roman" w:eastAsia="Calibri" w:hAnsi="Times New Roman" w:cs="Times New Roman"/>
          <w:bCs/>
          <w:sz w:val="12"/>
          <w:szCs w:val="12"/>
        </w:rPr>
        <w:t xml:space="preserve">№12 от «14» марта 2022 года </w:t>
      </w:r>
      <w:r w:rsidR="00926CDB" w:rsidRPr="00CE1389">
        <w:rPr>
          <w:rFonts w:ascii="Times New Roman" w:eastAsia="Calibri" w:hAnsi="Times New Roman" w:cs="Times New Roman"/>
          <w:bCs/>
          <w:sz w:val="12"/>
          <w:szCs w:val="12"/>
        </w:rPr>
        <w:t>«</w:t>
      </w:r>
      <w:r w:rsidR="00926CDB" w:rsidRPr="00926CDB">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 и II кварталы 2022 г.</w:t>
      </w:r>
      <w:r w:rsidR="00926CDB" w:rsidRPr="00CE1389">
        <w:rPr>
          <w:rFonts w:ascii="Times New Roman" w:eastAsia="Calibri" w:hAnsi="Times New Roman" w:cs="Times New Roman"/>
          <w:bCs/>
          <w:sz w:val="12"/>
          <w:szCs w:val="12"/>
        </w:rPr>
        <w:t>»</w:t>
      </w:r>
      <w:r w:rsidR="00926CDB">
        <w:rPr>
          <w:rFonts w:ascii="Times New Roman" w:eastAsia="Calibri" w:hAnsi="Times New Roman" w:cs="Times New Roman"/>
          <w:bCs/>
          <w:sz w:val="12"/>
          <w:szCs w:val="12"/>
        </w:rPr>
        <w:t>……………..……………………………………………………6</w:t>
      </w:r>
    </w:p>
    <w:p w14:paraId="33026431" w14:textId="7DCA8051" w:rsidR="007625AA" w:rsidRDefault="00630556" w:rsidP="007625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BC2BE9">
        <w:rPr>
          <w:rFonts w:ascii="Times New Roman" w:eastAsia="Calibri" w:hAnsi="Times New Roman" w:cs="Times New Roman"/>
          <w:bCs/>
          <w:sz w:val="12"/>
          <w:szCs w:val="12"/>
        </w:rPr>
        <w:t xml:space="preserve"> </w:t>
      </w:r>
      <w:r w:rsidR="00926CDB">
        <w:rPr>
          <w:rFonts w:ascii="Times New Roman" w:eastAsia="Calibri" w:hAnsi="Times New Roman" w:cs="Times New Roman"/>
          <w:bCs/>
          <w:sz w:val="12"/>
          <w:szCs w:val="12"/>
        </w:rPr>
        <w:t xml:space="preserve">Решение собрания представителей сельского поселения </w:t>
      </w:r>
      <w:r w:rsidR="007625AA" w:rsidRPr="007625AA">
        <w:rPr>
          <w:rFonts w:ascii="Times New Roman" w:eastAsia="Calibri" w:hAnsi="Times New Roman" w:cs="Times New Roman"/>
          <w:bCs/>
          <w:sz w:val="12"/>
          <w:szCs w:val="12"/>
        </w:rPr>
        <w:t xml:space="preserve">Красносельское </w:t>
      </w:r>
      <w:r w:rsidR="00926CDB" w:rsidRPr="00CE1389">
        <w:rPr>
          <w:rFonts w:ascii="Times New Roman" w:eastAsia="Calibri" w:hAnsi="Times New Roman" w:cs="Times New Roman"/>
          <w:bCs/>
          <w:sz w:val="12"/>
          <w:szCs w:val="12"/>
        </w:rPr>
        <w:t>му</w:t>
      </w:r>
      <w:r w:rsidR="00926CDB">
        <w:rPr>
          <w:rFonts w:ascii="Times New Roman" w:eastAsia="Calibri" w:hAnsi="Times New Roman" w:cs="Times New Roman"/>
          <w:bCs/>
          <w:sz w:val="12"/>
          <w:szCs w:val="12"/>
        </w:rPr>
        <w:t xml:space="preserve">ниципального района Сергиевский </w:t>
      </w:r>
      <w:r w:rsidR="00926CDB" w:rsidRPr="00CE1389">
        <w:rPr>
          <w:rFonts w:ascii="Times New Roman" w:eastAsia="Calibri" w:hAnsi="Times New Roman" w:cs="Times New Roman"/>
          <w:bCs/>
          <w:sz w:val="12"/>
          <w:szCs w:val="12"/>
        </w:rPr>
        <w:t xml:space="preserve">Самарской области </w:t>
      </w:r>
      <w:r w:rsidR="00926CDB">
        <w:rPr>
          <w:rFonts w:ascii="Times New Roman" w:eastAsia="Calibri" w:hAnsi="Times New Roman" w:cs="Times New Roman"/>
          <w:bCs/>
          <w:sz w:val="12"/>
          <w:szCs w:val="12"/>
        </w:rPr>
        <w:t xml:space="preserve">№12 от «14» марта 2022 года </w:t>
      </w:r>
      <w:r w:rsidR="00926CDB" w:rsidRPr="00CE1389">
        <w:rPr>
          <w:rFonts w:ascii="Times New Roman" w:eastAsia="Calibri" w:hAnsi="Times New Roman" w:cs="Times New Roman"/>
          <w:bCs/>
          <w:sz w:val="12"/>
          <w:szCs w:val="12"/>
        </w:rPr>
        <w:t>«</w:t>
      </w:r>
      <w:r w:rsidR="007625AA" w:rsidRPr="007625AA">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7625AA" w:rsidRPr="007625AA">
        <w:rPr>
          <w:rFonts w:ascii="Times New Roman" w:eastAsia="Calibri" w:hAnsi="Times New Roman" w:cs="Times New Roman"/>
          <w:bCs/>
          <w:sz w:val="12"/>
          <w:szCs w:val="12"/>
        </w:rPr>
        <w:t>малоимущими</w:t>
      </w:r>
      <w:proofErr w:type="gramEnd"/>
      <w:r w:rsidR="007625AA" w:rsidRPr="007625AA">
        <w:rPr>
          <w:rFonts w:ascii="Times New Roman" w:eastAsia="Calibri" w:hAnsi="Times New Roman" w:cs="Times New Roman"/>
          <w:bCs/>
          <w:sz w:val="12"/>
          <w:szCs w:val="12"/>
        </w:rPr>
        <w:t>, на 2022 год по сельскому поселению Красносельское муниципального района Сергиевский</w:t>
      </w:r>
      <w:r w:rsidR="00926CDB" w:rsidRPr="00CE1389">
        <w:rPr>
          <w:rFonts w:ascii="Times New Roman" w:eastAsia="Calibri" w:hAnsi="Times New Roman" w:cs="Times New Roman"/>
          <w:bCs/>
          <w:sz w:val="12"/>
          <w:szCs w:val="12"/>
        </w:rPr>
        <w:t>»</w:t>
      </w:r>
      <w:r w:rsidR="00926CDB">
        <w:rPr>
          <w:rFonts w:ascii="Times New Roman" w:eastAsia="Calibri" w:hAnsi="Times New Roman" w:cs="Times New Roman"/>
          <w:bCs/>
          <w:sz w:val="12"/>
          <w:szCs w:val="12"/>
        </w:rPr>
        <w:t>……………..……………………………………………………</w:t>
      </w:r>
      <w:r w:rsidR="007625AA">
        <w:rPr>
          <w:rFonts w:ascii="Times New Roman" w:eastAsia="Calibri" w:hAnsi="Times New Roman" w:cs="Times New Roman"/>
          <w:bCs/>
          <w:sz w:val="12"/>
          <w:szCs w:val="12"/>
        </w:rPr>
        <w:t>……………….</w:t>
      </w:r>
      <w:r w:rsidR="00926CDB">
        <w:rPr>
          <w:rFonts w:ascii="Times New Roman" w:eastAsia="Calibri" w:hAnsi="Times New Roman" w:cs="Times New Roman"/>
          <w:bCs/>
          <w:sz w:val="12"/>
          <w:szCs w:val="12"/>
        </w:rPr>
        <w:t>6</w:t>
      </w:r>
    </w:p>
    <w:p w14:paraId="17D73326" w14:textId="7FE3EB25" w:rsidR="002431BC" w:rsidRDefault="008457F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007625AA">
        <w:rPr>
          <w:rFonts w:ascii="Times New Roman" w:eastAsia="Calibri" w:hAnsi="Times New Roman" w:cs="Times New Roman"/>
          <w:bCs/>
          <w:sz w:val="12"/>
          <w:szCs w:val="12"/>
        </w:rPr>
        <w:t xml:space="preserve">Решение собрания представителей сельского поселения </w:t>
      </w:r>
      <w:r w:rsidR="007625AA" w:rsidRPr="007625AA">
        <w:rPr>
          <w:rFonts w:ascii="Times New Roman" w:eastAsia="Calibri" w:hAnsi="Times New Roman" w:cs="Times New Roman"/>
          <w:bCs/>
          <w:sz w:val="12"/>
          <w:szCs w:val="12"/>
        </w:rPr>
        <w:t xml:space="preserve">Красносельское </w:t>
      </w:r>
      <w:r w:rsidR="007625AA" w:rsidRPr="00CE1389">
        <w:rPr>
          <w:rFonts w:ascii="Times New Roman" w:eastAsia="Calibri" w:hAnsi="Times New Roman" w:cs="Times New Roman"/>
          <w:bCs/>
          <w:sz w:val="12"/>
          <w:szCs w:val="12"/>
        </w:rPr>
        <w:t>му</w:t>
      </w:r>
      <w:r w:rsidR="007625AA">
        <w:rPr>
          <w:rFonts w:ascii="Times New Roman" w:eastAsia="Calibri" w:hAnsi="Times New Roman" w:cs="Times New Roman"/>
          <w:bCs/>
          <w:sz w:val="12"/>
          <w:szCs w:val="12"/>
        </w:rPr>
        <w:t xml:space="preserve">ниципального района Сергиевский </w:t>
      </w:r>
      <w:r w:rsidR="007625AA" w:rsidRPr="00CE1389">
        <w:rPr>
          <w:rFonts w:ascii="Times New Roman" w:eastAsia="Calibri" w:hAnsi="Times New Roman" w:cs="Times New Roman"/>
          <w:bCs/>
          <w:sz w:val="12"/>
          <w:szCs w:val="12"/>
        </w:rPr>
        <w:t xml:space="preserve">Самарской области </w:t>
      </w:r>
      <w:r w:rsidR="007625AA">
        <w:rPr>
          <w:rFonts w:ascii="Times New Roman" w:eastAsia="Calibri" w:hAnsi="Times New Roman" w:cs="Times New Roman"/>
          <w:bCs/>
          <w:sz w:val="12"/>
          <w:szCs w:val="12"/>
        </w:rPr>
        <w:t xml:space="preserve">№13 от «14» марта 2022 года </w:t>
      </w:r>
      <w:r w:rsidR="007625AA" w:rsidRPr="00CE1389">
        <w:rPr>
          <w:rFonts w:ascii="Times New Roman" w:eastAsia="Calibri" w:hAnsi="Times New Roman" w:cs="Times New Roman"/>
          <w:bCs/>
          <w:sz w:val="12"/>
          <w:szCs w:val="12"/>
        </w:rPr>
        <w:t>«</w:t>
      </w:r>
      <w:r w:rsidR="007625AA" w:rsidRPr="007625AA">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 и II квартал 2022 г.</w:t>
      </w:r>
      <w:r w:rsidR="007625AA" w:rsidRPr="00CE1389">
        <w:rPr>
          <w:rFonts w:ascii="Times New Roman" w:eastAsia="Calibri" w:hAnsi="Times New Roman" w:cs="Times New Roman"/>
          <w:bCs/>
          <w:sz w:val="12"/>
          <w:szCs w:val="12"/>
        </w:rPr>
        <w:t>»</w:t>
      </w:r>
      <w:r w:rsidR="007625AA">
        <w:rPr>
          <w:rFonts w:ascii="Times New Roman" w:eastAsia="Calibri" w:hAnsi="Times New Roman" w:cs="Times New Roman"/>
          <w:bCs/>
          <w:sz w:val="12"/>
          <w:szCs w:val="12"/>
        </w:rPr>
        <w:t>……………..…………………………………………………………6</w:t>
      </w:r>
    </w:p>
    <w:p w14:paraId="4C289E15" w14:textId="54E65694"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Решение собрания представителей сельского поселения </w:t>
      </w:r>
      <w:r w:rsidRPr="00325270">
        <w:rPr>
          <w:rFonts w:ascii="Times New Roman" w:eastAsia="Calibri" w:hAnsi="Times New Roman" w:cs="Times New Roman"/>
          <w:bCs/>
          <w:sz w:val="12"/>
          <w:szCs w:val="12"/>
        </w:rPr>
        <w:t xml:space="preserve">Кутузовский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№11 от «14» марта 2022 года «</w:t>
      </w:r>
      <w:r w:rsidRPr="00325270">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325270">
        <w:rPr>
          <w:rFonts w:ascii="Times New Roman" w:eastAsia="Calibri" w:hAnsi="Times New Roman" w:cs="Times New Roman"/>
          <w:bCs/>
          <w:sz w:val="12"/>
          <w:szCs w:val="12"/>
        </w:rPr>
        <w:t>малоимущими</w:t>
      </w:r>
      <w:proofErr w:type="gramEnd"/>
      <w:r w:rsidRPr="00325270">
        <w:rPr>
          <w:rFonts w:ascii="Times New Roman" w:eastAsia="Calibri" w:hAnsi="Times New Roman" w:cs="Times New Roman"/>
          <w:bCs/>
          <w:sz w:val="12"/>
          <w:szCs w:val="12"/>
        </w:rPr>
        <w:t>, на 2022 год по сельскому поселению Кутузовский муниципального района Сергиевский</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14:paraId="4D4578B9" w14:textId="6C7E7A4C"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Решение собрания представителей сельского поселения </w:t>
      </w:r>
      <w:r w:rsidRPr="00325270">
        <w:rPr>
          <w:rFonts w:ascii="Times New Roman" w:eastAsia="Calibri" w:hAnsi="Times New Roman" w:cs="Times New Roman"/>
          <w:bCs/>
          <w:sz w:val="12"/>
          <w:szCs w:val="12"/>
        </w:rPr>
        <w:t xml:space="preserve">Кутузовский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№12 от «14» марта 2022 года «</w:t>
      </w:r>
      <w:r w:rsidRPr="00325270">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 и II квартал 2022 г.</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14:paraId="7E731DFD" w14:textId="3AF58076"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1D20DF">
        <w:rPr>
          <w:rFonts w:ascii="Times New Roman" w:eastAsia="Calibri" w:hAnsi="Times New Roman" w:cs="Times New Roman"/>
          <w:bCs/>
          <w:sz w:val="12"/>
          <w:szCs w:val="12"/>
        </w:rPr>
        <w:t xml:space="preserve"> Решение собрания представителей сельского поселения Липовка</w:t>
      </w:r>
      <w:r w:rsidR="001D20DF" w:rsidRPr="001D20DF">
        <w:rPr>
          <w:rFonts w:ascii="Times New Roman" w:eastAsia="Calibri" w:hAnsi="Times New Roman" w:cs="Times New Roman"/>
          <w:bCs/>
          <w:sz w:val="12"/>
          <w:szCs w:val="12"/>
        </w:rPr>
        <w:t xml:space="preserve"> </w:t>
      </w:r>
      <w:r w:rsidR="001D20DF" w:rsidRPr="00CE1389">
        <w:rPr>
          <w:rFonts w:ascii="Times New Roman" w:eastAsia="Calibri" w:hAnsi="Times New Roman" w:cs="Times New Roman"/>
          <w:bCs/>
          <w:sz w:val="12"/>
          <w:szCs w:val="12"/>
        </w:rPr>
        <w:t>му</w:t>
      </w:r>
      <w:r w:rsidR="001D20DF">
        <w:rPr>
          <w:rFonts w:ascii="Times New Roman" w:eastAsia="Calibri" w:hAnsi="Times New Roman" w:cs="Times New Roman"/>
          <w:bCs/>
          <w:sz w:val="12"/>
          <w:szCs w:val="12"/>
        </w:rPr>
        <w:t xml:space="preserve">ниципального района Сергиевский </w:t>
      </w:r>
      <w:r w:rsidR="001D20DF" w:rsidRPr="00CE1389">
        <w:rPr>
          <w:rFonts w:ascii="Times New Roman" w:eastAsia="Calibri" w:hAnsi="Times New Roman" w:cs="Times New Roman"/>
          <w:bCs/>
          <w:sz w:val="12"/>
          <w:szCs w:val="12"/>
        </w:rPr>
        <w:t xml:space="preserve">Самарской области </w:t>
      </w:r>
      <w:r w:rsidR="001D20DF">
        <w:rPr>
          <w:rFonts w:ascii="Times New Roman" w:eastAsia="Calibri" w:hAnsi="Times New Roman" w:cs="Times New Roman"/>
          <w:bCs/>
          <w:sz w:val="12"/>
          <w:szCs w:val="12"/>
        </w:rPr>
        <w:t>№11 от «14» марта 2022 года «</w:t>
      </w:r>
      <w:r w:rsidR="001D20DF" w:rsidRPr="001D20DF">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 и II квартал 2022 г.</w:t>
      </w:r>
      <w:r w:rsidR="001D20DF" w:rsidRPr="00CE1389">
        <w:rPr>
          <w:rFonts w:ascii="Times New Roman" w:eastAsia="Calibri" w:hAnsi="Times New Roman" w:cs="Times New Roman"/>
          <w:bCs/>
          <w:sz w:val="12"/>
          <w:szCs w:val="12"/>
        </w:rPr>
        <w:t>»</w:t>
      </w:r>
      <w:r w:rsidR="001D20DF">
        <w:rPr>
          <w:rFonts w:ascii="Times New Roman" w:eastAsia="Calibri" w:hAnsi="Times New Roman" w:cs="Times New Roman"/>
          <w:bCs/>
          <w:sz w:val="12"/>
          <w:szCs w:val="12"/>
        </w:rPr>
        <w:t>……………..……………………………………………………………………………7</w:t>
      </w:r>
    </w:p>
    <w:p w14:paraId="744D6350" w14:textId="42ACD21B"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1D20DF">
        <w:rPr>
          <w:rFonts w:ascii="Times New Roman" w:eastAsia="Calibri" w:hAnsi="Times New Roman" w:cs="Times New Roman"/>
          <w:bCs/>
          <w:sz w:val="12"/>
          <w:szCs w:val="12"/>
        </w:rPr>
        <w:t xml:space="preserve"> Решение собрания представителей сельского поселения Липовка</w:t>
      </w:r>
      <w:r w:rsidR="001D20DF" w:rsidRPr="001D20DF">
        <w:rPr>
          <w:rFonts w:ascii="Times New Roman" w:eastAsia="Calibri" w:hAnsi="Times New Roman" w:cs="Times New Roman"/>
          <w:bCs/>
          <w:sz w:val="12"/>
          <w:szCs w:val="12"/>
        </w:rPr>
        <w:t xml:space="preserve"> </w:t>
      </w:r>
      <w:r w:rsidR="001D20DF" w:rsidRPr="00CE1389">
        <w:rPr>
          <w:rFonts w:ascii="Times New Roman" w:eastAsia="Calibri" w:hAnsi="Times New Roman" w:cs="Times New Roman"/>
          <w:bCs/>
          <w:sz w:val="12"/>
          <w:szCs w:val="12"/>
        </w:rPr>
        <w:t>му</w:t>
      </w:r>
      <w:r w:rsidR="001D20DF">
        <w:rPr>
          <w:rFonts w:ascii="Times New Roman" w:eastAsia="Calibri" w:hAnsi="Times New Roman" w:cs="Times New Roman"/>
          <w:bCs/>
          <w:sz w:val="12"/>
          <w:szCs w:val="12"/>
        </w:rPr>
        <w:t xml:space="preserve">ниципального района Сергиевский </w:t>
      </w:r>
      <w:r w:rsidR="001D20DF" w:rsidRPr="00CE1389">
        <w:rPr>
          <w:rFonts w:ascii="Times New Roman" w:eastAsia="Calibri" w:hAnsi="Times New Roman" w:cs="Times New Roman"/>
          <w:bCs/>
          <w:sz w:val="12"/>
          <w:szCs w:val="12"/>
        </w:rPr>
        <w:t xml:space="preserve">Самарской области </w:t>
      </w:r>
      <w:r w:rsidR="001D20DF">
        <w:rPr>
          <w:rFonts w:ascii="Times New Roman" w:eastAsia="Calibri" w:hAnsi="Times New Roman" w:cs="Times New Roman"/>
          <w:bCs/>
          <w:sz w:val="12"/>
          <w:szCs w:val="12"/>
        </w:rPr>
        <w:t>№12 от «14» марта 2022 года «</w:t>
      </w:r>
      <w:r w:rsidR="001D20DF" w:rsidRPr="001D20DF">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1D20DF" w:rsidRPr="001D20DF">
        <w:rPr>
          <w:rFonts w:ascii="Times New Roman" w:eastAsia="Calibri" w:hAnsi="Times New Roman" w:cs="Times New Roman"/>
          <w:bCs/>
          <w:sz w:val="12"/>
          <w:szCs w:val="12"/>
        </w:rPr>
        <w:t>малоимущими</w:t>
      </w:r>
      <w:proofErr w:type="gramEnd"/>
      <w:r w:rsidR="001D20DF" w:rsidRPr="001D20DF">
        <w:rPr>
          <w:rFonts w:ascii="Times New Roman" w:eastAsia="Calibri" w:hAnsi="Times New Roman" w:cs="Times New Roman"/>
          <w:bCs/>
          <w:sz w:val="12"/>
          <w:szCs w:val="12"/>
        </w:rPr>
        <w:t>, на 2022 год по сельскому поселению Липовка муниципального района Сергиевский</w:t>
      </w:r>
      <w:r w:rsidR="001D20DF" w:rsidRPr="00CE1389">
        <w:rPr>
          <w:rFonts w:ascii="Times New Roman" w:eastAsia="Calibri" w:hAnsi="Times New Roman" w:cs="Times New Roman"/>
          <w:bCs/>
          <w:sz w:val="12"/>
          <w:szCs w:val="12"/>
        </w:rPr>
        <w:t>»</w:t>
      </w:r>
      <w:r w:rsidR="001D20DF">
        <w:rPr>
          <w:rFonts w:ascii="Times New Roman" w:eastAsia="Calibri" w:hAnsi="Times New Roman" w:cs="Times New Roman"/>
          <w:bCs/>
          <w:sz w:val="12"/>
          <w:szCs w:val="12"/>
        </w:rPr>
        <w:t>……………..……………………………………………………………………………………………..7</w:t>
      </w:r>
    </w:p>
    <w:p w14:paraId="7617631A" w14:textId="2E3FD71B"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1D20DF">
        <w:rPr>
          <w:rFonts w:ascii="Times New Roman" w:eastAsia="Calibri" w:hAnsi="Times New Roman" w:cs="Times New Roman"/>
          <w:bCs/>
          <w:sz w:val="12"/>
          <w:szCs w:val="12"/>
        </w:rPr>
        <w:t xml:space="preserve"> Решение собрания представителей сельского поселения </w:t>
      </w:r>
      <w:r w:rsidR="00D90C0A" w:rsidRPr="00D90C0A">
        <w:rPr>
          <w:rFonts w:ascii="Times New Roman" w:eastAsia="Calibri" w:hAnsi="Times New Roman" w:cs="Times New Roman"/>
          <w:bCs/>
          <w:sz w:val="12"/>
          <w:szCs w:val="12"/>
        </w:rPr>
        <w:t xml:space="preserve">Светлодольск </w:t>
      </w:r>
      <w:r w:rsidR="001D20DF" w:rsidRPr="00CE1389">
        <w:rPr>
          <w:rFonts w:ascii="Times New Roman" w:eastAsia="Calibri" w:hAnsi="Times New Roman" w:cs="Times New Roman"/>
          <w:bCs/>
          <w:sz w:val="12"/>
          <w:szCs w:val="12"/>
        </w:rPr>
        <w:t>му</w:t>
      </w:r>
      <w:r w:rsidR="001D20DF">
        <w:rPr>
          <w:rFonts w:ascii="Times New Roman" w:eastAsia="Calibri" w:hAnsi="Times New Roman" w:cs="Times New Roman"/>
          <w:bCs/>
          <w:sz w:val="12"/>
          <w:szCs w:val="12"/>
        </w:rPr>
        <w:t xml:space="preserve">ниципального района Сергиевский </w:t>
      </w:r>
      <w:r w:rsidR="001D20DF" w:rsidRPr="00CE1389">
        <w:rPr>
          <w:rFonts w:ascii="Times New Roman" w:eastAsia="Calibri" w:hAnsi="Times New Roman" w:cs="Times New Roman"/>
          <w:bCs/>
          <w:sz w:val="12"/>
          <w:szCs w:val="12"/>
        </w:rPr>
        <w:t xml:space="preserve">Самарской области </w:t>
      </w:r>
      <w:r w:rsidR="001D20DF">
        <w:rPr>
          <w:rFonts w:ascii="Times New Roman" w:eastAsia="Calibri" w:hAnsi="Times New Roman" w:cs="Times New Roman"/>
          <w:bCs/>
          <w:sz w:val="12"/>
          <w:szCs w:val="12"/>
        </w:rPr>
        <w:t>№1</w:t>
      </w:r>
      <w:r w:rsidR="00D90C0A">
        <w:rPr>
          <w:rFonts w:ascii="Times New Roman" w:eastAsia="Calibri" w:hAnsi="Times New Roman" w:cs="Times New Roman"/>
          <w:bCs/>
          <w:sz w:val="12"/>
          <w:szCs w:val="12"/>
        </w:rPr>
        <w:t>3</w:t>
      </w:r>
      <w:r w:rsidR="001D20DF">
        <w:rPr>
          <w:rFonts w:ascii="Times New Roman" w:eastAsia="Calibri" w:hAnsi="Times New Roman" w:cs="Times New Roman"/>
          <w:bCs/>
          <w:sz w:val="12"/>
          <w:szCs w:val="12"/>
        </w:rPr>
        <w:t xml:space="preserve"> от «1</w:t>
      </w:r>
      <w:r w:rsidR="00D90C0A">
        <w:rPr>
          <w:rFonts w:ascii="Times New Roman" w:eastAsia="Calibri" w:hAnsi="Times New Roman" w:cs="Times New Roman"/>
          <w:bCs/>
          <w:sz w:val="12"/>
          <w:szCs w:val="12"/>
        </w:rPr>
        <w:t>1</w:t>
      </w:r>
      <w:r w:rsidR="001D20DF">
        <w:rPr>
          <w:rFonts w:ascii="Times New Roman" w:eastAsia="Calibri" w:hAnsi="Times New Roman" w:cs="Times New Roman"/>
          <w:bCs/>
          <w:sz w:val="12"/>
          <w:szCs w:val="12"/>
        </w:rPr>
        <w:t>» марта 2022 года «</w:t>
      </w:r>
      <w:r w:rsidR="00D90C0A" w:rsidRPr="00D90C0A">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D90C0A" w:rsidRPr="00D90C0A">
        <w:rPr>
          <w:rFonts w:ascii="Times New Roman" w:eastAsia="Calibri" w:hAnsi="Times New Roman" w:cs="Times New Roman"/>
          <w:bCs/>
          <w:sz w:val="12"/>
          <w:szCs w:val="12"/>
        </w:rPr>
        <w:t>малоимущими</w:t>
      </w:r>
      <w:proofErr w:type="gramEnd"/>
      <w:r w:rsidR="00D90C0A" w:rsidRPr="00D90C0A">
        <w:rPr>
          <w:rFonts w:ascii="Times New Roman" w:eastAsia="Calibri" w:hAnsi="Times New Roman" w:cs="Times New Roman"/>
          <w:bCs/>
          <w:sz w:val="12"/>
          <w:szCs w:val="12"/>
        </w:rPr>
        <w:t>, на 2022 год по сельскому поселению Светлодольск муниципального района Сергиевский</w:t>
      </w:r>
      <w:r w:rsidR="001D20DF" w:rsidRPr="00CE1389">
        <w:rPr>
          <w:rFonts w:ascii="Times New Roman" w:eastAsia="Calibri" w:hAnsi="Times New Roman" w:cs="Times New Roman"/>
          <w:bCs/>
          <w:sz w:val="12"/>
          <w:szCs w:val="12"/>
        </w:rPr>
        <w:t>»</w:t>
      </w:r>
      <w:r w:rsidR="001D20DF">
        <w:rPr>
          <w:rFonts w:ascii="Times New Roman" w:eastAsia="Calibri" w:hAnsi="Times New Roman" w:cs="Times New Roman"/>
          <w:bCs/>
          <w:sz w:val="12"/>
          <w:szCs w:val="12"/>
        </w:rPr>
        <w:t>……………..…………………………………………………………………………7</w:t>
      </w:r>
    </w:p>
    <w:p w14:paraId="4C41B80C" w14:textId="1412E449"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D90C0A">
        <w:rPr>
          <w:rFonts w:ascii="Times New Roman" w:eastAsia="Calibri" w:hAnsi="Times New Roman" w:cs="Times New Roman"/>
          <w:bCs/>
          <w:sz w:val="12"/>
          <w:szCs w:val="12"/>
        </w:rPr>
        <w:t xml:space="preserve"> Решение собрания представителей сельского поселения </w:t>
      </w:r>
      <w:r w:rsidR="00D90C0A" w:rsidRPr="00D90C0A">
        <w:rPr>
          <w:rFonts w:ascii="Times New Roman" w:eastAsia="Calibri" w:hAnsi="Times New Roman" w:cs="Times New Roman"/>
          <w:bCs/>
          <w:sz w:val="12"/>
          <w:szCs w:val="12"/>
        </w:rPr>
        <w:t xml:space="preserve">Светлодольск </w:t>
      </w:r>
      <w:r w:rsidR="00D90C0A" w:rsidRPr="00CE1389">
        <w:rPr>
          <w:rFonts w:ascii="Times New Roman" w:eastAsia="Calibri" w:hAnsi="Times New Roman" w:cs="Times New Roman"/>
          <w:bCs/>
          <w:sz w:val="12"/>
          <w:szCs w:val="12"/>
        </w:rPr>
        <w:t>му</w:t>
      </w:r>
      <w:r w:rsidR="00D90C0A">
        <w:rPr>
          <w:rFonts w:ascii="Times New Roman" w:eastAsia="Calibri" w:hAnsi="Times New Roman" w:cs="Times New Roman"/>
          <w:bCs/>
          <w:sz w:val="12"/>
          <w:szCs w:val="12"/>
        </w:rPr>
        <w:t xml:space="preserve">ниципального района Сергиевский </w:t>
      </w:r>
      <w:r w:rsidR="00D90C0A" w:rsidRPr="00CE1389">
        <w:rPr>
          <w:rFonts w:ascii="Times New Roman" w:eastAsia="Calibri" w:hAnsi="Times New Roman" w:cs="Times New Roman"/>
          <w:bCs/>
          <w:sz w:val="12"/>
          <w:szCs w:val="12"/>
        </w:rPr>
        <w:t xml:space="preserve">Самарской области </w:t>
      </w:r>
      <w:r w:rsidR="00D90C0A">
        <w:rPr>
          <w:rFonts w:ascii="Times New Roman" w:eastAsia="Calibri" w:hAnsi="Times New Roman" w:cs="Times New Roman"/>
          <w:bCs/>
          <w:sz w:val="12"/>
          <w:szCs w:val="12"/>
        </w:rPr>
        <w:t>№14 от «11» марта 2022 года «</w:t>
      </w:r>
      <w:r w:rsidR="00D90C0A" w:rsidRPr="00D90C0A">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I-II квартал 2022 г.</w:t>
      </w:r>
      <w:r w:rsidR="00D90C0A" w:rsidRPr="00CE1389">
        <w:rPr>
          <w:rFonts w:ascii="Times New Roman" w:eastAsia="Calibri" w:hAnsi="Times New Roman" w:cs="Times New Roman"/>
          <w:bCs/>
          <w:sz w:val="12"/>
          <w:szCs w:val="12"/>
        </w:rPr>
        <w:t>»</w:t>
      </w:r>
      <w:r w:rsidR="00D90C0A">
        <w:rPr>
          <w:rFonts w:ascii="Times New Roman" w:eastAsia="Calibri" w:hAnsi="Times New Roman" w:cs="Times New Roman"/>
          <w:bCs/>
          <w:sz w:val="12"/>
          <w:szCs w:val="12"/>
        </w:rPr>
        <w:t>……………..………………………………………………………………7</w:t>
      </w:r>
    </w:p>
    <w:p w14:paraId="4A3CA806" w14:textId="03AD4890" w:rsidR="00325270" w:rsidRDefault="00325270" w:rsidP="001D2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25.</w:t>
      </w:r>
      <w:r w:rsidR="001D2B89">
        <w:rPr>
          <w:rFonts w:ascii="Times New Roman" w:eastAsia="Calibri" w:hAnsi="Times New Roman" w:cs="Times New Roman"/>
          <w:bCs/>
          <w:sz w:val="12"/>
          <w:szCs w:val="12"/>
        </w:rPr>
        <w:t xml:space="preserve"> Решение собрания представителей сельского поселения </w:t>
      </w:r>
      <w:r w:rsidR="001D2B89" w:rsidRPr="001D2B89">
        <w:rPr>
          <w:rFonts w:ascii="Times New Roman" w:eastAsia="Calibri" w:hAnsi="Times New Roman" w:cs="Times New Roman"/>
          <w:bCs/>
          <w:sz w:val="12"/>
          <w:szCs w:val="12"/>
        </w:rPr>
        <w:t xml:space="preserve">Сергиевск </w:t>
      </w:r>
      <w:r w:rsidR="001D2B89" w:rsidRPr="00CE1389">
        <w:rPr>
          <w:rFonts w:ascii="Times New Roman" w:eastAsia="Calibri" w:hAnsi="Times New Roman" w:cs="Times New Roman"/>
          <w:bCs/>
          <w:sz w:val="12"/>
          <w:szCs w:val="12"/>
        </w:rPr>
        <w:t>му</w:t>
      </w:r>
      <w:r w:rsidR="001D2B89">
        <w:rPr>
          <w:rFonts w:ascii="Times New Roman" w:eastAsia="Calibri" w:hAnsi="Times New Roman" w:cs="Times New Roman"/>
          <w:bCs/>
          <w:sz w:val="12"/>
          <w:szCs w:val="12"/>
        </w:rPr>
        <w:t xml:space="preserve">ниципального района Сергиевский </w:t>
      </w:r>
      <w:r w:rsidR="001D2B89" w:rsidRPr="00CE1389">
        <w:rPr>
          <w:rFonts w:ascii="Times New Roman" w:eastAsia="Calibri" w:hAnsi="Times New Roman" w:cs="Times New Roman"/>
          <w:bCs/>
          <w:sz w:val="12"/>
          <w:szCs w:val="12"/>
        </w:rPr>
        <w:t xml:space="preserve">Самарской области </w:t>
      </w:r>
      <w:r w:rsidR="001D2B89">
        <w:rPr>
          <w:rFonts w:ascii="Times New Roman" w:eastAsia="Calibri" w:hAnsi="Times New Roman" w:cs="Times New Roman"/>
          <w:bCs/>
          <w:sz w:val="12"/>
          <w:szCs w:val="12"/>
        </w:rPr>
        <w:t>№9 от «14» марта 2022 года «</w:t>
      </w:r>
      <w:r w:rsidR="001D2B89" w:rsidRPr="001D2B89">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 и II квартал 2022 г.</w:t>
      </w:r>
      <w:r w:rsidR="001D2B89" w:rsidRPr="00CE1389">
        <w:rPr>
          <w:rFonts w:ascii="Times New Roman" w:eastAsia="Calibri" w:hAnsi="Times New Roman" w:cs="Times New Roman"/>
          <w:bCs/>
          <w:sz w:val="12"/>
          <w:szCs w:val="12"/>
        </w:rPr>
        <w:t>»</w:t>
      </w:r>
      <w:r w:rsidR="001D2B89">
        <w:rPr>
          <w:rFonts w:ascii="Times New Roman" w:eastAsia="Calibri" w:hAnsi="Times New Roman" w:cs="Times New Roman"/>
          <w:bCs/>
          <w:sz w:val="12"/>
          <w:szCs w:val="12"/>
        </w:rPr>
        <w:t>……………..……………………………………………………………………………7</w:t>
      </w:r>
    </w:p>
    <w:p w14:paraId="64876A3A" w14:textId="6BD273B1"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1D2B89">
        <w:rPr>
          <w:rFonts w:ascii="Times New Roman" w:eastAsia="Calibri" w:hAnsi="Times New Roman" w:cs="Times New Roman"/>
          <w:bCs/>
          <w:sz w:val="12"/>
          <w:szCs w:val="12"/>
        </w:rPr>
        <w:t xml:space="preserve"> Решение собрания представителей сельского поселения </w:t>
      </w:r>
      <w:r w:rsidR="001D2B89" w:rsidRPr="001D2B89">
        <w:rPr>
          <w:rFonts w:ascii="Times New Roman" w:eastAsia="Calibri" w:hAnsi="Times New Roman" w:cs="Times New Roman"/>
          <w:bCs/>
          <w:sz w:val="12"/>
          <w:szCs w:val="12"/>
        </w:rPr>
        <w:t xml:space="preserve">Сергиевск </w:t>
      </w:r>
      <w:r w:rsidR="001D2B89" w:rsidRPr="00CE1389">
        <w:rPr>
          <w:rFonts w:ascii="Times New Roman" w:eastAsia="Calibri" w:hAnsi="Times New Roman" w:cs="Times New Roman"/>
          <w:bCs/>
          <w:sz w:val="12"/>
          <w:szCs w:val="12"/>
        </w:rPr>
        <w:t>му</w:t>
      </w:r>
      <w:r w:rsidR="001D2B89">
        <w:rPr>
          <w:rFonts w:ascii="Times New Roman" w:eastAsia="Calibri" w:hAnsi="Times New Roman" w:cs="Times New Roman"/>
          <w:bCs/>
          <w:sz w:val="12"/>
          <w:szCs w:val="12"/>
        </w:rPr>
        <w:t xml:space="preserve">ниципального района Сергиевский </w:t>
      </w:r>
      <w:r w:rsidR="001D2B89" w:rsidRPr="00CE1389">
        <w:rPr>
          <w:rFonts w:ascii="Times New Roman" w:eastAsia="Calibri" w:hAnsi="Times New Roman" w:cs="Times New Roman"/>
          <w:bCs/>
          <w:sz w:val="12"/>
          <w:szCs w:val="12"/>
        </w:rPr>
        <w:t xml:space="preserve">Самарской области </w:t>
      </w:r>
      <w:r w:rsidR="001D2B89">
        <w:rPr>
          <w:rFonts w:ascii="Times New Roman" w:eastAsia="Calibri" w:hAnsi="Times New Roman" w:cs="Times New Roman"/>
          <w:bCs/>
          <w:sz w:val="12"/>
          <w:szCs w:val="12"/>
        </w:rPr>
        <w:t>№10 от «14» марта 2022 года «</w:t>
      </w:r>
      <w:r w:rsidR="001D2B89" w:rsidRPr="001D2B89">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1D2B89" w:rsidRPr="001D2B89">
        <w:rPr>
          <w:rFonts w:ascii="Times New Roman" w:eastAsia="Calibri" w:hAnsi="Times New Roman" w:cs="Times New Roman"/>
          <w:bCs/>
          <w:sz w:val="12"/>
          <w:szCs w:val="12"/>
        </w:rPr>
        <w:t>малоимущими</w:t>
      </w:r>
      <w:proofErr w:type="gramEnd"/>
      <w:r w:rsidR="001D2B89" w:rsidRPr="001D2B89">
        <w:rPr>
          <w:rFonts w:ascii="Times New Roman" w:eastAsia="Calibri" w:hAnsi="Times New Roman" w:cs="Times New Roman"/>
          <w:bCs/>
          <w:sz w:val="12"/>
          <w:szCs w:val="12"/>
        </w:rPr>
        <w:t>, на 2022 год по сельскому поселению Сергиевск муниципального района Сергиевский</w:t>
      </w:r>
      <w:r w:rsidR="001D2B89" w:rsidRPr="00CE1389">
        <w:rPr>
          <w:rFonts w:ascii="Times New Roman" w:eastAsia="Calibri" w:hAnsi="Times New Roman" w:cs="Times New Roman"/>
          <w:bCs/>
          <w:sz w:val="12"/>
          <w:szCs w:val="12"/>
        </w:rPr>
        <w:t>»</w:t>
      </w:r>
      <w:r w:rsidR="001D2B89">
        <w:rPr>
          <w:rFonts w:ascii="Times New Roman" w:eastAsia="Calibri" w:hAnsi="Times New Roman" w:cs="Times New Roman"/>
          <w:bCs/>
          <w:sz w:val="12"/>
          <w:szCs w:val="12"/>
        </w:rPr>
        <w:t>……………..……………………………………………………………………………8</w:t>
      </w:r>
    </w:p>
    <w:p w14:paraId="23DF03A0" w14:textId="74A45E83"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404BBE">
        <w:rPr>
          <w:rFonts w:ascii="Times New Roman" w:eastAsia="Calibri" w:hAnsi="Times New Roman" w:cs="Times New Roman"/>
          <w:bCs/>
          <w:sz w:val="12"/>
          <w:szCs w:val="12"/>
        </w:rPr>
        <w:t xml:space="preserve"> Решение собрания представителей сельского поселения Серноводск</w:t>
      </w:r>
      <w:r w:rsidR="00404BBE" w:rsidRPr="00404BBE">
        <w:rPr>
          <w:rFonts w:ascii="Times New Roman" w:eastAsia="Calibri" w:hAnsi="Times New Roman" w:cs="Times New Roman"/>
          <w:bCs/>
          <w:sz w:val="12"/>
          <w:szCs w:val="12"/>
        </w:rPr>
        <w:t xml:space="preserve"> </w:t>
      </w:r>
      <w:r w:rsidR="00404BBE" w:rsidRPr="00CE1389">
        <w:rPr>
          <w:rFonts w:ascii="Times New Roman" w:eastAsia="Calibri" w:hAnsi="Times New Roman" w:cs="Times New Roman"/>
          <w:bCs/>
          <w:sz w:val="12"/>
          <w:szCs w:val="12"/>
        </w:rPr>
        <w:t>му</w:t>
      </w:r>
      <w:r w:rsidR="00404BBE">
        <w:rPr>
          <w:rFonts w:ascii="Times New Roman" w:eastAsia="Calibri" w:hAnsi="Times New Roman" w:cs="Times New Roman"/>
          <w:bCs/>
          <w:sz w:val="12"/>
          <w:szCs w:val="12"/>
        </w:rPr>
        <w:t xml:space="preserve">ниципального района Сергиевский </w:t>
      </w:r>
      <w:r w:rsidR="00404BBE" w:rsidRPr="00CE1389">
        <w:rPr>
          <w:rFonts w:ascii="Times New Roman" w:eastAsia="Calibri" w:hAnsi="Times New Roman" w:cs="Times New Roman"/>
          <w:bCs/>
          <w:sz w:val="12"/>
          <w:szCs w:val="12"/>
        </w:rPr>
        <w:t xml:space="preserve">Самарской области </w:t>
      </w:r>
      <w:r w:rsidR="00404BBE">
        <w:rPr>
          <w:rFonts w:ascii="Times New Roman" w:eastAsia="Calibri" w:hAnsi="Times New Roman" w:cs="Times New Roman"/>
          <w:bCs/>
          <w:sz w:val="12"/>
          <w:szCs w:val="12"/>
        </w:rPr>
        <w:t>№12 от «14» марта 2022 года «</w:t>
      </w:r>
      <w:r w:rsidR="00404BBE" w:rsidRPr="00404BBE">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w:t>
      </w:r>
      <w:r w:rsidR="00404BBE">
        <w:rPr>
          <w:rFonts w:ascii="Times New Roman" w:eastAsia="Calibri" w:hAnsi="Times New Roman" w:cs="Times New Roman"/>
          <w:bCs/>
          <w:sz w:val="12"/>
          <w:szCs w:val="12"/>
        </w:rPr>
        <w:t xml:space="preserve"> сельскому поселению Серноводск</w:t>
      </w:r>
      <w:r w:rsidR="00404BBE" w:rsidRPr="00404BBE">
        <w:rPr>
          <w:rFonts w:ascii="Times New Roman" w:eastAsia="Calibri" w:hAnsi="Times New Roman" w:cs="Times New Roman"/>
          <w:bCs/>
          <w:sz w:val="12"/>
          <w:szCs w:val="12"/>
        </w:rPr>
        <w:t xml:space="preserve"> муниципал</w:t>
      </w:r>
      <w:r w:rsidR="00404BBE">
        <w:rPr>
          <w:rFonts w:ascii="Times New Roman" w:eastAsia="Calibri" w:hAnsi="Times New Roman" w:cs="Times New Roman"/>
          <w:bCs/>
          <w:sz w:val="12"/>
          <w:szCs w:val="12"/>
        </w:rPr>
        <w:t>ьного района Сергиевский на I и</w:t>
      </w:r>
      <w:r w:rsidR="00404BBE" w:rsidRPr="00404BBE">
        <w:rPr>
          <w:rFonts w:ascii="Times New Roman" w:eastAsia="Calibri" w:hAnsi="Times New Roman" w:cs="Times New Roman"/>
          <w:bCs/>
          <w:sz w:val="12"/>
          <w:szCs w:val="12"/>
        </w:rPr>
        <w:t xml:space="preserve"> II квартал 2022г.</w:t>
      </w:r>
      <w:r w:rsidR="00404BBE" w:rsidRPr="00CE1389">
        <w:rPr>
          <w:rFonts w:ascii="Times New Roman" w:eastAsia="Calibri" w:hAnsi="Times New Roman" w:cs="Times New Roman"/>
          <w:bCs/>
          <w:sz w:val="12"/>
          <w:szCs w:val="12"/>
        </w:rPr>
        <w:t>»</w:t>
      </w:r>
      <w:r w:rsidR="00404BBE">
        <w:rPr>
          <w:rFonts w:ascii="Times New Roman" w:eastAsia="Calibri" w:hAnsi="Times New Roman" w:cs="Times New Roman"/>
          <w:bCs/>
          <w:sz w:val="12"/>
          <w:szCs w:val="12"/>
        </w:rPr>
        <w:t>……………..………………………………………………………………8</w:t>
      </w:r>
    </w:p>
    <w:p w14:paraId="7A0FA497" w14:textId="0A360B39"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404BBE">
        <w:rPr>
          <w:rFonts w:ascii="Times New Roman" w:eastAsia="Calibri" w:hAnsi="Times New Roman" w:cs="Times New Roman"/>
          <w:bCs/>
          <w:sz w:val="12"/>
          <w:szCs w:val="12"/>
        </w:rPr>
        <w:t xml:space="preserve"> Решение собрания представителей сельского поселения Серноводск</w:t>
      </w:r>
      <w:r w:rsidR="00404BBE" w:rsidRPr="00404BBE">
        <w:rPr>
          <w:rFonts w:ascii="Times New Roman" w:eastAsia="Calibri" w:hAnsi="Times New Roman" w:cs="Times New Roman"/>
          <w:bCs/>
          <w:sz w:val="12"/>
          <w:szCs w:val="12"/>
        </w:rPr>
        <w:t xml:space="preserve"> </w:t>
      </w:r>
      <w:r w:rsidR="00404BBE" w:rsidRPr="00CE1389">
        <w:rPr>
          <w:rFonts w:ascii="Times New Roman" w:eastAsia="Calibri" w:hAnsi="Times New Roman" w:cs="Times New Roman"/>
          <w:bCs/>
          <w:sz w:val="12"/>
          <w:szCs w:val="12"/>
        </w:rPr>
        <w:t>му</w:t>
      </w:r>
      <w:r w:rsidR="00404BBE">
        <w:rPr>
          <w:rFonts w:ascii="Times New Roman" w:eastAsia="Calibri" w:hAnsi="Times New Roman" w:cs="Times New Roman"/>
          <w:bCs/>
          <w:sz w:val="12"/>
          <w:szCs w:val="12"/>
        </w:rPr>
        <w:t xml:space="preserve">ниципального района Сергиевский </w:t>
      </w:r>
      <w:r w:rsidR="00404BBE" w:rsidRPr="00CE1389">
        <w:rPr>
          <w:rFonts w:ascii="Times New Roman" w:eastAsia="Calibri" w:hAnsi="Times New Roman" w:cs="Times New Roman"/>
          <w:bCs/>
          <w:sz w:val="12"/>
          <w:szCs w:val="12"/>
        </w:rPr>
        <w:t xml:space="preserve">Самарской области </w:t>
      </w:r>
      <w:r w:rsidR="00404BBE">
        <w:rPr>
          <w:rFonts w:ascii="Times New Roman" w:eastAsia="Calibri" w:hAnsi="Times New Roman" w:cs="Times New Roman"/>
          <w:bCs/>
          <w:sz w:val="12"/>
          <w:szCs w:val="12"/>
        </w:rPr>
        <w:t>№13 от «14» марта 2022 года «</w:t>
      </w:r>
      <w:r w:rsidR="00404BBE" w:rsidRPr="00404BBE">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404BBE" w:rsidRPr="00404BBE">
        <w:rPr>
          <w:rFonts w:ascii="Times New Roman" w:eastAsia="Calibri" w:hAnsi="Times New Roman" w:cs="Times New Roman"/>
          <w:bCs/>
          <w:sz w:val="12"/>
          <w:szCs w:val="12"/>
        </w:rPr>
        <w:t>малоимущими</w:t>
      </w:r>
      <w:proofErr w:type="gramEnd"/>
      <w:r w:rsidR="00404BBE" w:rsidRPr="00404BBE">
        <w:rPr>
          <w:rFonts w:ascii="Times New Roman" w:eastAsia="Calibri" w:hAnsi="Times New Roman" w:cs="Times New Roman"/>
          <w:bCs/>
          <w:sz w:val="12"/>
          <w:szCs w:val="12"/>
        </w:rPr>
        <w:t>, на 2022 год по сельскому поселению Серноводск муниципального района Сергиевский</w:t>
      </w:r>
      <w:r w:rsidR="00404BBE" w:rsidRPr="00CE1389">
        <w:rPr>
          <w:rFonts w:ascii="Times New Roman" w:eastAsia="Calibri" w:hAnsi="Times New Roman" w:cs="Times New Roman"/>
          <w:bCs/>
          <w:sz w:val="12"/>
          <w:szCs w:val="12"/>
        </w:rPr>
        <w:t>»</w:t>
      </w:r>
      <w:r w:rsidR="00404BBE">
        <w:rPr>
          <w:rFonts w:ascii="Times New Roman" w:eastAsia="Calibri" w:hAnsi="Times New Roman" w:cs="Times New Roman"/>
          <w:bCs/>
          <w:sz w:val="12"/>
          <w:szCs w:val="12"/>
        </w:rPr>
        <w:t>……………..……………………………………………………………………………..8</w:t>
      </w:r>
    </w:p>
    <w:p w14:paraId="7EF1D5D0" w14:textId="4FC4E71E"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29.</w:t>
      </w:r>
      <w:r w:rsidR="00FF5C0C">
        <w:rPr>
          <w:rFonts w:ascii="Times New Roman" w:eastAsia="Calibri" w:hAnsi="Times New Roman" w:cs="Times New Roman"/>
          <w:bCs/>
          <w:sz w:val="12"/>
          <w:szCs w:val="12"/>
        </w:rPr>
        <w:t xml:space="preserve"> Решение собрания представителей сельского поселения </w:t>
      </w:r>
      <w:r w:rsidR="00FF5C0C" w:rsidRPr="00FF5C0C">
        <w:rPr>
          <w:rFonts w:ascii="Times New Roman" w:eastAsia="Calibri" w:hAnsi="Times New Roman" w:cs="Times New Roman"/>
          <w:bCs/>
          <w:sz w:val="12"/>
          <w:szCs w:val="12"/>
        </w:rPr>
        <w:t xml:space="preserve">Сургут </w:t>
      </w:r>
      <w:r w:rsidR="00FF5C0C" w:rsidRPr="00CE1389">
        <w:rPr>
          <w:rFonts w:ascii="Times New Roman" w:eastAsia="Calibri" w:hAnsi="Times New Roman" w:cs="Times New Roman"/>
          <w:bCs/>
          <w:sz w:val="12"/>
          <w:szCs w:val="12"/>
        </w:rPr>
        <w:t>му</w:t>
      </w:r>
      <w:r w:rsidR="00FF5C0C">
        <w:rPr>
          <w:rFonts w:ascii="Times New Roman" w:eastAsia="Calibri" w:hAnsi="Times New Roman" w:cs="Times New Roman"/>
          <w:bCs/>
          <w:sz w:val="12"/>
          <w:szCs w:val="12"/>
        </w:rPr>
        <w:t xml:space="preserve">ниципального района Сергиевский </w:t>
      </w:r>
      <w:r w:rsidR="00FF5C0C" w:rsidRPr="00CE1389">
        <w:rPr>
          <w:rFonts w:ascii="Times New Roman" w:eastAsia="Calibri" w:hAnsi="Times New Roman" w:cs="Times New Roman"/>
          <w:bCs/>
          <w:sz w:val="12"/>
          <w:szCs w:val="12"/>
        </w:rPr>
        <w:t xml:space="preserve">Самарской области </w:t>
      </w:r>
      <w:r w:rsidR="00FF5C0C">
        <w:rPr>
          <w:rFonts w:ascii="Times New Roman" w:eastAsia="Calibri" w:hAnsi="Times New Roman" w:cs="Times New Roman"/>
          <w:bCs/>
          <w:sz w:val="12"/>
          <w:szCs w:val="12"/>
        </w:rPr>
        <w:t>№10 от «14» марта 2022 года «</w:t>
      </w:r>
      <w:r w:rsidR="00FF5C0C" w:rsidRPr="00FF5C0C">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 и II квартал 2022г.</w:t>
      </w:r>
      <w:r w:rsidR="00FF5C0C" w:rsidRPr="00CE1389">
        <w:rPr>
          <w:rFonts w:ascii="Times New Roman" w:eastAsia="Calibri" w:hAnsi="Times New Roman" w:cs="Times New Roman"/>
          <w:bCs/>
          <w:sz w:val="12"/>
          <w:szCs w:val="12"/>
        </w:rPr>
        <w:t>»</w:t>
      </w:r>
      <w:r w:rsidR="00FF5C0C">
        <w:rPr>
          <w:rFonts w:ascii="Times New Roman" w:eastAsia="Calibri" w:hAnsi="Times New Roman" w:cs="Times New Roman"/>
          <w:bCs/>
          <w:sz w:val="12"/>
          <w:szCs w:val="12"/>
        </w:rPr>
        <w:t>……………..……………………………………………………………………………..8</w:t>
      </w:r>
    </w:p>
    <w:p w14:paraId="2ABEA142" w14:textId="0F3E2501"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FF5C0C">
        <w:rPr>
          <w:rFonts w:ascii="Times New Roman" w:eastAsia="Calibri" w:hAnsi="Times New Roman" w:cs="Times New Roman"/>
          <w:bCs/>
          <w:sz w:val="12"/>
          <w:szCs w:val="12"/>
        </w:rPr>
        <w:t xml:space="preserve"> Решение собрания представителей сельского поселения </w:t>
      </w:r>
      <w:r w:rsidR="00FF5C0C" w:rsidRPr="00FF5C0C">
        <w:rPr>
          <w:rFonts w:ascii="Times New Roman" w:eastAsia="Calibri" w:hAnsi="Times New Roman" w:cs="Times New Roman"/>
          <w:bCs/>
          <w:sz w:val="12"/>
          <w:szCs w:val="12"/>
        </w:rPr>
        <w:t xml:space="preserve">Сургут </w:t>
      </w:r>
      <w:r w:rsidR="00FF5C0C" w:rsidRPr="00CE1389">
        <w:rPr>
          <w:rFonts w:ascii="Times New Roman" w:eastAsia="Calibri" w:hAnsi="Times New Roman" w:cs="Times New Roman"/>
          <w:bCs/>
          <w:sz w:val="12"/>
          <w:szCs w:val="12"/>
        </w:rPr>
        <w:t>му</w:t>
      </w:r>
      <w:r w:rsidR="00FF5C0C">
        <w:rPr>
          <w:rFonts w:ascii="Times New Roman" w:eastAsia="Calibri" w:hAnsi="Times New Roman" w:cs="Times New Roman"/>
          <w:bCs/>
          <w:sz w:val="12"/>
          <w:szCs w:val="12"/>
        </w:rPr>
        <w:t xml:space="preserve">ниципального района Сергиевский </w:t>
      </w:r>
      <w:r w:rsidR="00FF5C0C" w:rsidRPr="00CE1389">
        <w:rPr>
          <w:rFonts w:ascii="Times New Roman" w:eastAsia="Calibri" w:hAnsi="Times New Roman" w:cs="Times New Roman"/>
          <w:bCs/>
          <w:sz w:val="12"/>
          <w:szCs w:val="12"/>
        </w:rPr>
        <w:t xml:space="preserve">Самарской области </w:t>
      </w:r>
      <w:r w:rsidR="00FF5C0C">
        <w:rPr>
          <w:rFonts w:ascii="Times New Roman" w:eastAsia="Calibri" w:hAnsi="Times New Roman" w:cs="Times New Roman"/>
          <w:bCs/>
          <w:sz w:val="12"/>
          <w:szCs w:val="12"/>
        </w:rPr>
        <w:t>№11 от «14» марта 2022 года «</w:t>
      </w:r>
      <w:r w:rsidR="00FF5C0C" w:rsidRPr="00FF5C0C">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FF5C0C" w:rsidRPr="00FF5C0C">
        <w:rPr>
          <w:rFonts w:ascii="Times New Roman" w:eastAsia="Calibri" w:hAnsi="Times New Roman" w:cs="Times New Roman"/>
          <w:bCs/>
          <w:sz w:val="12"/>
          <w:szCs w:val="12"/>
        </w:rPr>
        <w:t>малоимущими</w:t>
      </w:r>
      <w:proofErr w:type="gramEnd"/>
      <w:r w:rsidR="00FF5C0C" w:rsidRPr="00FF5C0C">
        <w:rPr>
          <w:rFonts w:ascii="Times New Roman" w:eastAsia="Calibri" w:hAnsi="Times New Roman" w:cs="Times New Roman"/>
          <w:bCs/>
          <w:sz w:val="12"/>
          <w:szCs w:val="12"/>
        </w:rPr>
        <w:t>, на 2022 год по сельскому поселению Сургут муниципального района Сергиевский</w:t>
      </w:r>
      <w:r w:rsidR="00FF5C0C" w:rsidRPr="00CE1389">
        <w:rPr>
          <w:rFonts w:ascii="Times New Roman" w:eastAsia="Calibri" w:hAnsi="Times New Roman" w:cs="Times New Roman"/>
          <w:bCs/>
          <w:sz w:val="12"/>
          <w:szCs w:val="12"/>
        </w:rPr>
        <w:t>»</w:t>
      </w:r>
      <w:r w:rsidR="00FF5C0C">
        <w:rPr>
          <w:rFonts w:ascii="Times New Roman" w:eastAsia="Calibri" w:hAnsi="Times New Roman" w:cs="Times New Roman"/>
          <w:bCs/>
          <w:sz w:val="12"/>
          <w:szCs w:val="12"/>
        </w:rPr>
        <w:t>……………..………………………………………………………………………………………………..8</w:t>
      </w:r>
    </w:p>
    <w:p w14:paraId="3B9671A9" w14:textId="242C0410"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832866">
        <w:rPr>
          <w:rFonts w:ascii="Times New Roman" w:eastAsia="Calibri" w:hAnsi="Times New Roman" w:cs="Times New Roman"/>
          <w:bCs/>
          <w:sz w:val="12"/>
          <w:szCs w:val="12"/>
        </w:rPr>
        <w:t xml:space="preserve"> Решение собрания представителей городского поселения </w:t>
      </w:r>
      <w:r w:rsidR="00832866" w:rsidRPr="00832866">
        <w:rPr>
          <w:rFonts w:ascii="Times New Roman" w:eastAsia="Calibri" w:hAnsi="Times New Roman" w:cs="Times New Roman"/>
          <w:bCs/>
          <w:sz w:val="12"/>
          <w:szCs w:val="12"/>
        </w:rPr>
        <w:t xml:space="preserve">Суходол </w:t>
      </w:r>
      <w:r w:rsidR="00832866" w:rsidRPr="00CE1389">
        <w:rPr>
          <w:rFonts w:ascii="Times New Roman" w:eastAsia="Calibri" w:hAnsi="Times New Roman" w:cs="Times New Roman"/>
          <w:bCs/>
          <w:sz w:val="12"/>
          <w:szCs w:val="12"/>
        </w:rPr>
        <w:t>му</w:t>
      </w:r>
      <w:r w:rsidR="00832866">
        <w:rPr>
          <w:rFonts w:ascii="Times New Roman" w:eastAsia="Calibri" w:hAnsi="Times New Roman" w:cs="Times New Roman"/>
          <w:bCs/>
          <w:sz w:val="12"/>
          <w:szCs w:val="12"/>
        </w:rPr>
        <w:t xml:space="preserve">ниципального района Сергиевский </w:t>
      </w:r>
      <w:r w:rsidR="00832866" w:rsidRPr="00CE1389">
        <w:rPr>
          <w:rFonts w:ascii="Times New Roman" w:eastAsia="Calibri" w:hAnsi="Times New Roman" w:cs="Times New Roman"/>
          <w:bCs/>
          <w:sz w:val="12"/>
          <w:szCs w:val="12"/>
        </w:rPr>
        <w:t xml:space="preserve">Самарской области </w:t>
      </w:r>
      <w:r w:rsidR="00832866">
        <w:rPr>
          <w:rFonts w:ascii="Times New Roman" w:eastAsia="Calibri" w:hAnsi="Times New Roman" w:cs="Times New Roman"/>
          <w:bCs/>
          <w:sz w:val="12"/>
          <w:szCs w:val="12"/>
        </w:rPr>
        <w:t>№11 от «14» марта 2022 года «</w:t>
      </w:r>
      <w:r w:rsidR="00832866" w:rsidRPr="00832866">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городскому поселению Суходол муниципал</w:t>
      </w:r>
      <w:r w:rsidR="00832866">
        <w:rPr>
          <w:rFonts w:ascii="Times New Roman" w:eastAsia="Calibri" w:hAnsi="Times New Roman" w:cs="Times New Roman"/>
          <w:bCs/>
          <w:sz w:val="12"/>
          <w:szCs w:val="12"/>
        </w:rPr>
        <w:t>ьного района Сергиевский на I и</w:t>
      </w:r>
      <w:r w:rsidR="00832866" w:rsidRPr="00832866">
        <w:rPr>
          <w:rFonts w:ascii="Times New Roman" w:eastAsia="Calibri" w:hAnsi="Times New Roman" w:cs="Times New Roman"/>
          <w:bCs/>
          <w:sz w:val="12"/>
          <w:szCs w:val="12"/>
        </w:rPr>
        <w:t xml:space="preserve"> II квартал 2022 г.</w:t>
      </w:r>
      <w:r w:rsidR="00832866" w:rsidRPr="00CE1389">
        <w:rPr>
          <w:rFonts w:ascii="Times New Roman" w:eastAsia="Calibri" w:hAnsi="Times New Roman" w:cs="Times New Roman"/>
          <w:bCs/>
          <w:sz w:val="12"/>
          <w:szCs w:val="12"/>
        </w:rPr>
        <w:t>»</w:t>
      </w:r>
      <w:r w:rsidR="00832866">
        <w:rPr>
          <w:rFonts w:ascii="Times New Roman" w:eastAsia="Calibri" w:hAnsi="Times New Roman" w:cs="Times New Roman"/>
          <w:bCs/>
          <w:sz w:val="12"/>
          <w:szCs w:val="12"/>
        </w:rPr>
        <w:t>……………..…………………………………………………………………………</w:t>
      </w:r>
      <w:r w:rsidR="006C6B6A">
        <w:rPr>
          <w:rFonts w:ascii="Times New Roman" w:eastAsia="Calibri" w:hAnsi="Times New Roman" w:cs="Times New Roman"/>
          <w:bCs/>
          <w:sz w:val="12"/>
          <w:szCs w:val="12"/>
        </w:rPr>
        <w:t>9</w:t>
      </w:r>
    </w:p>
    <w:p w14:paraId="4DE88D8D" w14:textId="5051CE01"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6C6B6A">
        <w:rPr>
          <w:rFonts w:ascii="Times New Roman" w:eastAsia="Calibri" w:hAnsi="Times New Roman" w:cs="Times New Roman"/>
          <w:bCs/>
          <w:sz w:val="12"/>
          <w:szCs w:val="12"/>
        </w:rPr>
        <w:t xml:space="preserve"> Решение собрания представителей городского поселения </w:t>
      </w:r>
      <w:r w:rsidR="006C6B6A" w:rsidRPr="00832866">
        <w:rPr>
          <w:rFonts w:ascii="Times New Roman" w:eastAsia="Calibri" w:hAnsi="Times New Roman" w:cs="Times New Roman"/>
          <w:bCs/>
          <w:sz w:val="12"/>
          <w:szCs w:val="12"/>
        </w:rPr>
        <w:t xml:space="preserve">Суходол </w:t>
      </w:r>
      <w:r w:rsidR="006C6B6A" w:rsidRPr="00CE1389">
        <w:rPr>
          <w:rFonts w:ascii="Times New Roman" w:eastAsia="Calibri" w:hAnsi="Times New Roman" w:cs="Times New Roman"/>
          <w:bCs/>
          <w:sz w:val="12"/>
          <w:szCs w:val="12"/>
        </w:rPr>
        <w:t>му</w:t>
      </w:r>
      <w:r w:rsidR="006C6B6A">
        <w:rPr>
          <w:rFonts w:ascii="Times New Roman" w:eastAsia="Calibri" w:hAnsi="Times New Roman" w:cs="Times New Roman"/>
          <w:bCs/>
          <w:sz w:val="12"/>
          <w:szCs w:val="12"/>
        </w:rPr>
        <w:t xml:space="preserve">ниципального района Сергиевский </w:t>
      </w:r>
      <w:r w:rsidR="006C6B6A" w:rsidRPr="00CE1389">
        <w:rPr>
          <w:rFonts w:ascii="Times New Roman" w:eastAsia="Calibri" w:hAnsi="Times New Roman" w:cs="Times New Roman"/>
          <w:bCs/>
          <w:sz w:val="12"/>
          <w:szCs w:val="12"/>
        </w:rPr>
        <w:t xml:space="preserve">Самарской области </w:t>
      </w:r>
      <w:r w:rsidR="006C6B6A">
        <w:rPr>
          <w:rFonts w:ascii="Times New Roman" w:eastAsia="Calibri" w:hAnsi="Times New Roman" w:cs="Times New Roman"/>
          <w:bCs/>
          <w:sz w:val="12"/>
          <w:szCs w:val="12"/>
        </w:rPr>
        <w:t>№12 от «14» марта 2022 года «</w:t>
      </w:r>
      <w:r w:rsidR="006C6B6A" w:rsidRPr="006C6B6A">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6C6B6A" w:rsidRPr="006C6B6A">
        <w:rPr>
          <w:rFonts w:ascii="Times New Roman" w:eastAsia="Calibri" w:hAnsi="Times New Roman" w:cs="Times New Roman"/>
          <w:bCs/>
          <w:sz w:val="12"/>
          <w:szCs w:val="12"/>
        </w:rPr>
        <w:t>малоимущими</w:t>
      </w:r>
      <w:proofErr w:type="gramEnd"/>
      <w:r w:rsidR="006C6B6A" w:rsidRPr="006C6B6A">
        <w:rPr>
          <w:rFonts w:ascii="Times New Roman" w:eastAsia="Calibri" w:hAnsi="Times New Roman" w:cs="Times New Roman"/>
          <w:bCs/>
          <w:sz w:val="12"/>
          <w:szCs w:val="12"/>
        </w:rPr>
        <w:t>, на 2022 год по городскому поселению Суходол  муниципального района Сергиевский</w:t>
      </w:r>
      <w:r w:rsidR="006C6B6A" w:rsidRPr="00CE1389">
        <w:rPr>
          <w:rFonts w:ascii="Times New Roman" w:eastAsia="Calibri" w:hAnsi="Times New Roman" w:cs="Times New Roman"/>
          <w:bCs/>
          <w:sz w:val="12"/>
          <w:szCs w:val="12"/>
        </w:rPr>
        <w:t>»</w:t>
      </w:r>
      <w:r w:rsidR="006C6B6A">
        <w:rPr>
          <w:rFonts w:ascii="Times New Roman" w:eastAsia="Calibri" w:hAnsi="Times New Roman" w:cs="Times New Roman"/>
          <w:bCs/>
          <w:sz w:val="12"/>
          <w:szCs w:val="12"/>
        </w:rPr>
        <w:t>……………..…………………………………………………………………………9</w:t>
      </w:r>
    </w:p>
    <w:p w14:paraId="12E87E00" w14:textId="40CED321" w:rsidR="00325270" w:rsidRDefault="00325270" w:rsidP="003C67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3C67FF">
        <w:rPr>
          <w:rFonts w:ascii="Times New Roman" w:eastAsia="Calibri" w:hAnsi="Times New Roman" w:cs="Times New Roman"/>
          <w:bCs/>
          <w:sz w:val="12"/>
          <w:szCs w:val="12"/>
        </w:rPr>
        <w:t xml:space="preserve"> Решение собрания представителей сельского поселения </w:t>
      </w:r>
      <w:r w:rsidR="003C67FF" w:rsidRPr="003C67FF">
        <w:rPr>
          <w:rFonts w:ascii="Times New Roman" w:eastAsia="Calibri" w:hAnsi="Times New Roman" w:cs="Times New Roman"/>
          <w:bCs/>
          <w:sz w:val="12"/>
          <w:szCs w:val="12"/>
        </w:rPr>
        <w:t xml:space="preserve">Черновка </w:t>
      </w:r>
      <w:r w:rsidR="003C67FF" w:rsidRPr="00CE1389">
        <w:rPr>
          <w:rFonts w:ascii="Times New Roman" w:eastAsia="Calibri" w:hAnsi="Times New Roman" w:cs="Times New Roman"/>
          <w:bCs/>
          <w:sz w:val="12"/>
          <w:szCs w:val="12"/>
        </w:rPr>
        <w:t>му</w:t>
      </w:r>
      <w:r w:rsidR="003C67FF">
        <w:rPr>
          <w:rFonts w:ascii="Times New Roman" w:eastAsia="Calibri" w:hAnsi="Times New Roman" w:cs="Times New Roman"/>
          <w:bCs/>
          <w:sz w:val="12"/>
          <w:szCs w:val="12"/>
        </w:rPr>
        <w:t xml:space="preserve">ниципального района Сергиевский </w:t>
      </w:r>
      <w:r w:rsidR="003C67FF" w:rsidRPr="00CE1389">
        <w:rPr>
          <w:rFonts w:ascii="Times New Roman" w:eastAsia="Calibri" w:hAnsi="Times New Roman" w:cs="Times New Roman"/>
          <w:bCs/>
          <w:sz w:val="12"/>
          <w:szCs w:val="12"/>
        </w:rPr>
        <w:t xml:space="preserve">Самарской области </w:t>
      </w:r>
      <w:r w:rsidR="003C67FF">
        <w:rPr>
          <w:rFonts w:ascii="Times New Roman" w:eastAsia="Calibri" w:hAnsi="Times New Roman" w:cs="Times New Roman"/>
          <w:bCs/>
          <w:sz w:val="12"/>
          <w:szCs w:val="12"/>
        </w:rPr>
        <w:t>№12 от «14» марта 2022 года «</w:t>
      </w:r>
      <w:r w:rsidR="003C67FF" w:rsidRPr="003C67FF">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 II квартал 2022 г.</w:t>
      </w:r>
      <w:r w:rsidR="003C67FF" w:rsidRPr="00CE1389">
        <w:rPr>
          <w:rFonts w:ascii="Times New Roman" w:eastAsia="Calibri" w:hAnsi="Times New Roman" w:cs="Times New Roman"/>
          <w:bCs/>
          <w:sz w:val="12"/>
          <w:szCs w:val="12"/>
        </w:rPr>
        <w:t>»</w:t>
      </w:r>
      <w:r w:rsidR="003C67FF">
        <w:rPr>
          <w:rFonts w:ascii="Times New Roman" w:eastAsia="Calibri" w:hAnsi="Times New Roman" w:cs="Times New Roman"/>
          <w:bCs/>
          <w:sz w:val="12"/>
          <w:szCs w:val="12"/>
        </w:rPr>
        <w:t>……………..……………………………………………………………………………….9</w:t>
      </w:r>
    </w:p>
    <w:p w14:paraId="53BEEDE2" w14:textId="3ACFC2D6" w:rsidR="00325270" w:rsidRDefault="00325270"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3C67FF">
        <w:rPr>
          <w:rFonts w:ascii="Times New Roman" w:eastAsia="Calibri" w:hAnsi="Times New Roman" w:cs="Times New Roman"/>
          <w:bCs/>
          <w:sz w:val="12"/>
          <w:szCs w:val="12"/>
        </w:rPr>
        <w:t xml:space="preserve"> Решение собрания представителей сельского поселения </w:t>
      </w:r>
      <w:r w:rsidR="003C67FF" w:rsidRPr="003C67FF">
        <w:rPr>
          <w:rFonts w:ascii="Times New Roman" w:eastAsia="Calibri" w:hAnsi="Times New Roman" w:cs="Times New Roman"/>
          <w:bCs/>
          <w:sz w:val="12"/>
          <w:szCs w:val="12"/>
        </w:rPr>
        <w:t xml:space="preserve">Черновка </w:t>
      </w:r>
      <w:r w:rsidR="003C67FF" w:rsidRPr="00CE1389">
        <w:rPr>
          <w:rFonts w:ascii="Times New Roman" w:eastAsia="Calibri" w:hAnsi="Times New Roman" w:cs="Times New Roman"/>
          <w:bCs/>
          <w:sz w:val="12"/>
          <w:szCs w:val="12"/>
        </w:rPr>
        <w:t>му</w:t>
      </w:r>
      <w:r w:rsidR="003C67FF">
        <w:rPr>
          <w:rFonts w:ascii="Times New Roman" w:eastAsia="Calibri" w:hAnsi="Times New Roman" w:cs="Times New Roman"/>
          <w:bCs/>
          <w:sz w:val="12"/>
          <w:szCs w:val="12"/>
        </w:rPr>
        <w:t xml:space="preserve">ниципального района Сергиевский </w:t>
      </w:r>
      <w:r w:rsidR="003C67FF" w:rsidRPr="00CE1389">
        <w:rPr>
          <w:rFonts w:ascii="Times New Roman" w:eastAsia="Calibri" w:hAnsi="Times New Roman" w:cs="Times New Roman"/>
          <w:bCs/>
          <w:sz w:val="12"/>
          <w:szCs w:val="12"/>
        </w:rPr>
        <w:t xml:space="preserve">Самарской области </w:t>
      </w:r>
      <w:r w:rsidR="003C67FF">
        <w:rPr>
          <w:rFonts w:ascii="Times New Roman" w:eastAsia="Calibri" w:hAnsi="Times New Roman" w:cs="Times New Roman"/>
          <w:bCs/>
          <w:sz w:val="12"/>
          <w:szCs w:val="12"/>
        </w:rPr>
        <w:t>№13 от «14» марта 2022 года «</w:t>
      </w:r>
      <w:r w:rsidR="003C67FF" w:rsidRPr="003C67FF">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003C67FF" w:rsidRPr="003C67FF">
        <w:rPr>
          <w:rFonts w:ascii="Times New Roman" w:eastAsia="Calibri" w:hAnsi="Times New Roman" w:cs="Times New Roman"/>
          <w:bCs/>
          <w:sz w:val="12"/>
          <w:szCs w:val="12"/>
        </w:rPr>
        <w:t>малоимущими</w:t>
      </w:r>
      <w:proofErr w:type="gramEnd"/>
      <w:r w:rsidR="003C67FF" w:rsidRPr="003C67FF">
        <w:rPr>
          <w:rFonts w:ascii="Times New Roman" w:eastAsia="Calibri" w:hAnsi="Times New Roman" w:cs="Times New Roman"/>
          <w:bCs/>
          <w:sz w:val="12"/>
          <w:szCs w:val="12"/>
        </w:rPr>
        <w:t>, на 2022 год по сельскому поселению Черновка муниципального района Сергиевский</w:t>
      </w:r>
      <w:r w:rsidR="003C67FF" w:rsidRPr="00CE1389">
        <w:rPr>
          <w:rFonts w:ascii="Times New Roman" w:eastAsia="Calibri" w:hAnsi="Times New Roman" w:cs="Times New Roman"/>
          <w:bCs/>
          <w:sz w:val="12"/>
          <w:szCs w:val="12"/>
        </w:rPr>
        <w:t>»</w:t>
      </w:r>
      <w:r w:rsidR="003C67FF">
        <w:rPr>
          <w:rFonts w:ascii="Times New Roman" w:eastAsia="Calibri" w:hAnsi="Times New Roman" w:cs="Times New Roman"/>
          <w:bCs/>
          <w:sz w:val="12"/>
          <w:szCs w:val="12"/>
        </w:rPr>
        <w:t>……………..……………………………………………………………………………………..…….9</w:t>
      </w:r>
    </w:p>
    <w:p w14:paraId="549AA82C" w14:textId="219EE8B6" w:rsidR="007625AA" w:rsidRDefault="00894169"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35. </w:t>
      </w:r>
      <w:r w:rsidRPr="00894169">
        <w:rPr>
          <w:rFonts w:ascii="Times New Roman" w:eastAsia="Calibri" w:hAnsi="Times New Roman" w:cs="Times New Roman"/>
          <w:bCs/>
          <w:sz w:val="12"/>
          <w:szCs w:val="12"/>
        </w:rPr>
        <w:t>Извещение о предоставлении земельного участка</w:t>
      </w:r>
      <w:r>
        <w:rPr>
          <w:rFonts w:ascii="Times New Roman" w:eastAsia="Calibri" w:hAnsi="Times New Roman" w:cs="Times New Roman"/>
          <w:bCs/>
          <w:sz w:val="12"/>
          <w:szCs w:val="12"/>
        </w:rPr>
        <w:t>………………………………………………………………………………………….9</w:t>
      </w:r>
    </w:p>
    <w:p w14:paraId="76F0A4E7" w14:textId="325B0A23" w:rsidR="00894169" w:rsidRDefault="00894169"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36. Постановление администрации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№281 от «18» марта 2022 года «</w:t>
      </w:r>
      <w:r w:rsidRPr="00894169">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r w:rsidRPr="00CE1389">
        <w:rPr>
          <w:rFonts w:ascii="Times New Roman" w:eastAsia="Calibri" w:hAnsi="Times New Roman" w:cs="Times New Roman"/>
          <w:bCs/>
          <w:sz w:val="12"/>
          <w:szCs w:val="12"/>
        </w:rPr>
        <w:t>»</w:t>
      </w:r>
      <w:r w:rsidR="00FF640A">
        <w:rPr>
          <w:rFonts w:ascii="Times New Roman" w:eastAsia="Calibri" w:hAnsi="Times New Roman" w:cs="Times New Roman"/>
          <w:bCs/>
          <w:sz w:val="12"/>
          <w:szCs w:val="12"/>
        </w:rPr>
        <w:t>……………..……………………………………………</w:t>
      </w:r>
      <w:r>
        <w:rPr>
          <w:rFonts w:ascii="Times New Roman" w:eastAsia="Calibri" w:hAnsi="Times New Roman" w:cs="Times New Roman"/>
          <w:bCs/>
          <w:sz w:val="12"/>
          <w:szCs w:val="12"/>
        </w:rPr>
        <w:t>.9</w:t>
      </w:r>
    </w:p>
    <w:p w14:paraId="0450CCC8" w14:textId="27071426" w:rsidR="00894169" w:rsidRDefault="00894169"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37.</w:t>
      </w:r>
      <w:r w:rsidR="007E468E">
        <w:rPr>
          <w:rFonts w:ascii="Times New Roman" w:eastAsia="Calibri" w:hAnsi="Times New Roman" w:cs="Times New Roman"/>
          <w:bCs/>
          <w:sz w:val="12"/>
          <w:szCs w:val="12"/>
        </w:rPr>
        <w:t xml:space="preserve"> Постановление администрации </w:t>
      </w:r>
      <w:r w:rsidR="007E468E" w:rsidRPr="00CE1389">
        <w:rPr>
          <w:rFonts w:ascii="Times New Roman" w:eastAsia="Calibri" w:hAnsi="Times New Roman" w:cs="Times New Roman"/>
          <w:bCs/>
          <w:sz w:val="12"/>
          <w:szCs w:val="12"/>
        </w:rPr>
        <w:t>му</w:t>
      </w:r>
      <w:r w:rsidR="007E468E">
        <w:rPr>
          <w:rFonts w:ascii="Times New Roman" w:eastAsia="Calibri" w:hAnsi="Times New Roman" w:cs="Times New Roman"/>
          <w:bCs/>
          <w:sz w:val="12"/>
          <w:szCs w:val="12"/>
        </w:rPr>
        <w:t xml:space="preserve">ниципального района Сергиевский </w:t>
      </w:r>
      <w:r w:rsidR="007E468E" w:rsidRPr="00CE1389">
        <w:rPr>
          <w:rFonts w:ascii="Times New Roman" w:eastAsia="Calibri" w:hAnsi="Times New Roman" w:cs="Times New Roman"/>
          <w:bCs/>
          <w:sz w:val="12"/>
          <w:szCs w:val="12"/>
        </w:rPr>
        <w:t xml:space="preserve">Самарской области </w:t>
      </w:r>
      <w:r w:rsidR="007E468E">
        <w:rPr>
          <w:rFonts w:ascii="Times New Roman" w:eastAsia="Calibri" w:hAnsi="Times New Roman" w:cs="Times New Roman"/>
          <w:bCs/>
          <w:sz w:val="12"/>
          <w:szCs w:val="12"/>
        </w:rPr>
        <w:t>№283 от «18» марта 2022 года «</w:t>
      </w:r>
      <w:r w:rsidR="007E468E" w:rsidRPr="007E468E">
        <w:rPr>
          <w:rFonts w:ascii="Times New Roman" w:eastAsia="Calibri" w:hAnsi="Times New Roman" w:cs="Times New Roman"/>
          <w:bCs/>
          <w:sz w:val="12"/>
          <w:szCs w:val="12"/>
        </w:rPr>
        <w:t>О создании сил гражданской обо</w:t>
      </w:r>
      <w:r w:rsidR="007E468E">
        <w:rPr>
          <w:rFonts w:ascii="Times New Roman" w:eastAsia="Calibri" w:hAnsi="Times New Roman" w:cs="Times New Roman"/>
          <w:bCs/>
          <w:sz w:val="12"/>
          <w:szCs w:val="12"/>
        </w:rPr>
        <w:t>роны и поддержании их в состоя</w:t>
      </w:r>
      <w:r w:rsidR="007E468E" w:rsidRPr="007E468E">
        <w:rPr>
          <w:rFonts w:ascii="Times New Roman" w:eastAsia="Calibri" w:hAnsi="Times New Roman" w:cs="Times New Roman"/>
          <w:bCs/>
          <w:sz w:val="12"/>
          <w:szCs w:val="12"/>
        </w:rPr>
        <w:t>нии готовности</w:t>
      </w:r>
      <w:r w:rsidR="007E468E" w:rsidRPr="00CE1389">
        <w:rPr>
          <w:rFonts w:ascii="Times New Roman" w:eastAsia="Calibri" w:hAnsi="Times New Roman" w:cs="Times New Roman"/>
          <w:bCs/>
          <w:sz w:val="12"/>
          <w:szCs w:val="12"/>
        </w:rPr>
        <w:t>»</w:t>
      </w:r>
      <w:r w:rsidR="007E468E">
        <w:rPr>
          <w:rFonts w:ascii="Times New Roman" w:eastAsia="Calibri" w:hAnsi="Times New Roman" w:cs="Times New Roman"/>
          <w:bCs/>
          <w:sz w:val="12"/>
          <w:szCs w:val="12"/>
        </w:rPr>
        <w:t>……………..……………………………………………………………..15</w:t>
      </w:r>
    </w:p>
    <w:p w14:paraId="52D2CD44" w14:textId="0506758A" w:rsidR="00A941F4" w:rsidRDefault="00C26DD3"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38. </w:t>
      </w:r>
      <w:proofErr w:type="gramStart"/>
      <w:r>
        <w:rPr>
          <w:rFonts w:ascii="Times New Roman" w:eastAsia="Calibri" w:hAnsi="Times New Roman" w:cs="Times New Roman"/>
          <w:bCs/>
          <w:sz w:val="12"/>
          <w:szCs w:val="12"/>
        </w:rPr>
        <w:t xml:space="preserve">Постановление администрации </w:t>
      </w:r>
      <w:r w:rsidRPr="00C26DD3">
        <w:rPr>
          <w:rFonts w:ascii="Times New Roman" w:eastAsia="Calibri" w:hAnsi="Times New Roman" w:cs="Times New Roman"/>
          <w:bCs/>
          <w:sz w:val="12"/>
          <w:szCs w:val="12"/>
        </w:rPr>
        <w:t>сельского поселения Кармало-Аделяково</w:t>
      </w:r>
      <w:r>
        <w:rPr>
          <w:rFonts w:ascii="Times New Roman" w:eastAsia="Calibri" w:hAnsi="Times New Roman" w:cs="Times New Roman"/>
          <w:bCs/>
          <w:sz w:val="12"/>
          <w:szCs w:val="12"/>
        </w:rPr>
        <w:t xml:space="preserve">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№7 от «17» марта 2022 года «</w:t>
      </w:r>
      <w:r w:rsidRPr="00C26DD3">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Кармало-Аделяково  мун</w:t>
      </w:r>
      <w:r>
        <w:rPr>
          <w:rFonts w:ascii="Times New Roman" w:eastAsia="Calibri" w:hAnsi="Times New Roman" w:cs="Times New Roman"/>
          <w:bCs/>
          <w:sz w:val="12"/>
          <w:szCs w:val="12"/>
        </w:rPr>
        <w:t>иципального района Сергиевский</w:t>
      </w:r>
      <w:r w:rsidRPr="00C26DD3">
        <w:rPr>
          <w:rFonts w:ascii="Times New Roman" w:eastAsia="Calibri" w:hAnsi="Times New Roman" w:cs="Times New Roman"/>
          <w:bCs/>
          <w:sz w:val="12"/>
          <w:szCs w:val="12"/>
        </w:rPr>
        <w:t xml:space="preserve"> №20 от 31.05.2021г. «Об утверждении Порядка принятия решения о признании безнадежной к взысканию задолженности по платежам в бюджет поселения Кармало-Аделяково муниципального района Сергиевский Самарской области</w:t>
      </w:r>
      <w:r w:rsidRPr="00CE1389">
        <w:rPr>
          <w:rFonts w:ascii="Times New Roman" w:eastAsia="Calibri" w:hAnsi="Times New Roman" w:cs="Times New Roman"/>
          <w:bCs/>
          <w:sz w:val="12"/>
          <w:szCs w:val="12"/>
        </w:rPr>
        <w:t>»</w:t>
      </w:r>
      <w:r>
        <w:rPr>
          <w:rFonts w:ascii="Times New Roman" w:eastAsia="Calibri" w:hAnsi="Times New Roman" w:cs="Times New Roman"/>
          <w:bCs/>
          <w:sz w:val="12"/>
          <w:szCs w:val="12"/>
        </w:rPr>
        <w:t>……………..17</w:t>
      </w:r>
      <w:proofErr w:type="gramEnd"/>
    </w:p>
    <w:p w14:paraId="7DD63A4E" w14:textId="1952FCE2" w:rsidR="00C26DD3" w:rsidRDefault="00C26DD3"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E147E4">
        <w:rPr>
          <w:rFonts w:ascii="Times New Roman" w:eastAsia="Calibri" w:hAnsi="Times New Roman" w:cs="Times New Roman"/>
          <w:bCs/>
          <w:sz w:val="12"/>
          <w:szCs w:val="12"/>
        </w:rPr>
        <w:t xml:space="preserve"> </w:t>
      </w:r>
      <w:proofErr w:type="gramStart"/>
      <w:r w:rsidR="00E147E4">
        <w:rPr>
          <w:rFonts w:ascii="Times New Roman" w:eastAsia="Calibri" w:hAnsi="Times New Roman" w:cs="Times New Roman"/>
          <w:bCs/>
          <w:sz w:val="12"/>
          <w:szCs w:val="12"/>
        </w:rPr>
        <w:t xml:space="preserve">Постановление администрации </w:t>
      </w:r>
      <w:r w:rsidR="00E147E4" w:rsidRPr="00C26DD3">
        <w:rPr>
          <w:rFonts w:ascii="Times New Roman" w:eastAsia="Calibri" w:hAnsi="Times New Roman" w:cs="Times New Roman"/>
          <w:bCs/>
          <w:sz w:val="12"/>
          <w:szCs w:val="12"/>
        </w:rPr>
        <w:t xml:space="preserve">сельского поселения </w:t>
      </w:r>
      <w:r w:rsidR="00E147E4" w:rsidRPr="00E147E4">
        <w:rPr>
          <w:rFonts w:ascii="Times New Roman" w:eastAsia="Calibri" w:hAnsi="Times New Roman" w:cs="Times New Roman"/>
          <w:bCs/>
          <w:sz w:val="12"/>
          <w:szCs w:val="12"/>
        </w:rPr>
        <w:t>Серноводск</w:t>
      </w:r>
      <w:r w:rsidR="00E147E4">
        <w:rPr>
          <w:rFonts w:ascii="Times New Roman" w:eastAsia="Calibri" w:hAnsi="Times New Roman" w:cs="Times New Roman"/>
          <w:bCs/>
          <w:sz w:val="12"/>
          <w:szCs w:val="12"/>
        </w:rPr>
        <w:t xml:space="preserve"> </w:t>
      </w:r>
      <w:r w:rsidR="00E147E4" w:rsidRPr="00CE1389">
        <w:rPr>
          <w:rFonts w:ascii="Times New Roman" w:eastAsia="Calibri" w:hAnsi="Times New Roman" w:cs="Times New Roman"/>
          <w:bCs/>
          <w:sz w:val="12"/>
          <w:szCs w:val="12"/>
        </w:rPr>
        <w:t>му</w:t>
      </w:r>
      <w:r w:rsidR="00E147E4">
        <w:rPr>
          <w:rFonts w:ascii="Times New Roman" w:eastAsia="Calibri" w:hAnsi="Times New Roman" w:cs="Times New Roman"/>
          <w:bCs/>
          <w:sz w:val="12"/>
          <w:szCs w:val="12"/>
        </w:rPr>
        <w:t xml:space="preserve">ниципального района Сергиевский </w:t>
      </w:r>
      <w:r w:rsidR="00E147E4" w:rsidRPr="00CE1389">
        <w:rPr>
          <w:rFonts w:ascii="Times New Roman" w:eastAsia="Calibri" w:hAnsi="Times New Roman" w:cs="Times New Roman"/>
          <w:bCs/>
          <w:sz w:val="12"/>
          <w:szCs w:val="12"/>
        </w:rPr>
        <w:t xml:space="preserve">Самарской области </w:t>
      </w:r>
      <w:r w:rsidR="00E147E4">
        <w:rPr>
          <w:rFonts w:ascii="Times New Roman" w:eastAsia="Calibri" w:hAnsi="Times New Roman" w:cs="Times New Roman"/>
          <w:bCs/>
          <w:sz w:val="12"/>
          <w:szCs w:val="12"/>
        </w:rPr>
        <w:t xml:space="preserve">№9 от «17» марта 2022 года </w:t>
      </w:r>
      <w:r w:rsidR="00E147E4" w:rsidRPr="00E147E4">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Серноводск муниципального района Сергиевский №18 от 31.05.2021г. «Об утверждении Порядка принятия решения о признании безнадежной к взысканию задолженности по платежам в бюджет поселения Серноводск муниципального района Сергиевский Самарской области»</w:t>
      </w:r>
      <w:r w:rsidR="00E147E4">
        <w:rPr>
          <w:rFonts w:ascii="Times New Roman" w:eastAsia="Calibri" w:hAnsi="Times New Roman" w:cs="Times New Roman"/>
          <w:bCs/>
          <w:sz w:val="12"/>
          <w:szCs w:val="12"/>
        </w:rPr>
        <w:t>……………………………………………..18</w:t>
      </w:r>
      <w:proofErr w:type="gramEnd"/>
    </w:p>
    <w:p w14:paraId="58CBFF0D" w14:textId="5A78E228" w:rsidR="00C26DD3" w:rsidRDefault="00C26DD3"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2405CD">
        <w:rPr>
          <w:rFonts w:ascii="Times New Roman" w:eastAsia="Calibri" w:hAnsi="Times New Roman" w:cs="Times New Roman"/>
          <w:bCs/>
          <w:sz w:val="12"/>
          <w:szCs w:val="12"/>
        </w:rPr>
        <w:t xml:space="preserve"> </w:t>
      </w:r>
      <w:proofErr w:type="gramStart"/>
      <w:r w:rsidR="002405CD">
        <w:rPr>
          <w:rFonts w:ascii="Times New Roman" w:eastAsia="Calibri" w:hAnsi="Times New Roman" w:cs="Times New Roman"/>
          <w:bCs/>
          <w:sz w:val="12"/>
          <w:szCs w:val="12"/>
        </w:rPr>
        <w:t xml:space="preserve">Постановление администрации </w:t>
      </w:r>
      <w:r w:rsidR="002405CD" w:rsidRPr="00C26DD3">
        <w:rPr>
          <w:rFonts w:ascii="Times New Roman" w:eastAsia="Calibri" w:hAnsi="Times New Roman" w:cs="Times New Roman"/>
          <w:bCs/>
          <w:sz w:val="12"/>
          <w:szCs w:val="12"/>
        </w:rPr>
        <w:t xml:space="preserve">сельского поселения </w:t>
      </w:r>
      <w:r w:rsidR="002405CD" w:rsidRPr="002405CD">
        <w:rPr>
          <w:rFonts w:ascii="Times New Roman" w:eastAsia="Calibri" w:hAnsi="Times New Roman" w:cs="Times New Roman"/>
          <w:bCs/>
          <w:sz w:val="12"/>
          <w:szCs w:val="12"/>
        </w:rPr>
        <w:t xml:space="preserve">Черновка </w:t>
      </w:r>
      <w:r w:rsidR="002405CD" w:rsidRPr="00CE1389">
        <w:rPr>
          <w:rFonts w:ascii="Times New Roman" w:eastAsia="Calibri" w:hAnsi="Times New Roman" w:cs="Times New Roman"/>
          <w:bCs/>
          <w:sz w:val="12"/>
          <w:szCs w:val="12"/>
        </w:rPr>
        <w:t>му</w:t>
      </w:r>
      <w:r w:rsidR="002405CD">
        <w:rPr>
          <w:rFonts w:ascii="Times New Roman" w:eastAsia="Calibri" w:hAnsi="Times New Roman" w:cs="Times New Roman"/>
          <w:bCs/>
          <w:sz w:val="12"/>
          <w:szCs w:val="12"/>
        </w:rPr>
        <w:t xml:space="preserve">ниципального района Сергиевский </w:t>
      </w:r>
      <w:r w:rsidR="002405CD" w:rsidRPr="00CE1389">
        <w:rPr>
          <w:rFonts w:ascii="Times New Roman" w:eastAsia="Calibri" w:hAnsi="Times New Roman" w:cs="Times New Roman"/>
          <w:bCs/>
          <w:sz w:val="12"/>
          <w:szCs w:val="12"/>
        </w:rPr>
        <w:t xml:space="preserve">Самарской области </w:t>
      </w:r>
      <w:r w:rsidR="002405CD">
        <w:rPr>
          <w:rFonts w:ascii="Times New Roman" w:eastAsia="Calibri" w:hAnsi="Times New Roman" w:cs="Times New Roman"/>
          <w:bCs/>
          <w:sz w:val="12"/>
          <w:szCs w:val="12"/>
        </w:rPr>
        <w:t xml:space="preserve">№10 от «17» марта 2022 года </w:t>
      </w:r>
      <w:r w:rsidR="002405CD" w:rsidRPr="00E147E4">
        <w:rPr>
          <w:rFonts w:ascii="Times New Roman" w:eastAsia="Calibri" w:hAnsi="Times New Roman" w:cs="Times New Roman"/>
          <w:bCs/>
          <w:sz w:val="12"/>
          <w:szCs w:val="12"/>
        </w:rPr>
        <w:t>«</w:t>
      </w:r>
      <w:r w:rsidR="002405CD" w:rsidRPr="002405CD">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Черновка муниципального района Сергиевский №17 от 31.05.2021г. «Об утверждении Порядка принятия решения о признании безнадежной к взысканию задолженности по платежам в бюджет поселения Черновка муниципального района Сергиевский Самарской области</w:t>
      </w:r>
      <w:r w:rsidR="002405CD" w:rsidRPr="00E147E4">
        <w:rPr>
          <w:rFonts w:ascii="Times New Roman" w:eastAsia="Calibri" w:hAnsi="Times New Roman" w:cs="Times New Roman"/>
          <w:bCs/>
          <w:sz w:val="12"/>
          <w:szCs w:val="12"/>
        </w:rPr>
        <w:t>»</w:t>
      </w:r>
      <w:r w:rsidR="002405CD">
        <w:rPr>
          <w:rFonts w:ascii="Times New Roman" w:eastAsia="Calibri" w:hAnsi="Times New Roman" w:cs="Times New Roman"/>
          <w:bCs/>
          <w:sz w:val="12"/>
          <w:szCs w:val="12"/>
        </w:rPr>
        <w:t>……………………………………………..18</w:t>
      </w:r>
      <w:proofErr w:type="gramEnd"/>
    </w:p>
    <w:p w14:paraId="7C197B4C" w14:textId="340D6DB1" w:rsidR="00A941F4" w:rsidRDefault="00312F52"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41. </w:t>
      </w:r>
      <w:r w:rsidRPr="00312F52">
        <w:rPr>
          <w:rFonts w:ascii="Times New Roman" w:eastAsia="Calibri" w:hAnsi="Times New Roman" w:cs="Times New Roman"/>
          <w:bCs/>
          <w:sz w:val="12"/>
          <w:szCs w:val="12"/>
        </w:rPr>
        <w:t>ИНФОРМАЦИОННОЕ СООБЩЕНИЕ О ПРОВЕДЕН</w:t>
      </w:r>
      <w:proofErr w:type="gramStart"/>
      <w:r w:rsidRPr="00312F52">
        <w:rPr>
          <w:rFonts w:ascii="Times New Roman" w:eastAsia="Calibri" w:hAnsi="Times New Roman" w:cs="Times New Roman"/>
          <w:bCs/>
          <w:sz w:val="12"/>
          <w:szCs w:val="12"/>
        </w:rPr>
        <w:t>ИИ АУ</w:t>
      </w:r>
      <w:proofErr w:type="gramEnd"/>
      <w:r w:rsidRPr="00312F52">
        <w:rPr>
          <w:rFonts w:ascii="Times New Roman" w:eastAsia="Calibri" w:hAnsi="Times New Roman" w:cs="Times New Roman"/>
          <w:bCs/>
          <w:sz w:val="12"/>
          <w:szCs w:val="12"/>
        </w:rPr>
        <w:t>КЦИОНА</w:t>
      </w:r>
      <w:r>
        <w:rPr>
          <w:rFonts w:ascii="Times New Roman" w:eastAsia="Calibri" w:hAnsi="Times New Roman" w:cs="Times New Roman"/>
          <w:bCs/>
          <w:sz w:val="12"/>
          <w:szCs w:val="12"/>
        </w:rPr>
        <w:t>………………………………………………………………..19</w:t>
      </w:r>
    </w:p>
    <w:p w14:paraId="789C0B64" w14:textId="2944646B" w:rsidR="00A941F4" w:rsidRDefault="002F52DA"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42. </w:t>
      </w:r>
      <w:proofErr w:type="gramStart"/>
      <w:r>
        <w:rPr>
          <w:rFonts w:ascii="Times New Roman" w:eastAsia="Calibri" w:hAnsi="Times New Roman" w:cs="Times New Roman"/>
          <w:bCs/>
          <w:sz w:val="12"/>
          <w:szCs w:val="12"/>
        </w:rPr>
        <w:t xml:space="preserve">Постановление администрации </w:t>
      </w:r>
      <w:r w:rsidRPr="00C26DD3">
        <w:rPr>
          <w:rFonts w:ascii="Times New Roman" w:eastAsia="Calibri" w:hAnsi="Times New Roman" w:cs="Times New Roman"/>
          <w:bCs/>
          <w:sz w:val="12"/>
          <w:szCs w:val="12"/>
        </w:rPr>
        <w:t xml:space="preserve">сельского поселения </w:t>
      </w:r>
      <w:r w:rsidRPr="002F52DA">
        <w:rPr>
          <w:rFonts w:ascii="Times New Roman" w:eastAsia="Calibri" w:hAnsi="Times New Roman" w:cs="Times New Roman"/>
          <w:bCs/>
          <w:sz w:val="12"/>
          <w:szCs w:val="12"/>
        </w:rPr>
        <w:t xml:space="preserve">Захаркино </w:t>
      </w:r>
      <w:r w:rsidRPr="00CE1389">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CE13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№8 от «17» марта 2022 года </w:t>
      </w:r>
      <w:r w:rsidRPr="00E147E4">
        <w:rPr>
          <w:rFonts w:ascii="Times New Roman" w:eastAsia="Calibri" w:hAnsi="Times New Roman" w:cs="Times New Roman"/>
          <w:bCs/>
          <w:sz w:val="12"/>
          <w:szCs w:val="12"/>
        </w:rPr>
        <w:t>«</w:t>
      </w:r>
      <w:r w:rsidRPr="002F52DA">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Захаркино муниципального района Сергиевский №18 от 31.05.2021г. «Об утверждении Порядка принятия решения о признании безнадежной к взысканию задолженности по платежам в бюджет поселения Захаркино муниципального района Сергиевский Самарской области</w:t>
      </w:r>
      <w:r w:rsidRPr="00E147E4">
        <w:rPr>
          <w:rFonts w:ascii="Times New Roman" w:eastAsia="Calibri" w:hAnsi="Times New Roman" w:cs="Times New Roman"/>
          <w:bCs/>
          <w:sz w:val="12"/>
          <w:szCs w:val="12"/>
        </w:rPr>
        <w:t>»</w:t>
      </w:r>
      <w:r>
        <w:rPr>
          <w:rFonts w:ascii="Times New Roman" w:eastAsia="Calibri" w:hAnsi="Times New Roman" w:cs="Times New Roman"/>
          <w:bCs/>
          <w:sz w:val="12"/>
          <w:szCs w:val="12"/>
        </w:rPr>
        <w:t>……………………………………………..20</w:t>
      </w:r>
      <w:proofErr w:type="gramEnd"/>
    </w:p>
    <w:p w14:paraId="630866DE" w14:textId="33865FF8" w:rsidR="002F52DA" w:rsidRDefault="002F52DA"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4B7EB1">
        <w:rPr>
          <w:rFonts w:ascii="Times New Roman" w:eastAsia="Calibri" w:hAnsi="Times New Roman" w:cs="Times New Roman"/>
          <w:bCs/>
          <w:sz w:val="12"/>
          <w:szCs w:val="12"/>
        </w:rPr>
        <w:t xml:space="preserve"> </w:t>
      </w:r>
      <w:proofErr w:type="gramStart"/>
      <w:r w:rsidR="004B7EB1">
        <w:rPr>
          <w:rFonts w:ascii="Times New Roman" w:eastAsia="Calibri" w:hAnsi="Times New Roman" w:cs="Times New Roman"/>
          <w:bCs/>
          <w:sz w:val="12"/>
          <w:szCs w:val="12"/>
        </w:rPr>
        <w:t xml:space="preserve">Постановление администрации </w:t>
      </w:r>
      <w:r w:rsidR="004B7EB1" w:rsidRPr="00C26DD3">
        <w:rPr>
          <w:rFonts w:ascii="Times New Roman" w:eastAsia="Calibri" w:hAnsi="Times New Roman" w:cs="Times New Roman"/>
          <w:bCs/>
          <w:sz w:val="12"/>
          <w:szCs w:val="12"/>
        </w:rPr>
        <w:t xml:space="preserve">сельского поселения </w:t>
      </w:r>
      <w:r w:rsidR="004B7EB1" w:rsidRPr="004B7EB1">
        <w:rPr>
          <w:rFonts w:ascii="Times New Roman" w:eastAsia="Calibri" w:hAnsi="Times New Roman" w:cs="Times New Roman"/>
          <w:bCs/>
          <w:sz w:val="12"/>
          <w:szCs w:val="12"/>
        </w:rPr>
        <w:t xml:space="preserve">Светлодольск </w:t>
      </w:r>
      <w:r w:rsidR="004B7EB1" w:rsidRPr="00CE1389">
        <w:rPr>
          <w:rFonts w:ascii="Times New Roman" w:eastAsia="Calibri" w:hAnsi="Times New Roman" w:cs="Times New Roman"/>
          <w:bCs/>
          <w:sz w:val="12"/>
          <w:szCs w:val="12"/>
        </w:rPr>
        <w:t>му</w:t>
      </w:r>
      <w:r w:rsidR="004B7EB1">
        <w:rPr>
          <w:rFonts w:ascii="Times New Roman" w:eastAsia="Calibri" w:hAnsi="Times New Roman" w:cs="Times New Roman"/>
          <w:bCs/>
          <w:sz w:val="12"/>
          <w:szCs w:val="12"/>
        </w:rPr>
        <w:t xml:space="preserve">ниципального района Сергиевский </w:t>
      </w:r>
      <w:r w:rsidR="004B7EB1" w:rsidRPr="00CE1389">
        <w:rPr>
          <w:rFonts w:ascii="Times New Roman" w:eastAsia="Calibri" w:hAnsi="Times New Roman" w:cs="Times New Roman"/>
          <w:bCs/>
          <w:sz w:val="12"/>
          <w:szCs w:val="12"/>
        </w:rPr>
        <w:t xml:space="preserve">Самарской области </w:t>
      </w:r>
      <w:r w:rsidR="004B7EB1">
        <w:rPr>
          <w:rFonts w:ascii="Times New Roman" w:eastAsia="Calibri" w:hAnsi="Times New Roman" w:cs="Times New Roman"/>
          <w:bCs/>
          <w:sz w:val="12"/>
          <w:szCs w:val="12"/>
        </w:rPr>
        <w:t xml:space="preserve">№13 от «17» марта 2022 года </w:t>
      </w:r>
      <w:r w:rsidR="004B7EB1" w:rsidRPr="00E147E4">
        <w:rPr>
          <w:rFonts w:ascii="Times New Roman" w:eastAsia="Calibri" w:hAnsi="Times New Roman" w:cs="Times New Roman"/>
          <w:bCs/>
          <w:sz w:val="12"/>
          <w:szCs w:val="12"/>
        </w:rPr>
        <w:t>«</w:t>
      </w:r>
      <w:r w:rsidR="004B7EB1" w:rsidRPr="004B7EB1">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Светлодольск  муниципального района Сергиевский №22 от 31.05.2022г.   «Об утверждении Порядка принятия решения о признании безнадежной к взысканию задолженности по платежам в бюджет сельского поселения Светлодольск муниципального района Сергиевский Самарской области</w:t>
      </w:r>
      <w:r w:rsidR="004B7EB1" w:rsidRPr="00E147E4">
        <w:rPr>
          <w:rFonts w:ascii="Times New Roman" w:eastAsia="Calibri" w:hAnsi="Times New Roman" w:cs="Times New Roman"/>
          <w:bCs/>
          <w:sz w:val="12"/>
          <w:szCs w:val="12"/>
        </w:rPr>
        <w:t>»</w:t>
      </w:r>
      <w:r w:rsidR="004B7EB1">
        <w:rPr>
          <w:rFonts w:ascii="Times New Roman" w:eastAsia="Calibri" w:hAnsi="Times New Roman" w:cs="Times New Roman"/>
          <w:bCs/>
          <w:sz w:val="12"/>
          <w:szCs w:val="12"/>
        </w:rPr>
        <w:t>………….21</w:t>
      </w:r>
      <w:proofErr w:type="gramEnd"/>
    </w:p>
    <w:p w14:paraId="156DF40A" w14:textId="4148177B" w:rsidR="00A941F4" w:rsidRDefault="0013009B" w:rsidP="0013009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Pr>
          <w:rFonts w:ascii="Times New Roman" w:eastAsia="Calibri" w:hAnsi="Times New Roman" w:cs="Times New Roman"/>
          <w:bCs/>
          <w:sz w:val="12"/>
          <w:szCs w:val="12"/>
        </w:rPr>
        <w:t xml:space="preserve">. Постановление администрации сельского поселения Сергиевск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№13 от «16» марта 2021 года «О предоставлении разрешения на </w:t>
      </w:r>
      <w:r w:rsidRPr="00F12A35">
        <w:rPr>
          <w:rFonts w:ascii="Times New Roman" w:eastAsia="Calibri" w:hAnsi="Times New Roman" w:cs="Times New Roman"/>
          <w:bCs/>
          <w:sz w:val="12"/>
          <w:szCs w:val="12"/>
        </w:rPr>
        <w:t>откл</w:t>
      </w:r>
      <w:r>
        <w:rPr>
          <w:rFonts w:ascii="Times New Roman" w:eastAsia="Calibri" w:hAnsi="Times New Roman" w:cs="Times New Roman"/>
          <w:bCs/>
          <w:sz w:val="12"/>
          <w:szCs w:val="12"/>
        </w:rPr>
        <w:t>онение от предельных параметров разрешенного строительства,</w:t>
      </w:r>
      <w:r w:rsidRPr="00F12A35">
        <w:rPr>
          <w:rFonts w:ascii="Times New Roman" w:eastAsia="Calibri" w:hAnsi="Times New Roman" w:cs="Times New Roman"/>
          <w:bCs/>
          <w:sz w:val="12"/>
          <w:szCs w:val="12"/>
        </w:rPr>
        <w:t xml:space="preserve"> реко</w:t>
      </w:r>
      <w:r>
        <w:rPr>
          <w:rFonts w:ascii="Times New Roman" w:eastAsia="Calibri" w:hAnsi="Times New Roman" w:cs="Times New Roman"/>
          <w:bCs/>
          <w:sz w:val="12"/>
          <w:szCs w:val="12"/>
        </w:rPr>
        <w:t>нструкции объектов капитального</w:t>
      </w:r>
      <w:r w:rsidRPr="00F12A35">
        <w:rPr>
          <w:rFonts w:ascii="Times New Roman" w:eastAsia="Calibri" w:hAnsi="Times New Roman" w:cs="Times New Roman"/>
          <w:bCs/>
          <w:sz w:val="12"/>
          <w:szCs w:val="12"/>
        </w:rPr>
        <w:t xml:space="preserve"> строительств</w:t>
      </w:r>
      <w:r>
        <w:rPr>
          <w:rFonts w:ascii="Times New Roman" w:eastAsia="Calibri" w:hAnsi="Times New Roman" w:cs="Times New Roman"/>
          <w:bCs/>
          <w:sz w:val="12"/>
          <w:szCs w:val="12"/>
        </w:rPr>
        <w:t>а для земельного участка</w:t>
      </w:r>
      <w:r w:rsidRPr="00F12A35">
        <w:rPr>
          <w:rFonts w:ascii="Times New Roman" w:eastAsia="Calibri" w:hAnsi="Times New Roman" w:cs="Times New Roman"/>
          <w:bCs/>
          <w:sz w:val="12"/>
          <w:szCs w:val="12"/>
        </w:rPr>
        <w:t xml:space="preserve"> с кадастро</w:t>
      </w:r>
      <w:r>
        <w:rPr>
          <w:rFonts w:ascii="Times New Roman" w:eastAsia="Calibri" w:hAnsi="Times New Roman" w:cs="Times New Roman"/>
          <w:bCs/>
          <w:sz w:val="12"/>
          <w:szCs w:val="12"/>
        </w:rPr>
        <w:t>вым номером 63:31:0702040:0025,</w:t>
      </w:r>
      <w:r w:rsidRPr="00F12A35">
        <w:rPr>
          <w:rFonts w:ascii="Times New Roman" w:eastAsia="Calibri" w:hAnsi="Times New Roman" w:cs="Times New Roman"/>
          <w:bCs/>
          <w:sz w:val="12"/>
          <w:szCs w:val="12"/>
        </w:rPr>
        <w:t xml:space="preserve"> площадь</w:t>
      </w:r>
      <w:r>
        <w:rPr>
          <w:rFonts w:ascii="Times New Roman" w:eastAsia="Calibri" w:hAnsi="Times New Roman" w:cs="Times New Roman"/>
          <w:bCs/>
          <w:sz w:val="12"/>
          <w:szCs w:val="12"/>
        </w:rPr>
        <w:t xml:space="preserve">ю 1089,60 </w:t>
      </w:r>
      <w:proofErr w:type="spellStart"/>
      <w:r>
        <w:rPr>
          <w:rFonts w:ascii="Times New Roman" w:eastAsia="Calibri" w:hAnsi="Times New Roman" w:cs="Times New Roman"/>
          <w:bCs/>
          <w:sz w:val="12"/>
          <w:szCs w:val="12"/>
        </w:rPr>
        <w:t>кв.м</w:t>
      </w:r>
      <w:proofErr w:type="spellEnd"/>
      <w:r>
        <w:rPr>
          <w:rFonts w:ascii="Times New Roman" w:eastAsia="Calibri" w:hAnsi="Times New Roman" w:cs="Times New Roman"/>
          <w:bCs/>
          <w:sz w:val="12"/>
          <w:szCs w:val="12"/>
        </w:rPr>
        <w:t>., расположенного</w:t>
      </w:r>
      <w:r w:rsidRPr="00F12A35">
        <w:rPr>
          <w:rFonts w:ascii="Times New Roman" w:eastAsia="Calibri" w:hAnsi="Times New Roman" w:cs="Times New Roman"/>
          <w:bCs/>
          <w:sz w:val="12"/>
          <w:szCs w:val="12"/>
        </w:rPr>
        <w:t xml:space="preserve"> по адресу: Сама</w:t>
      </w:r>
      <w:r>
        <w:rPr>
          <w:rFonts w:ascii="Times New Roman" w:eastAsia="Calibri" w:hAnsi="Times New Roman" w:cs="Times New Roman"/>
          <w:bCs/>
          <w:sz w:val="12"/>
          <w:szCs w:val="12"/>
        </w:rPr>
        <w:t>рская область, Сергиевский р-н,</w:t>
      </w:r>
      <w:r w:rsidRPr="00F12A35">
        <w:rPr>
          <w:rFonts w:ascii="Times New Roman" w:eastAsia="Calibri" w:hAnsi="Times New Roman" w:cs="Times New Roman"/>
          <w:bCs/>
          <w:sz w:val="12"/>
          <w:szCs w:val="12"/>
        </w:rPr>
        <w:t xml:space="preserve"> </w:t>
      </w:r>
      <w:proofErr w:type="spellStart"/>
      <w:r w:rsidRPr="00F12A35">
        <w:rPr>
          <w:rFonts w:ascii="Times New Roman" w:eastAsia="Calibri" w:hAnsi="Times New Roman" w:cs="Times New Roman"/>
          <w:bCs/>
          <w:sz w:val="12"/>
          <w:szCs w:val="12"/>
        </w:rPr>
        <w:t>с</w:t>
      </w:r>
      <w:proofErr w:type="gramStart"/>
      <w:r w:rsidRPr="00F12A35">
        <w:rPr>
          <w:rFonts w:ascii="Times New Roman" w:eastAsia="Calibri" w:hAnsi="Times New Roman" w:cs="Times New Roman"/>
          <w:bCs/>
          <w:sz w:val="12"/>
          <w:szCs w:val="12"/>
        </w:rPr>
        <w:t>.С</w:t>
      </w:r>
      <w:proofErr w:type="gramEnd"/>
      <w:r w:rsidRPr="00F12A35">
        <w:rPr>
          <w:rFonts w:ascii="Times New Roman" w:eastAsia="Calibri" w:hAnsi="Times New Roman" w:cs="Times New Roman"/>
          <w:bCs/>
          <w:sz w:val="12"/>
          <w:szCs w:val="12"/>
        </w:rPr>
        <w:t>ергиевск</w:t>
      </w:r>
      <w:proofErr w:type="spellEnd"/>
      <w:r w:rsidRPr="00F12A35">
        <w:rPr>
          <w:rFonts w:ascii="Times New Roman" w:eastAsia="Calibri" w:hAnsi="Times New Roman" w:cs="Times New Roman"/>
          <w:bCs/>
          <w:sz w:val="12"/>
          <w:szCs w:val="12"/>
        </w:rPr>
        <w:t xml:space="preserve">, </w:t>
      </w:r>
      <w:proofErr w:type="spellStart"/>
      <w:r w:rsidRPr="00F12A35">
        <w:rPr>
          <w:rFonts w:ascii="Times New Roman" w:eastAsia="Calibri" w:hAnsi="Times New Roman" w:cs="Times New Roman"/>
          <w:bCs/>
          <w:sz w:val="12"/>
          <w:szCs w:val="12"/>
        </w:rPr>
        <w:t>ул.Набережная</w:t>
      </w:r>
      <w:proofErr w:type="spellEnd"/>
      <w:r w:rsidRPr="00F12A35">
        <w:rPr>
          <w:rFonts w:ascii="Times New Roman" w:eastAsia="Calibri" w:hAnsi="Times New Roman" w:cs="Times New Roman"/>
          <w:bCs/>
          <w:sz w:val="12"/>
          <w:szCs w:val="12"/>
        </w:rPr>
        <w:t>, д.59</w:t>
      </w:r>
      <w:r>
        <w:rPr>
          <w:rFonts w:ascii="Times New Roman" w:eastAsia="Calibri" w:hAnsi="Times New Roman" w:cs="Times New Roman"/>
          <w:bCs/>
          <w:sz w:val="12"/>
          <w:szCs w:val="12"/>
        </w:rPr>
        <w:t>»……………………………………………………………………..21</w:t>
      </w:r>
    </w:p>
    <w:p w14:paraId="3637EF1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ADBF57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3647AE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0CA900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60466A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1E24BF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189FB6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57E9E1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583EC5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10E957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7895B4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B7FE3FF"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5A6BECE" w14:textId="77777777" w:rsidR="00A941F4" w:rsidRDefault="00A941F4" w:rsidP="00894169">
      <w:pPr>
        <w:tabs>
          <w:tab w:val="left" w:pos="6936"/>
        </w:tabs>
        <w:spacing w:after="0" w:line="240" w:lineRule="auto"/>
        <w:jc w:val="both"/>
        <w:rPr>
          <w:rFonts w:ascii="Times New Roman" w:eastAsia="Calibri" w:hAnsi="Times New Roman" w:cs="Times New Roman"/>
          <w:bCs/>
          <w:sz w:val="12"/>
          <w:szCs w:val="12"/>
        </w:rPr>
      </w:pPr>
      <w:bookmarkStart w:id="0" w:name="_GoBack"/>
      <w:bookmarkEnd w:id="0"/>
    </w:p>
    <w:p w14:paraId="14A1425D" w14:textId="77777777" w:rsidR="002431BC" w:rsidRPr="002431BC" w:rsidRDefault="002431BC" w:rsidP="003C67FF">
      <w:pPr>
        <w:tabs>
          <w:tab w:val="left" w:pos="6936"/>
        </w:tabs>
        <w:spacing w:after="0" w:line="240" w:lineRule="auto"/>
        <w:ind w:firstLine="284"/>
        <w:jc w:val="center"/>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lastRenderedPageBreak/>
        <w:t>РЕШЕНИЕ</w:t>
      </w:r>
    </w:p>
    <w:p w14:paraId="6C3F447D" w14:textId="11EC413F" w:rsidR="002431BC" w:rsidRPr="002431BC" w:rsidRDefault="002431BC" w:rsidP="002431BC">
      <w:pPr>
        <w:tabs>
          <w:tab w:val="left" w:pos="6936"/>
        </w:tabs>
        <w:spacing w:after="0" w:line="240" w:lineRule="auto"/>
        <w:ind w:firstLine="284"/>
        <w:jc w:val="both"/>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«14» марта  2022 г.                                                               </w:t>
      </w:r>
      <w:r>
        <w:rPr>
          <w:rFonts w:ascii="Times New Roman" w:eastAsia="Calibri" w:hAnsi="Times New Roman" w:cs="Times New Roman"/>
          <w:bCs/>
          <w:sz w:val="12"/>
          <w:szCs w:val="12"/>
        </w:rPr>
        <w:t xml:space="preserve">                                                                                                                                  №</w:t>
      </w:r>
      <w:r w:rsidRPr="002431BC">
        <w:rPr>
          <w:rFonts w:ascii="Times New Roman" w:eastAsia="Calibri" w:hAnsi="Times New Roman" w:cs="Times New Roman"/>
          <w:bCs/>
          <w:sz w:val="12"/>
          <w:szCs w:val="12"/>
        </w:rPr>
        <w:t xml:space="preserve">11                                           </w:t>
      </w:r>
      <w:r>
        <w:rPr>
          <w:rFonts w:ascii="Times New Roman" w:eastAsia="Calibri" w:hAnsi="Times New Roman" w:cs="Times New Roman"/>
          <w:bCs/>
          <w:sz w:val="12"/>
          <w:szCs w:val="12"/>
        </w:rPr>
        <w:t xml:space="preserve">                               </w:t>
      </w:r>
    </w:p>
    <w:p w14:paraId="17A18A90" w14:textId="2F8FD6F1" w:rsidR="002431BC" w:rsidRPr="002431BC" w:rsidRDefault="002431BC" w:rsidP="002431BC">
      <w:pPr>
        <w:tabs>
          <w:tab w:val="left" w:pos="6936"/>
        </w:tabs>
        <w:spacing w:after="0" w:line="240" w:lineRule="auto"/>
        <w:ind w:firstLine="284"/>
        <w:jc w:val="center"/>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 на I и II квартал 2022 г.»</w:t>
      </w:r>
    </w:p>
    <w:p w14:paraId="2B4D860A" w14:textId="77777777" w:rsidR="002431BC" w:rsidRPr="002431BC" w:rsidRDefault="002431BC" w:rsidP="002431BC">
      <w:pPr>
        <w:tabs>
          <w:tab w:val="left" w:pos="6936"/>
        </w:tabs>
        <w:spacing w:after="0" w:line="240" w:lineRule="auto"/>
        <w:ind w:firstLine="284"/>
        <w:jc w:val="both"/>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Принято Собранием  представителей</w:t>
      </w:r>
    </w:p>
    <w:p w14:paraId="581BEB4C" w14:textId="77777777" w:rsidR="002431BC" w:rsidRPr="002431BC" w:rsidRDefault="002431BC" w:rsidP="002431BC">
      <w:pPr>
        <w:tabs>
          <w:tab w:val="left" w:pos="6936"/>
        </w:tabs>
        <w:spacing w:after="0" w:line="240" w:lineRule="auto"/>
        <w:ind w:firstLine="284"/>
        <w:jc w:val="both"/>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сельского поселения Антоновка</w:t>
      </w:r>
    </w:p>
    <w:p w14:paraId="421EAF41" w14:textId="77777777" w:rsidR="002431BC" w:rsidRPr="002431BC" w:rsidRDefault="002431BC" w:rsidP="002431BC">
      <w:pPr>
        <w:tabs>
          <w:tab w:val="left" w:pos="6936"/>
        </w:tabs>
        <w:spacing w:after="0" w:line="240" w:lineRule="auto"/>
        <w:ind w:firstLine="284"/>
        <w:jc w:val="both"/>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муниципального района Сергиевский </w:t>
      </w:r>
    </w:p>
    <w:p w14:paraId="1D9BC4BE" w14:textId="048DE4D1" w:rsidR="002431BC" w:rsidRPr="002431BC" w:rsidRDefault="002431BC" w:rsidP="002431BC">
      <w:pPr>
        <w:tabs>
          <w:tab w:val="left" w:pos="6936"/>
        </w:tabs>
        <w:spacing w:after="0" w:line="240" w:lineRule="auto"/>
        <w:ind w:firstLine="284"/>
        <w:jc w:val="both"/>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7BD77746" w14:textId="3C35B936" w:rsidR="002431BC" w:rsidRPr="002431BC" w:rsidRDefault="002431BC" w:rsidP="002431BC">
      <w:pPr>
        <w:tabs>
          <w:tab w:val="left" w:pos="6936"/>
        </w:tabs>
        <w:spacing w:after="0" w:line="240" w:lineRule="auto"/>
        <w:ind w:firstLine="284"/>
        <w:jc w:val="both"/>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В соответствии с Законом Самарской области от 05.07.2005 № 139-ГД  «О жилище»,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     </w:t>
      </w:r>
    </w:p>
    <w:p w14:paraId="074B904A" w14:textId="77777777" w:rsidR="002431BC" w:rsidRPr="002431BC" w:rsidRDefault="002431BC" w:rsidP="002431BC">
      <w:pPr>
        <w:tabs>
          <w:tab w:val="left" w:pos="6936"/>
        </w:tabs>
        <w:spacing w:after="0" w:line="240" w:lineRule="auto"/>
        <w:ind w:firstLine="284"/>
        <w:jc w:val="both"/>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РЕШИЛО:</w:t>
      </w:r>
    </w:p>
    <w:p w14:paraId="78EB1B7B" w14:textId="74B38928" w:rsidR="002431BC" w:rsidRPr="002431BC" w:rsidRDefault="002431BC" w:rsidP="002431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431BC">
        <w:rPr>
          <w:rFonts w:ascii="Times New Roman" w:eastAsia="Calibri" w:hAnsi="Times New Roman" w:cs="Times New Roman"/>
          <w:bCs/>
          <w:sz w:val="12"/>
          <w:szCs w:val="12"/>
        </w:rPr>
        <w:t xml:space="preserve"> Утвердить по сельскому поселению Антоновка  муниципального района Сергиевский среднюю стоимость одного квадратного метра общей площади жилья на I и II квартал 2022  г. в размере 19859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2431BC">
        <w:rPr>
          <w:rFonts w:ascii="Times New Roman" w:eastAsia="Calibri" w:hAnsi="Times New Roman" w:cs="Times New Roman"/>
          <w:bCs/>
          <w:sz w:val="12"/>
          <w:szCs w:val="12"/>
        </w:rPr>
        <w:t>нуждающимися</w:t>
      </w:r>
      <w:proofErr w:type="gramEnd"/>
      <w:r w:rsidRPr="002431BC">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6E8A2B27" w14:textId="228946F7" w:rsidR="002431BC" w:rsidRPr="002431BC" w:rsidRDefault="002431BC" w:rsidP="002431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2431BC">
        <w:rPr>
          <w:rFonts w:ascii="Times New Roman" w:eastAsia="Calibri" w:hAnsi="Times New Roman" w:cs="Times New Roman"/>
          <w:bCs/>
          <w:sz w:val="12"/>
          <w:szCs w:val="12"/>
        </w:rPr>
        <w:t>Опубликовать настоящее Решение в газете «Сергиевский вестник».</w:t>
      </w:r>
    </w:p>
    <w:p w14:paraId="6C7791DD" w14:textId="0F142F8A" w:rsidR="002431BC" w:rsidRPr="002431BC" w:rsidRDefault="002431BC" w:rsidP="002431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2431BC">
        <w:rPr>
          <w:rFonts w:ascii="Times New Roman" w:eastAsia="Calibri" w:hAnsi="Times New Roman" w:cs="Times New Roman"/>
          <w:bCs/>
          <w:sz w:val="12"/>
          <w:szCs w:val="12"/>
        </w:rPr>
        <w:t>Настоящее Решение вступает в силу со дня ег</w:t>
      </w:r>
      <w:r>
        <w:rPr>
          <w:rFonts w:ascii="Times New Roman" w:eastAsia="Calibri" w:hAnsi="Times New Roman" w:cs="Times New Roman"/>
          <w:bCs/>
          <w:sz w:val="12"/>
          <w:szCs w:val="12"/>
        </w:rPr>
        <w:t>о официального опубликования.</w:t>
      </w:r>
    </w:p>
    <w:p w14:paraId="4223C51E" w14:textId="77777777" w:rsidR="002431BC" w:rsidRPr="002431BC" w:rsidRDefault="002431BC" w:rsidP="002431BC">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Председатель собрания представителей</w:t>
      </w:r>
    </w:p>
    <w:p w14:paraId="714DF739" w14:textId="77777777" w:rsidR="002431BC" w:rsidRPr="002431BC" w:rsidRDefault="002431BC" w:rsidP="002431BC">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сельского поселения Антоновка  </w:t>
      </w:r>
    </w:p>
    <w:p w14:paraId="5712320D" w14:textId="77777777" w:rsidR="002431BC" w:rsidRPr="002431BC" w:rsidRDefault="002431BC" w:rsidP="002431BC">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муниципального района Сергиевский</w:t>
      </w:r>
    </w:p>
    <w:p w14:paraId="1646AC9F" w14:textId="77777777" w:rsidR="002431BC" w:rsidRDefault="002431BC" w:rsidP="002431BC">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3FC39888" w14:textId="30591DC3" w:rsidR="002431BC" w:rsidRPr="002431BC" w:rsidRDefault="002431BC" w:rsidP="002431B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А.И. Илларионов</w:t>
      </w:r>
    </w:p>
    <w:p w14:paraId="4DBF6F59" w14:textId="77777777" w:rsidR="002431BC" w:rsidRPr="002431BC" w:rsidRDefault="002431BC" w:rsidP="002431BC">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Глава сельского поселения Антоновка  </w:t>
      </w:r>
    </w:p>
    <w:p w14:paraId="441F9049" w14:textId="77777777" w:rsidR="002431BC" w:rsidRPr="002431BC" w:rsidRDefault="002431BC" w:rsidP="002431BC">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муниципального района Сергиевский</w:t>
      </w:r>
    </w:p>
    <w:p w14:paraId="246C0A39" w14:textId="77777777" w:rsidR="002431BC" w:rsidRDefault="002431BC" w:rsidP="002431BC">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Самарской области                                                                            </w:t>
      </w:r>
    </w:p>
    <w:p w14:paraId="3D76F4BA" w14:textId="6E68BEEB" w:rsidR="00A941F4" w:rsidRDefault="002431BC" w:rsidP="002431BC">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2431BC">
        <w:rPr>
          <w:rFonts w:ascii="Times New Roman" w:eastAsia="Calibri" w:hAnsi="Times New Roman" w:cs="Times New Roman"/>
          <w:bCs/>
          <w:sz w:val="12"/>
          <w:szCs w:val="12"/>
        </w:rPr>
        <w:t>К.Е.Долгаев</w:t>
      </w:r>
      <w:proofErr w:type="spellEnd"/>
    </w:p>
    <w:p w14:paraId="650879BC" w14:textId="77777777" w:rsidR="002431BC" w:rsidRDefault="002431BC" w:rsidP="002431BC">
      <w:pPr>
        <w:tabs>
          <w:tab w:val="left" w:pos="6936"/>
        </w:tabs>
        <w:spacing w:after="0" w:line="240" w:lineRule="auto"/>
        <w:ind w:firstLine="284"/>
        <w:jc w:val="center"/>
        <w:rPr>
          <w:rFonts w:ascii="Times New Roman" w:eastAsia="Calibri" w:hAnsi="Times New Roman" w:cs="Times New Roman"/>
          <w:bCs/>
          <w:sz w:val="12"/>
          <w:szCs w:val="12"/>
        </w:rPr>
      </w:pPr>
    </w:p>
    <w:p w14:paraId="5BB9D902" w14:textId="77777777" w:rsidR="002431BC" w:rsidRPr="002431BC" w:rsidRDefault="002431BC" w:rsidP="002431BC">
      <w:pPr>
        <w:tabs>
          <w:tab w:val="left" w:pos="6936"/>
        </w:tabs>
        <w:spacing w:after="0" w:line="240" w:lineRule="auto"/>
        <w:ind w:firstLine="284"/>
        <w:jc w:val="center"/>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РЕШЕНИЕ</w:t>
      </w:r>
    </w:p>
    <w:p w14:paraId="2C5C4829" w14:textId="11331BA8" w:rsidR="002431BC" w:rsidRPr="002431BC" w:rsidRDefault="002431BC" w:rsidP="002431BC">
      <w:pPr>
        <w:tabs>
          <w:tab w:val="left" w:pos="6936"/>
        </w:tabs>
        <w:spacing w:after="0" w:line="240" w:lineRule="auto"/>
        <w:ind w:firstLine="284"/>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«14» марта  2022г.                                                                              </w:t>
      </w:r>
      <w:r>
        <w:rPr>
          <w:rFonts w:ascii="Times New Roman" w:eastAsia="Calibri" w:hAnsi="Times New Roman" w:cs="Times New Roman"/>
          <w:bCs/>
          <w:sz w:val="12"/>
          <w:szCs w:val="12"/>
        </w:rPr>
        <w:t xml:space="preserve">                                                                                                                           №</w:t>
      </w:r>
      <w:r w:rsidRPr="002431BC">
        <w:rPr>
          <w:rFonts w:ascii="Times New Roman" w:eastAsia="Calibri" w:hAnsi="Times New Roman" w:cs="Times New Roman"/>
          <w:bCs/>
          <w:sz w:val="12"/>
          <w:szCs w:val="12"/>
        </w:rPr>
        <w:t>12</w:t>
      </w:r>
    </w:p>
    <w:p w14:paraId="707C8AAC" w14:textId="5B8AF489" w:rsidR="002431BC" w:rsidRPr="002431BC" w:rsidRDefault="002431BC" w:rsidP="00FD108B">
      <w:pPr>
        <w:tabs>
          <w:tab w:val="left" w:pos="6936"/>
        </w:tabs>
        <w:spacing w:after="0" w:line="240" w:lineRule="auto"/>
        <w:ind w:firstLine="284"/>
        <w:jc w:val="center"/>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2431BC">
        <w:rPr>
          <w:rFonts w:ascii="Times New Roman" w:eastAsia="Calibri" w:hAnsi="Times New Roman" w:cs="Times New Roman"/>
          <w:bCs/>
          <w:sz w:val="12"/>
          <w:szCs w:val="12"/>
        </w:rPr>
        <w:t>малоимущими</w:t>
      </w:r>
      <w:proofErr w:type="gramEnd"/>
      <w:r w:rsidRPr="002431BC">
        <w:rPr>
          <w:rFonts w:ascii="Times New Roman" w:eastAsia="Calibri" w:hAnsi="Times New Roman" w:cs="Times New Roman"/>
          <w:bCs/>
          <w:sz w:val="12"/>
          <w:szCs w:val="12"/>
        </w:rPr>
        <w:t>, на 2022 год по сельскому поселению Антоновка муниципального района Сергиевский»</w:t>
      </w:r>
    </w:p>
    <w:p w14:paraId="74E0E563" w14:textId="77777777" w:rsidR="002431BC" w:rsidRPr="002431BC" w:rsidRDefault="002431BC" w:rsidP="002431BC">
      <w:pPr>
        <w:tabs>
          <w:tab w:val="left" w:pos="6936"/>
        </w:tabs>
        <w:spacing w:after="0" w:line="240" w:lineRule="auto"/>
        <w:ind w:firstLine="284"/>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Принято Собранием  Представителей</w:t>
      </w:r>
    </w:p>
    <w:p w14:paraId="72CCFF5F" w14:textId="77777777" w:rsidR="002431BC" w:rsidRPr="002431BC" w:rsidRDefault="002431BC" w:rsidP="002431BC">
      <w:pPr>
        <w:tabs>
          <w:tab w:val="left" w:pos="6936"/>
        </w:tabs>
        <w:spacing w:after="0" w:line="240" w:lineRule="auto"/>
        <w:ind w:firstLine="284"/>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сельского поселения Антоновка</w:t>
      </w:r>
    </w:p>
    <w:p w14:paraId="3D6DDBD1" w14:textId="77777777" w:rsidR="002431BC" w:rsidRPr="002431BC" w:rsidRDefault="002431BC" w:rsidP="002431BC">
      <w:pPr>
        <w:tabs>
          <w:tab w:val="left" w:pos="6936"/>
        </w:tabs>
        <w:spacing w:after="0" w:line="240" w:lineRule="auto"/>
        <w:ind w:firstLine="284"/>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муниципального района Сергиевский</w:t>
      </w:r>
    </w:p>
    <w:p w14:paraId="4581AC1D" w14:textId="77777777" w:rsidR="002431BC" w:rsidRPr="002431BC" w:rsidRDefault="002431BC" w:rsidP="00FD108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431BC">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Антоновка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2431BC">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Антоновка муниципального района Сергиевский</w:t>
      </w:r>
    </w:p>
    <w:p w14:paraId="210B251E" w14:textId="77777777" w:rsidR="002431BC" w:rsidRPr="002431BC" w:rsidRDefault="002431BC" w:rsidP="00FD108B">
      <w:pPr>
        <w:tabs>
          <w:tab w:val="left" w:pos="6936"/>
        </w:tabs>
        <w:spacing w:after="0" w:line="240" w:lineRule="auto"/>
        <w:ind w:firstLine="284"/>
        <w:jc w:val="both"/>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РЕШИЛО:</w:t>
      </w:r>
    </w:p>
    <w:p w14:paraId="4794CBFE" w14:textId="70299DD6" w:rsidR="002431BC" w:rsidRPr="002431BC" w:rsidRDefault="00FD108B" w:rsidP="00FD108B">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002431BC" w:rsidRPr="002431BC">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1величины прожиточного минимума на душу населения и по основным социально-демографическим группам населения в Самарской области</w:t>
      </w:r>
      <w:proofErr w:type="gramEnd"/>
      <w:r w:rsidR="002431BC" w:rsidRPr="002431BC">
        <w:rPr>
          <w:rFonts w:ascii="Times New Roman" w:eastAsia="Calibri" w:hAnsi="Times New Roman" w:cs="Times New Roman"/>
          <w:bCs/>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3262A092" w14:textId="16BA1287" w:rsidR="002431BC" w:rsidRPr="002431BC" w:rsidRDefault="00FD108B" w:rsidP="00FD10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2431BC" w:rsidRPr="002431BC">
        <w:rPr>
          <w:rFonts w:ascii="Times New Roman" w:eastAsia="Calibri" w:hAnsi="Times New Roman" w:cs="Times New Roman"/>
          <w:bCs/>
          <w:sz w:val="12"/>
          <w:szCs w:val="12"/>
        </w:rPr>
        <w:t>Опубликовать настоящее Решение в газете «Сергиевский вестник».</w:t>
      </w:r>
    </w:p>
    <w:p w14:paraId="2D247A0D" w14:textId="5D756237" w:rsidR="002431BC" w:rsidRPr="002431BC" w:rsidRDefault="00FD108B" w:rsidP="00FD10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2431BC" w:rsidRPr="002431BC">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6B6B224E" w14:textId="77777777" w:rsidR="002431BC" w:rsidRPr="002431BC" w:rsidRDefault="002431BC" w:rsidP="00FD108B">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Председатель собрания представителей</w:t>
      </w:r>
    </w:p>
    <w:p w14:paraId="08100586" w14:textId="77777777" w:rsidR="002431BC" w:rsidRPr="002431BC" w:rsidRDefault="002431BC" w:rsidP="00FD108B">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сельского поселения Антоновка</w:t>
      </w:r>
    </w:p>
    <w:p w14:paraId="66B4542B" w14:textId="77777777" w:rsidR="00FD108B" w:rsidRDefault="002431BC" w:rsidP="00FD108B">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муниципального района Сергиевский                             </w:t>
      </w:r>
    </w:p>
    <w:p w14:paraId="5CFB8C08" w14:textId="2F0DF4DA" w:rsidR="002431BC" w:rsidRPr="002431BC" w:rsidRDefault="002431BC" w:rsidP="00FD108B">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        </w:t>
      </w:r>
      <w:r w:rsidR="00FD108B">
        <w:rPr>
          <w:rFonts w:ascii="Times New Roman" w:eastAsia="Calibri" w:hAnsi="Times New Roman" w:cs="Times New Roman"/>
          <w:bCs/>
          <w:sz w:val="12"/>
          <w:szCs w:val="12"/>
        </w:rPr>
        <w:t xml:space="preserve">                А.И. Илларионов</w:t>
      </w:r>
    </w:p>
    <w:p w14:paraId="3937E573" w14:textId="76F61AA5" w:rsidR="002431BC" w:rsidRPr="002431BC" w:rsidRDefault="002431BC" w:rsidP="00FD108B">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Глава</w:t>
      </w:r>
      <w:r>
        <w:rPr>
          <w:rFonts w:ascii="Times New Roman" w:eastAsia="Calibri" w:hAnsi="Times New Roman" w:cs="Times New Roman"/>
          <w:bCs/>
          <w:sz w:val="12"/>
          <w:szCs w:val="12"/>
        </w:rPr>
        <w:t xml:space="preserve"> </w:t>
      </w:r>
      <w:r w:rsidRPr="002431BC">
        <w:rPr>
          <w:rFonts w:ascii="Times New Roman" w:eastAsia="Calibri" w:hAnsi="Times New Roman" w:cs="Times New Roman"/>
          <w:bCs/>
          <w:sz w:val="12"/>
          <w:szCs w:val="12"/>
        </w:rPr>
        <w:t>сельского поселения Антоновка</w:t>
      </w:r>
    </w:p>
    <w:p w14:paraId="45771301" w14:textId="77777777" w:rsidR="00FD108B" w:rsidRDefault="002431BC" w:rsidP="00FD108B">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муниципального района Сергиевский                           </w:t>
      </w:r>
    </w:p>
    <w:p w14:paraId="306A3EC0" w14:textId="0420F5F8" w:rsidR="002431BC" w:rsidRDefault="002431BC" w:rsidP="00FD108B">
      <w:pPr>
        <w:tabs>
          <w:tab w:val="left" w:pos="6936"/>
        </w:tabs>
        <w:spacing w:after="0" w:line="240" w:lineRule="auto"/>
        <w:ind w:firstLine="284"/>
        <w:jc w:val="right"/>
        <w:rPr>
          <w:rFonts w:ascii="Times New Roman" w:eastAsia="Calibri" w:hAnsi="Times New Roman" w:cs="Times New Roman"/>
          <w:bCs/>
          <w:sz w:val="12"/>
          <w:szCs w:val="12"/>
        </w:rPr>
      </w:pPr>
      <w:r w:rsidRPr="002431BC">
        <w:rPr>
          <w:rFonts w:ascii="Times New Roman" w:eastAsia="Calibri" w:hAnsi="Times New Roman" w:cs="Times New Roman"/>
          <w:bCs/>
          <w:sz w:val="12"/>
          <w:szCs w:val="12"/>
        </w:rPr>
        <w:t xml:space="preserve">                           </w:t>
      </w:r>
      <w:proofErr w:type="spellStart"/>
      <w:r w:rsidRPr="002431BC">
        <w:rPr>
          <w:rFonts w:ascii="Times New Roman" w:eastAsia="Calibri" w:hAnsi="Times New Roman" w:cs="Times New Roman"/>
          <w:bCs/>
          <w:sz w:val="12"/>
          <w:szCs w:val="12"/>
        </w:rPr>
        <w:t>К.Е.Долгаев</w:t>
      </w:r>
      <w:proofErr w:type="spellEnd"/>
    </w:p>
    <w:p w14:paraId="03288834" w14:textId="77777777" w:rsidR="001C166F" w:rsidRDefault="001C166F" w:rsidP="00FD108B">
      <w:pPr>
        <w:tabs>
          <w:tab w:val="left" w:pos="6936"/>
        </w:tabs>
        <w:spacing w:after="0" w:line="240" w:lineRule="auto"/>
        <w:ind w:firstLine="284"/>
        <w:jc w:val="right"/>
        <w:rPr>
          <w:rFonts w:ascii="Times New Roman" w:eastAsia="Calibri" w:hAnsi="Times New Roman" w:cs="Times New Roman"/>
          <w:bCs/>
          <w:sz w:val="12"/>
          <w:szCs w:val="12"/>
        </w:rPr>
      </w:pPr>
    </w:p>
    <w:p w14:paraId="4FC428A2" w14:textId="6D814BA4" w:rsidR="001C166F" w:rsidRPr="001C166F" w:rsidRDefault="001C166F" w:rsidP="001C166F">
      <w:pPr>
        <w:tabs>
          <w:tab w:val="left" w:pos="6936"/>
        </w:tabs>
        <w:spacing w:after="0" w:line="240" w:lineRule="auto"/>
        <w:ind w:firstLine="284"/>
        <w:jc w:val="center"/>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РЕШЕНИЕ</w:t>
      </w:r>
    </w:p>
    <w:p w14:paraId="487BB71B" w14:textId="35A2929D"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«14» марта 2022 г.                                                                               </w:t>
      </w:r>
      <w:r>
        <w:rPr>
          <w:rFonts w:ascii="Times New Roman" w:eastAsia="Calibri" w:hAnsi="Times New Roman" w:cs="Times New Roman"/>
          <w:bCs/>
          <w:sz w:val="12"/>
          <w:szCs w:val="12"/>
        </w:rPr>
        <w:t xml:space="preserve">                                                                                                                 №</w:t>
      </w:r>
      <w:r w:rsidRPr="001C166F">
        <w:rPr>
          <w:rFonts w:ascii="Times New Roman" w:eastAsia="Calibri" w:hAnsi="Times New Roman" w:cs="Times New Roman"/>
          <w:bCs/>
          <w:sz w:val="12"/>
          <w:szCs w:val="12"/>
        </w:rPr>
        <w:t>11</w:t>
      </w:r>
    </w:p>
    <w:p w14:paraId="04EE16CF" w14:textId="4ED05407" w:rsidR="001C166F" w:rsidRPr="001C166F" w:rsidRDefault="001C166F" w:rsidP="001C166F">
      <w:pPr>
        <w:tabs>
          <w:tab w:val="left" w:pos="6936"/>
        </w:tabs>
        <w:spacing w:after="0" w:line="240" w:lineRule="auto"/>
        <w:ind w:firstLine="284"/>
        <w:jc w:val="center"/>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1C166F">
        <w:rPr>
          <w:rFonts w:ascii="Times New Roman" w:eastAsia="Calibri" w:hAnsi="Times New Roman" w:cs="Times New Roman"/>
          <w:bCs/>
          <w:sz w:val="12"/>
          <w:szCs w:val="12"/>
        </w:rPr>
        <w:t>малоимущими</w:t>
      </w:r>
      <w:proofErr w:type="gramEnd"/>
      <w:r w:rsidRPr="001C166F">
        <w:rPr>
          <w:rFonts w:ascii="Times New Roman" w:eastAsia="Calibri" w:hAnsi="Times New Roman" w:cs="Times New Roman"/>
          <w:bCs/>
          <w:sz w:val="12"/>
          <w:szCs w:val="12"/>
        </w:rPr>
        <w:t>, на 2022 год по сельскому поселению Верхняя Орлянка муниципального района Сергиевский»</w:t>
      </w:r>
    </w:p>
    <w:p w14:paraId="06048258" w14:textId="77777777"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Принято Собранием  Представителей</w:t>
      </w:r>
    </w:p>
    <w:p w14:paraId="7609169F" w14:textId="77777777"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сельского поселения Верхняя Орлянка</w:t>
      </w:r>
    </w:p>
    <w:p w14:paraId="55B5DBDB" w14:textId="77777777"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муниципального района Сергиевский</w:t>
      </w:r>
    </w:p>
    <w:p w14:paraId="52F81214" w14:textId="6C7557C8"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C166F">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 139-ГД «О жилище», Уставом сельского  поселения Верхняя Орлянка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w:t>
      </w:r>
      <w:proofErr w:type="gramEnd"/>
      <w:r w:rsidRPr="001C166F">
        <w:rPr>
          <w:rFonts w:ascii="Times New Roman" w:eastAsia="Calibri" w:hAnsi="Times New Roman" w:cs="Times New Roman"/>
          <w:bCs/>
          <w:sz w:val="12"/>
          <w:szCs w:val="12"/>
        </w:rPr>
        <w:t xml:space="preserve">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Верхняя Орлянка му</w:t>
      </w:r>
      <w:r>
        <w:rPr>
          <w:rFonts w:ascii="Times New Roman" w:eastAsia="Calibri" w:hAnsi="Times New Roman" w:cs="Times New Roman"/>
          <w:bCs/>
          <w:sz w:val="12"/>
          <w:szCs w:val="12"/>
        </w:rPr>
        <w:t>ниципального района Сергиевский</w:t>
      </w:r>
    </w:p>
    <w:p w14:paraId="11DA7743" w14:textId="77777777"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РЕШИЛО:</w:t>
      </w:r>
    </w:p>
    <w:p w14:paraId="6D9990A9" w14:textId="0B1BE616"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lastRenderedPageBreak/>
        <w:t>1.</w:t>
      </w:r>
      <w:r w:rsidRPr="001C166F">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w:t>
      </w:r>
      <w:proofErr w:type="gramEnd"/>
      <w:r w:rsidRPr="001C166F">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374F89AC" w14:textId="3BF10118"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C166F">
        <w:rPr>
          <w:rFonts w:ascii="Times New Roman" w:eastAsia="Calibri" w:hAnsi="Times New Roman" w:cs="Times New Roman"/>
          <w:bCs/>
          <w:sz w:val="12"/>
          <w:szCs w:val="12"/>
        </w:rPr>
        <w:t>Опубликовать настоящее Решение в газете «Сергиевский вестник».</w:t>
      </w:r>
    </w:p>
    <w:p w14:paraId="1EC7F953" w14:textId="360ABC6D"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C166F">
        <w:rPr>
          <w:rFonts w:ascii="Times New Roman" w:eastAsia="Calibri" w:hAnsi="Times New Roman" w:cs="Times New Roman"/>
          <w:bCs/>
          <w:sz w:val="12"/>
          <w:szCs w:val="12"/>
        </w:rPr>
        <w:t>Настоящее Решение вступает в силу со дня его официального опубликования.</w:t>
      </w:r>
    </w:p>
    <w:p w14:paraId="78B4B3A3" w14:textId="77777777" w:rsidR="001C166F" w:rsidRPr="001C166F" w:rsidRDefault="001C166F" w:rsidP="001C166F">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Председатель Собрания представителей</w:t>
      </w:r>
    </w:p>
    <w:p w14:paraId="475C6B8A" w14:textId="77777777" w:rsidR="001C166F" w:rsidRPr="001C166F" w:rsidRDefault="001C166F" w:rsidP="001C166F">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сельского поселения Верхняя Орлянка</w:t>
      </w:r>
    </w:p>
    <w:p w14:paraId="2D24D52D" w14:textId="77777777" w:rsidR="001C166F" w:rsidRDefault="001C166F" w:rsidP="001C166F">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муниципального района Сергиевский                                           </w:t>
      </w:r>
    </w:p>
    <w:p w14:paraId="4CB6987F" w14:textId="7912E4CE" w:rsidR="001C166F" w:rsidRPr="001C166F" w:rsidRDefault="001C166F" w:rsidP="001C166F">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Митяева</w:t>
      </w:r>
    </w:p>
    <w:p w14:paraId="14052E22" w14:textId="77777777" w:rsidR="001C166F" w:rsidRPr="001C166F" w:rsidRDefault="001C166F" w:rsidP="001C166F">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Глава сельского поселения Верхняя Орлянка</w:t>
      </w:r>
    </w:p>
    <w:p w14:paraId="64E09B49" w14:textId="77777777" w:rsidR="001C166F" w:rsidRDefault="001C166F" w:rsidP="001C166F">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муниципального района Сергиевский                                                   </w:t>
      </w:r>
    </w:p>
    <w:p w14:paraId="44FDF68D" w14:textId="17B22174" w:rsidR="001C166F" w:rsidRDefault="001C166F" w:rsidP="001C166F">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                   Р.Р. Исмагилов</w:t>
      </w:r>
    </w:p>
    <w:p w14:paraId="061EC3F5" w14:textId="77777777" w:rsidR="001C166F" w:rsidRDefault="001C166F" w:rsidP="001C166F">
      <w:pPr>
        <w:tabs>
          <w:tab w:val="left" w:pos="6936"/>
        </w:tabs>
        <w:spacing w:after="0" w:line="240" w:lineRule="auto"/>
        <w:ind w:firstLine="284"/>
        <w:jc w:val="right"/>
        <w:rPr>
          <w:rFonts w:ascii="Times New Roman" w:eastAsia="Calibri" w:hAnsi="Times New Roman" w:cs="Times New Roman"/>
          <w:bCs/>
          <w:sz w:val="12"/>
          <w:szCs w:val="12"/>
        </w:rPr>
      </w:pPr>
    </w:p>
    <w:p w14:paraId="602F170C" w14:textId="77777777" w:rsidR="001C166F" w:rsidRPr="001C166F" w:rsidRDefault="001C166F" w:rsidP="001C166F">
      <w:pPr>
        <w:tabs>
          <w:tab w:val="left" w:pos="6936"/>
        </w:tabs>
        <w:spacing w:after="0" w:line="240" w:lineRule="auto"/>
        <w:ind w:firstLine="284"/>
        <w:jc w:val="center"/>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РЕШЕНИЕ</w:t>
      </w:r>
    </w:p>
    <w:p w14:paraId="7A195946" w14:textId="68741A43"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«14»  марта  2022 г.                                                      </w:t>
      </w:r>
      <w:r>
        <w:rPr>
          <w:rFonts w:ascii="Times New Roman" w:eastAsia="Calibri" w:hAnsi="Times New Roman" w:cs="Times New Roman"/>
          <w:bCs/>
          <w:sz w:val="12"/>
          <w:szCs w:val="12"/>
        </w:rPr>
        <w:t xml:space="preserve">                                                                                                                                          №</w:t>
      </w:r>
      <w:r w:rsidRPr="001C166F">
        <w:rPr>
          <w:rFonts w:ascii="Times New Roman" w:eastAsia="Calibri" w:hAnsi="Times New Roman" w:cs="Times New Roman"/>
          <w:bCs/>
          <w:sz w:val="12"/>
          <w:szCs w:val="12"/>
        </w:rPr>
        <w:t xml:space="preserve">12                                              </w:t>
      </w:r>
      <w:r>
        <w:rPr>
          <w:rFonts w:ascii="Times New Roman" w:eastAsia="Calibri" w:hAnsi="Times New Roman" w:cs="Times New Roman"/>
          <w:bCs/>
          <w:sz w:val="12"/>
          <w:szCs w:val="12"/>
        </w:rPr>
        <w:t xml:space="preserve">                               </w:t>
      </w:r>
    </w:p>
    <w:p w14:paraId="69F16CF1" w14:textId="49205CEC" w:rsidR="001C166F" w:rsidRPr="001C166F" w:rsidRDefault="001C166F" w:rsidP="001C166F">
      <w:pPr>
        <w:tabs>
          <w:tab w:val="left" w:pos="6936"/>
        </w:tabs>
        <w:spacing w:after="0" w:line="240" w:lineRule="auto"/>
        <w:ind w:firstLine="284"/>
        <w:jc w:val="center"/>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 и II квартал 2022 г.»</w:t>
      </w:r>
    </w:p>
    <w:p w14:paraId="6DED50AF" w14:textId="77777777"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Принято Собранием  представителей</w:t>
      </w:r>
    </w:p>
    <w:p w14:paraId="443D426F" w14:textId="77777777"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сельского поселения Верхняя Орлянка</w:t>
      </w:r>
    </w:p>
    <w:p w14:paraId="7D2A75B6" w14:textId="77777777"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муниципального района Сергиевский </w:t>
      </w:r>
    </w:p>
    <w:p w14:paraId="60F2BBB4" w14:textId="77777777"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Самарской области                                                                            </w:t>
      </w:r>
    </w:p>
    <w:p w14:paraId="0804A0C7" w14:textId="7999A8BE"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В соответствии с Законом Самарской области от 05.07.2005 № 139-ГД  «О жилище»,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     </w:t>
      </w:r>
    </w:p>
    <w:p w14:paraId="5E50316B" w14:textId="77777777" w:rsidR="001C166F" w:rsidRPr="001C166F" w:rsidRDefault="001C166F" w:rsidP="001C166F">
      <w:pPr>
        <w:tabs>
          <w:tab w:val="left" w:pos="6936"/>
        </w:tabs>
        <w:spacing w:after="0" w:line="240" w:lineRule="auto"/>
        <w:ind w:firstLine="284"/>
        <w:jc w:val="both"/>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РЕШИЛО:</w:t>
      </w:r>
    </w:p>
    <w:p w14:paraId="4584C750" w14:textId="5D6B0E6B" w:rsidR="001C166F" w:rsidRPr="001C166F" w:rsidRDefault="003508F2" w:rsidP="001C16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1C166F" w:rsidRPr="001C166F">
        <w:rPr>
          <w:rFonts w:ascii="Times New Roman" w:eastAsia="Calibri" w:hAnsi="Times New Roman" w:cs="Times New Roman"/>
          <w:bCs/>
          <w:sz w:val="12"/>
          <w:szCs w:val="12"/>
        </w:rPr>
        <w:t xml:space="preserve"> 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I и II  квартал 2022 г. в размере 10506 рублей. </w:t>
      </w:r>
      <w:proofErr w:type="gramStart"/>
      <w:r w:rsidR="001C166F" w:rsidRPr="001C166F">
        <w:rPr>
          <w:rFonts w:ascii="Times New Roman" w:eastAsia="Calibri" w:hAnsi="Times New Roman" w:cs="Times New Roman"/>
          <w:bCs/>
          <w:sz w:val="12"/>
          <w:szCs w:val="12"/>
        </w:rPr>
        <w:t>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w:t>
      </w:r>
      <w:proofErr w:type="gramEnd"/>
      <w:r w:rsidR="001C166F" w:rsidRPr="001C166F">
        <w:rPr>
          <w:rFonts w:ascii="Times New Roman" w:eastAsia="Calibri" w:hAnsi="Times New Roman" w:cs="Times New Roman"/>
          <w:bCs/>
          <w:sz w:val="12"/>
          <w:szCs w:val="12"/>
        </w:rPr>
        <w:t xml:space="preserve"> гражданина), </w:t>
      </w:r>
      <w:proofErr w:type="gramStart"/>
      <w:r w:rsidR="001C166F" w:rsidRPr="001C166F">
        <w:rPr>
          <w:rFonts w:ascii="Times New Roman" w:eastAsia="Calibri" w:hAnsi="Times New Roman" w:cs="Times New Roman"/>
          <w:bCs/>
          <w:sz w:val="12"/>
          <w:szCs w:val="12"/>
        </w:rPr>
        <w:t>нуждающимися</w:t>
      </w:r>
      <w:proofErr w:type="gramEnd"/>
      <w:r w:rsidR="001C166F" w:rsidRPr="001C166F">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11DF220E" w14:textId="17087C94" w:rsidR="001C166F" w:rsidRPr="001C166F" w:rsidRDefault="003508F2" w:rsidP="001C16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1C166F" w:rsidRPr="001C166F">
        <w:rPr>
          <w:rFonts w:ascii="Times New Roman" w:eastAsia="Calibri" w:hAnsi="Times New Roman" w:cs="Times New Roman"/>
          <w:bCs/>
          <w:sz w:val="12"/>
          <w:szCs w:val="12"/>
        </w:rPr>
        <w:t>Опубликовать настоящее Решение в газете «Сергиевский вестник».</w:t>
      </w:r>
    </w:p>
    <w:p w14:paraId="4E02FD84" w14:textId="60E7FCDA" w:rsidR="001C166F" w:rsidRPr="001C166F"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1C166F" w:rsidRPr="001C166F">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63C49C06" w14:textId="77777777" w:rsidR="001C166F" w:rsidRPr="001C166F" w:rsidRDefault="001C166F" w:rsidP="003508F2">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Председатель Собрания представителей</w:t>
      </w:r>
    </w:p>
    <w:p w14:paraId="08A281AD" w14:textId="77777777" w:rsidR="001C166F" w:rsidRPr="001C166F" w:rsidRDefault="001C166F" w:rsidP="003508F2">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сельского поселения Верхняя Орлянка  </w:t>
      </w:r>
    </w:p>
    <w:p w14:paraId="5D55881D" w14:textId="77777777" w:rsidR="001C166F" w:rsidRPr="001C166F" w:rsidRDefault="001C166F" w:rsidP="003508F2">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муниципального района Сергиевский</w:t>
      </w:r>
    </w:p>
    <w:p w14:paraId="54C61CD7" w14:textId="77777777" w:rsidR="003508F2" w:rsidRDefault="001C166F" w:rsidP="003508F2">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Самарской области                                                              </w:t>
      </w:r>
    </w:p>
    <w:p w14:paraId="35539834" w14:textId="4F4D48A9" w:rsidR="001C166F" w:rsidRPr="001C166F" w:rsidRDefault="001C166F" w:rsidP="003508F2">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                  </w:t>
      </w:r>
      <w:proofErr w:type="spellStart"/>
      <w:r w:rsidRPr="001C166F">
        <w:rPr>
          <w:rFonts w:ascii="Times New Roman" w:eastAsia="Calibri" w:hAnsi="Times New Roman" w:cs="Times New Roman"/>
          <w:bCs/>
          <w:sz w:val="12"/>
          <w:szCs w:val="12"/>
        </w:rPr>
        <w:t>А.А.Митяева</w:t>
      </w:r>
      <w:proofErr w:type="spellEnd"/>
    </w:p>
    <w:p w14:paraId="0EE52999" w14:textId="77777777" w:rsidR="001C166F" w:rsidRPr="001C166F" w:rsidRDefault="001C166F" w:rsidP="003508F2">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Глава сельского поселения Верхняя Орлянка  </w:t>
      </w:r>
    </w:p>
    <w:p w14:paraId="08799173" w14:textId="77777777" w:rsidR="001C166F" w:rsidRPr="001C166F" w:rsidRDefault="001C166F" w:rsidP="003508F2">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муниципального района Сергиевский</w:t>
      </w:r>
    </w:p>
    <w:p w14:paraId="62E94C17" w14:textId="77777777" w:rsidR="003508F2" w:rsidRDefault="001C166F" w:rsidP="003508F2">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Самарской области                                                                  </w:t>
      </w:r>
    </w:p>
    <w:p w14:paraId="6550308B" w14:textId="2B190040" w:rsidR="001C166F" w:rsidRDefault="001C166F" w:rsidP="003508F2">
      <w:pPr>
        <w:tabs>
          <w:tab w:val="left" w:pos="6936"/>
        </w:tabs>
        <w:spacing w:after="0" w:line="240" w:lineRule="auto"/>
        <w:ind w:firstLine="284"/>
        <w:jc w:val="right"/>
        <w:rPr>
          <w:rFonts w:ascii="Times New Roman" w:eastAsia="Calibri" w:hAnsi="Times New Roman" w:cs="Times New Roman"/>
          <w:bCs/>
          <w:sz w:val="12"/>
          <w:szCs w:val="12"/>
        </w:rPr>
      </w:pPr>
      <w:r w:rsidRPr="001C166F">
        <w:rPr>
          <w:rFonts w:ascii="Times New Roman" w:eastAsia="Calibri" w:hAnsi="Times New Roman" w:cs="Times New Roman"/>
          <w:bCs/>
          <w:sz w:val="12"/>
          <w:szCs w:val="12"/>
        </w:rPr>
        <w:t xml:space="preserve">             </w:t>
      </w:r>
      <w:proofErr w:type="spellStart"/>
      <w:r w:rsidRPr="001C166F">
        <w:rPr>
          <w:rFonts w:ascii="Times New Roman" w:eastAsia="Calibri" w:hAnsi="Times New Roman" w:cs="Times New Roman"/>
          <w:bCs/>
          <w:sz w:val="12"/>
          <w:szCs w:val="12"/>
        </w:rPr>
        <w:t>Р.Р.Исмагилов</w:t>
      </w:r>
      <w:proofErr w:type="spellEnd"/>
    </w:p>
    <w:p w14:paraId="63AC4AAB" w14:textId="77777777" w:rsid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p>
    <w:p w14:paraId="19203F53" w14:textId="77777777" w:rsidR="003508F2" w:rsidRPr="003508F2" w:rsidRDefault="003508F2" w:rsidP="003508F2">
      <w:pPr>
        <w:tabs>
          <w:tab w:val="left" w:pos="6936"/>
        </w:tabs>
        <w:spacing w:after="0" w:line="240" w:lineRule="auto"/>
        <w:ind w:firstLine="284"/>
        <w:jc w:val="center"/>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РЕШЕНИЕ</w:t>
      </w:r>
    </w:p>
    <w:p w14:paraId="4A571205" w14:textId="3BB2D010"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«11» марта  2022 г.                                                      </w:t>
      </w:r>
      <w:r>
        <w:rPr>
          <w:rFonts w:ascii="Times New Roman" w:eastAsia="Calibri" w:hAnsi="Times New Roman" w:cs="Times New Roman"/>
          <w:bCs/>
          <w:sz w:val="12"/>
          <w:szCs w:val="12"/>
        </w:rPr>
        <w:t xml:space="preserve">                                                                                                                                           №</w:t>
      </w:r>
      <w:r w:rsidRPr="003508F2">
        <w:rPr>
          <w:rFonts w:ascii="Times New Roman" w:eastAsia="Calibri" w:hAnsi="Times New Roman" w:cs="Times New Roman"/>
          <w:bCs/>
          <w:sz w:val="12"/>
          <w:szCs w:val="12"/>
        </w:rPr>
        <w:t>11</w:t>
      </w:r>
      <w:r>
        <w:rPr>
          <w:rFonts w:ascii="Times New Roman" w:eastAsia="Calibri" w:hAnsi="Times New Roman" w:cs="Times New Roman"/>
          <w:bCs/>
          <w:sz w:val="12"/>
          <w:szCs w:val="12"/>
        </w:rPr>
        <w:t xml:space="preserve"> </w:t>
      </w:r>
    </w:p>
    <w:p w14:paraId="0620B07A" w14:textId="55E4C47C" w:rsidR="003508F2" w:rsidRPr="003508F2" w:rsidRDefault="003508F2" w:rsidP="003508F2">
      <w:pPr>
        <w:tabs>
          <w:tab w:val="left" w:pos="6936"/>
        </w:tabs>
        <w:spacing w:after="0" w:line="240" w:lineRule="auto"/>
        <w:ind w:firstLine="284"/>
        <w:jc w:val="center"/>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Воротнее муниципального района Сергиевский на I и II кварталы 2022 г.»</w:t>
      </w:r>
    </w:p>
    <w:p w14:paraId="2F1EF46A" w14:textId="77777777"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Принято Собранием  представителей</w:t>
      </w:r>
    </w:p>
    <w:p w14:paraId="519353E8" w14:textId="77777777"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сельского поселения Воротнее</w:t>
      </w:r>
    </w:p>
    <w:p w14:paraId="1C06DD79" w14:textId="77777777"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муниципального района Сергиевский </w:t>
      </w:r>
    </w:p>
    <w:p w14:paraId="48BE1F1B" w14:textId="551A13A6"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0C483E4E" w14:textId="51ABE58D"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В соответствии с Законом Самарской области от 05.07.2005 № 139-ГД  «О жилище»,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w:t>
      </w:r>
      <w:r>
        <w:rPr>
          <w:rFonts w:ascii="Times New Roman" w:eastAsia="Calibri" w:hAnsi="Times New Roman" w:cs="Times New Roman"/>
          <w:bCs/>
          <w:sz w:val="12"/>
          <w:szCs w:val="12"/>
        </w:rPr>
        <w:t xml:space="preserve">гиевский Самарской области     </w:t>
      </w:r>
      <w:r w:rsidRPr="003508F2">
        <w:rPr>
          <w:rFonts w:ascii="Times New Roman" w:eastAsia="Calibri" w:hAnsi="Times New Roman" w:cs="Times New Roman"/>
          <w:bCs/>
          <w:sz w:val="12"/>
          <w:szCs w:val="12"/>
        </w:rPr>
        <w:t xml:space="preserve">            </w:t>
      </w:r>
    </w:p>
    <w:p w14:paraId="4A8AE2C5" w14:textId="77777777"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РЕШИЛО:</w:t>
      </w:r>
    </w:p>
    <w:p w14:paraId="4D2A6E64" w14:textId="642A1990"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508F2">
        <w:rPr>
          <w:rFonts w:ascii="Times New Roman" w:eastAsia="Calibri" w:hAnsi="Times New Roman" w:cs="Times New Roman"/>
          <w:bCs/>
          <w:sz w:val="12"/>
          <w:szCs w:val="12"/>
        </w:rPr>
        <w:t xml:space="preserve"> Утвердить по сельскому поселению Воротнее  муниципального района Сергиевский среднюю стоимость одного квадратного метра общей площади жилья на I и II квартал  2022 г. в размере 13346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508F2">
        <w:rPr>
          <w:rFonts w:ascii="Times New Roman" w:eastAsia="Calibri" w:hAnsi="Times New Roman" w:cs="Times New Roman"/>
          <w:bCs/>
          <w:sz w:val="12"/>
          <w:szCs w:val="12"/>
        </w:rPr>
        <w:t>нуждающимися</w:t>
      </w:r>
      <w:proofErr w:type="gramEnd"/>
      <w:r w:rsidRPr="003508F2">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6FD9CF76" w14:textId="73A1DE61"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508F2">
        <w:rPr>
          <w:rFonts w:ascii="Times New Roman" w:eastAsia="Calibri" w:hAnsi="Times New Roman" w:cs="Times New Roman"/>
          <w:bCs/>
          <w:sz w:val="12"/>
          <w:szCs w:val="12"/>
        </w:rPr>
        <w:t>Опубликовать настоящее Решение в газете «Сергиевский вестник».</w:t>
      </w:r>
    </w:p>
    <w:p w14:paraId="355B22D2" w14:textId="00D6425D"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508F2">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0453AD1B" w14:textId="77777777" w:rsidR="003508F2" w:rsidRP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Председатель собрания представителей</w:t>
      </w:r>
    </w:p>
    <w:p w14:paraId="19249DFB" w14:textId="77777777" w:rsidR="003508F2" w:rsidRP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сельского поселения Воротнее </w:t>
      </w:r>
    </w:p>
    <w:p w14:paraId="2CCD705D" w14:textId="77777777" w:rsidR="003508F2" w:rsidRP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муниципального района Сергиевский</w:t>
      </w:r>
    </w:p>
    <w:p w14:paraId="72D1DCB2" w14:textId="77777777" w:rsid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Самарской области                                             </w:t>
      </w:r>
    </w:p>
    <w:p w14:paraId="5DD9F156" w14:textId="780C88FA" w:rsidR="003508F2" w:rsidRP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Т.А.Мамыкина</w:t>
      </w:r>
      <w:proofErr w:type="spellEnd"/>
    </w:p>
    <w:p w14:paraId="0D0C697B" w14:textId="77777777" w:rsidR="003508F2" w:rsidRP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Глава сельского поселения Воротнее </w:t>
      </w:r>
    </w:p>
    <w:p w14:paraId="3037431D" w14:textId="77777777" w:rsidR="003508F2" w:rsidRP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муниципального района Сергиевский</w:t>
      </w:r>
    </w:p>
    <w:p w14:paraId="13EFE9D1" w14:textId="77777777" w:rsid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Самарской области                                                      </w:t>
      </w:r>
    </w:p>
    <w:p w14:paraId="6BB51143" w14:textId="6E8C0C05" w:rsidR="003508F2" w:rsidRDefault="003508F2" w:rsidP="00404BBE">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                       С.А. Никитин</w:t>
      </w:r>
    </w:p>
    <w:p w14:paraId="0DB61B59" w14:textId="77777777" w:rsid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p>
    <w:p w14:paraId="1E43DECE" w14:textId="77777777" w:rsid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p>
    <w:p w14:paraId="2CC74487" w14:textId="77777777" w:rsid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p>
    <w:p w14:paraId="4A5A2B96" w14:textId="260D12CC" w:rsidR="003508F2" w:rsidRPr="003508F2" w:rsidRDefault="003508F2" w:rsidP="003508F2">
      <w:pPr>
        <w:tabs>
          <w:tab w:val="left" w:pos="6936"/>
        </w:tabs>
        <w:spacing w:after="0" w:line="240" w:lineRule="auto"/>
        <w:ind w:firstLine="284"/>
        <w:jc w:val="center"/>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lastRenderedPageBreak/>
        <w:t>РЕ</w:t>
      </w:r>
      <w:r>
        <w:rPr>
          <w:rFonts w:ascii="Times New Roman" w:eastAsia="Calibri" w:hAnsi="Times New Roman" w:cs="Times New Roman"/>
          <w:bCs/>
          <w:sz w:val="12"/>
          <w:szCs w:val="12"/>
        </w:rPr>
        <w:t>ШЕНИЕ</w:t>
      </w:r>
    </w:p>
    <w:p w14:paraId="5044A99F" w14:textId="4299C9A9"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 «11» марта 2022 г.                                                                                      </w:t>
      </w:r>
      <w:r>
        <w:rPr>
          <w:rFonts w:ascii="Times New Roman" w:eastAsia="Calibri" w:hAnsi="Times New Roman" w:cs="Times New Roman"/>
          <w:bCs/>
          <w:sz w:val="12"/>
          <w:szCs w:val="12"/>
        </w:rPr>
        <w:t xml:space="preserve">                                                                                                       №</w:t>
      </w:r>
      <w:r w:rsidRPr="003508F2">
        <w:rPr>
          <w:rFonts w:ascii="Times New Roman" w:eastAsia="Calibri" w:hAnsi="Times New Roman" w:cs="Times New Roman"/>
          <w:bCs/>
          <w:sz w:val="12"/>
          <w:szCs w:val="12"/>
        </w:rPr>
        <w:t>12</w:t>
      </w:r>
    </w:p>
    <w:p w14:paraId="752C1D8A" w14:textId="77777777" w:rsidR="003508F2" w:rsidRPr="003508F2" w:rsidRDefault="003508F2" w:rsidP="003508F2">
      <w:pPr>
        <w:tabs>
          <w:tab w:val="left" w:pos="6936"/>
        </w:tabs>
        <w:spacing w:after="0" w:line="240" w:lineRule="auto"/>
        <w:ind w:firstLine="284"/>
        <w:jc w:val="center"/>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3508F2">
        <w:rPr>
          <w:rFonts w:ascii="Times New Roman" w:eastAsia="Calibri" w:hAnsi="Times New Roman" w:cs="Times New Roman"/>
          <w:bCs/>
          <w:sz w:val="12"/>
          <w:szCs w:val="12"/>
        </w:rPr>
        <w:t>малоимущими</w:t>
      </w:r>
      <w:proofErr w:type="gramEnd"/>
      <w:r w:rsidRPr="003508F2">
        <w:rPr>
          <w:rFonts w:ascii="Times New Roman" w:eastAsia="Calibri" w:hAnsi="Times New Roman" w:cs="Times New Roman"/>
          <w:bCs/>
          <w:sz w:val="12"/>
          <w:szCs w:val="12"/>
        </w:rPr>
        <w:t>, на 2022 год по сельскому поселению Воротнее муниципального района Сергиевский»</w:t>
      </w:r>
    </w:p>
    <w:p w14:paraId="26393DD4" w14:textId="77777777"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Принято Собранием  Представителей</w:t>
      </w:r>
    </w:p>
    <w:p w14:paraId="7D05A635" w14:textId="77777777"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сельского поселения Воротнее</w:t>
      </w:r>
    </w:p>
    <w:p w14:paraId="5CC6484C" w14:textId="77777777"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муниципального района Сергиевский</w:t>
      </w:r>
    </w:p>
    <w:p w14:paraId="00186FB6" w14:textId="77777777"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508F2">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Воротнее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3508F2">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Воротнее муниципального района Сергиевский</w:t>
      </w:r>
    </w:p>
    <w:p w14:paraId="5445C5F6" w14:textId="77777777"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РЕШИЛО:</w:t>
      </w:r>
    </w:p>
    <w:p w14:paraId="08894845" w14:textId="4A49718A"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3508F2">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w:t>
      </w:r>
      <w:proofErr w:type="gramEnd"/>
      <w:r w:rsidRPr="003508F2">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15A63A30" w14:textId="49CED9A8"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508F2">
        <w:rPr>
          <w:rFonts w:ascii="Times New Roman" w:eastAsia="Calibri" w:hAnsi="Times New Roman" w:cs="Times New Roman"/>
          <w:bCs/>
          <w:sz w:val="12"/>
          <w:szCs w:val="12"/>
        </w:rPr>
        <w:t>Опубликовать настоящее Решение в газете «Сергиевский вестник».</w:t>
      </w:r>
    </w:p>
    <w:p w14:paraId="16E1C500" w14:textId="307694DB" w:rsidR="003508F2" w:rsidRPr="003508F2" w:rsidRDefault="003508F2" w:rsidP="003508F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508F2">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6E4F4ED0" w14:textId="77777777" w:rsidR="003508F2" w:rsidRP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Председатель собрания представителей</w:t>
      </w:r>
    </w:p>
    <w:p w14:paraId="738F7C24" w14:textId="77777777" w:rsidR="003508F2" w:rsidRP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сельского поселения Воротнее</w:t>
      </w:r>
    </w:p>
    <w:p w14:paraId="4DA9C1B4" w14:textId="77777777" w:rsid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муниципального района Сергиевский                              </w:t>
      </w:r>
    </w:p>
    <w:p w14:paraId="0111BDAE" w14:textId="0478FB66" w:rsidR="003508F2" w:rsidRP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Т.А.Мамыкина</w:t>
      </w:r>
      <w:proofErr w:type="spellEnd"/>
    </w:p>
    <w:p w14:paraId="20A6802C" w14:textId="77777777" w:rsidR="003508F2" w:rsidRP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Глава сельского поселения Воротнее</w:t>
      </w:r>
    </w:p>
    <w:p w14:paraId="305125D6" w14:textId="77777777" w:rsid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муниципального района Сергиевский                                  </w:t>
      </w:r>
    </w:p>
    <w:p w14:paraId="35FDBE87" w14:textId="34255BE8" w:rsidR="003508F2" w:rsidRDefault="003508F2" w:rsidP="003508F2">
      <w:pPr>
        <w:tabs>
          <w:tab w:val="left" w:pos="6936"/>
        </w:tabs>
        <w:spacing w:after="0" w:line="240" w:lineRule="auto"/>
        <w:ind w:firstLine="284"/>
        <w:jc w:val="right"/>
        <w:rPr>
          <w:rFonts w:ascii="Times New Roman" w:eastAsia="Calibri" w:hAnsi="Times New Roman" w:cs="Times New Roman"/>
          <w:bCs/>
          <w:sz w:val="12"/>
          <w:szCs w:val="12"/>
        </w:rPr>
      </w:pPr>
      <w:r w:rsidRPr="003508F2">
        <w:rPr>
          <w:rFonts w:ascii="Times New Roman" w:eastAsia="Calibri" w:hAnsi="Times New Roman" w:cs="Times New Roman"/>
          <w:bCs/>
          <w:sz w:val="12"/>
          <w:szCs w:val="12"/>
        </w:rPr>
        <w:t xml:space="preserve">                   </w:t>
      </w:r>
      <w:proofErr w:type="spellStart"/>
      <w:r w:rsidRPr="003508F2">
        <w:rPr>
          <w:rFonts w:ascii="Times New Roman" w:eastAsia="Calibri" w:hAnsi="Times New Roman" w:cs="Times New Roman"/>
          <w:bCs/>
          <w:sz w:val="12"/>
          <w:szCs w:val="12"/>
        </w:rPr>
        <w:t>С.А.Никитин</w:t>
      </w:r>
      <w:proofErr w:type="spellEnd"/>
    </w:p>
    <w:p w14:paraId="24FB4FC8" w14:textId="77777777" w:rsidR="00726EA5" w:rsidRDefault="00726EA5" w:rsidP="003508F2">
      <w:pPr>
        <w:tabs>
          <w:tab w:val="left" w:pos="6936"/>
        </w:tabs>
        <w:spacing w:after="0" w:line="240" w:lineRule="auto"/>
        <w:ind w:firstLine="284"/>
        <w:jc w:val="right"/>
        <w:rPr>
          <w:rFonts w:ascii="Times New Roman" w:eastAsia="Calibri" w:hAnsi="Times New Roman" w:cs="Times New Roman"/>
          <w:bCs/>
          <w:sz w:val="12"/>
          <w:szCs w:val="12"/>
        </w:rPr>
      </w:pPr>
    </w:p>
    <w:p w14:paraId="5C95C832" w14:textId="5A29168B" w:rsidR="00726EA5" w:rsidRPr="00726EA5" w:rsidRDefault="00726EA5" w:rsidP="00726EA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396D83B9" w14:textId="4B310FBC" w:rsidR="00726EA5" w:rsidRPr="00726EA5" w:rsidRDefault="00726EA5" w:rsidP="00726EA5">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«14» марта </w:t>
      </w:r>
      <w:r w:rsidRPr="00726EA5">
        <w:rPr>
          <w:rFonts w:ascii="Times New Roman" w:eastAsia="Calibri" w:hAnsi="Times New Roman" w:cs="Times New Roman"/>
          <w:bCs/>
          <w:sz w:val="12"/>
          <w:szCs w:val="12"/>
        </w:rPr>
        <w:t xml:space="preserve">2022 г.                                                                          </w:t>
      </w:r>
      <w:r>
        <w:rPr>
          <w:rFonts w:ascii="Times New Roman" w:eastAsia="Calibri" w:hAnsi="Times New Roman" w:cs="Times New Roman"/>
          <w:bCs/>
          <w:sz w:val="12"/>
          <w:szCs w:val="12"/>
        </w:rPr>
        <w:t xml:space="preserve">                                                                                                                              №12</w:t>
      </w:r>
    </w:p>
    <w:p w14:paraId="2C901D30" w14:textId="34356A9A" w:rsidR="00726EA5" w:rsidRPr="00726EA5" w:rsidRDefault="00726EA5" w:rsidP="00726EA5">
      <w:pPr>
        <w:tabs>
          <w:tab w:val="left" w:pos="6936"/>
        </w:tabs>
        <w:spacing w:after="0" w:line="240" w:lineRule="auto"/>
        <w:ind w:firstLine="284"/>
        <w:jc w:val="center"/>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726EA5">
        <w:rPr>
          <w:rFonts w:ascii="Times New Roman" w:eastAsia="Calibri" w:hAnsi="Times New Roman" w:cs="Times New Roman"/>
          <w:bCs/>
          <w:sz w:val="12"/>
          <w:szCs w:val="12"/>
        </w:rPr>
        <w:t>малоимущими</w:t>
      </w:r>
      <w:proofErr w:type="gramEnd"/>
      <w:r w:rsidRPr="00726EA5">
        <w:rPr>
          <w:rFonts w:ascii="Times New Roman" w:eastAsia="Calibri" w:hAnsi="Times New Roman" w:cs="Times New Roman"/>
          <w:bCs/>
          <w:sz w:val="12"/>
          <w:szCs w:val="12"/>
        </w:rPr>
        <w:t>, на 2022 год по сельскому поселению Елшанка муниципального района Сергиевский»</w:t>
      </w:r>
    </w:p>
    <w:p w14:paraId="2FBC85E4"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Принято Собранием  Представителей</w:t>
      </w:r>
    </w:p>
    <w:p w14:paraId="6E69524B"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сельского поселения Елшанка</w:t>
      </w:r>
    </w:p>
    <w:p w14:paraId="29FC7222" w14:textId="4D004191"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7CAB9A96" w14:textId="3BB62213"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26EA5">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Елшанка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726EA5">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Елшанка му</w:t>
      </w:r>
      <w:r>
        <w:rPr>
          <w:rFonts w:ascii="Times New Roman" w:eastAsia="Calibri" w:hAnsi="Times New Roman" w:cs="Times New Roman"/>
          <w:bCs/>
          <w:sz w:val="12"/>
          <w:szCs w:val="12"/>
        </w:rPr>
        <w:t>ниципального района Сергиевский</w:t>
      </w:r>
    </w:p>
    <w:p w14:paraId="33896684" w14:textId="554601BA"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РЕШИЛО:      </w:t>
      </w:r>
    </w:p>
    <w:p w14:paraId="392E968B" w14:textId="66900620"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726EA5">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w:t>
      </w:r>
      <w:proofErr w:type="gramEnd"/>
      <w:r w:rsidRPr="00726EA5">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4B521C00" w14:textId="660F3C50"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26EA5">
        <w:rPr>
          <w:rFonts w:ascii="Times New Roman" w:eastAsia="Calibri" w:hAnsi="Times New Roman" w:cs="Times New Roman"/>
          <w:bCs/>
          <w:sz w:val="12"/>
          <w:szCs w:val="12"/>
        </w:rPr>
        <w:t>Опубликовать настоящее Решение в газете «Сергиевский вестник».</w:t>
      </w:r>
    </w:p>
    <w:p w14:paraId="4550FD14" w14:textId="2D5BA973"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26EA5">
        <w:rPr>
          <w:rFonts w:ascii="Times New Roman" w:eastAsia="Calibri" w:hAnsi="Times New Roman" w:cs="Times New Roman"/>
          <w:bCs/>
          <w:sz w:val="12"/>
          <w:szCs w:val="12"/>
        </w:rPr>
        <w:t>Настоящее Решение вступает в силу со дня его официального опубликования  и распространяет свое действие на правоотношени</w:t>
      </w:r>
      <w:r>
        <w:rPr>
          <w:rFonts w:ascii="Times New Roman" w:eastAsia="Calibri" w:hAnsi="Times New Roman" w:cs="Times New Roman"/>
          <w:bCs/>
          <w:sz w:val="12"/>
          <w:szCs w:val="12"/>
        </w:rPr>
        <w:t>я, возникшие с 01.01.2022 года.</w:t>
      </w:r>
    </w:p>
    <w:p w14:paraId="4F09B49E"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Председатель собрания представителей</w:t>
      </w:r>
    </w:p>
    <w:p w14:paraId="4262EEC2"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сельского поселения Елшанка</w:t>
      </w:r>
    </w:p>
    <w:p w14:paraId="686E6EC0"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муниципального района Сергиевский</w:t>
      </w:r>
    </w:p>
    <w:p w14:paraId="125C3EC6" w14:textId="77777777"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Самарской области                                                                      </w:t>
      </w:r>
    </w:p>
    <w:p w14:paraId="22EFB0F4" w14:textId="77E0DE6F"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Д.В. Осипов</w:t>
      </w:r>
    </w:p>
    <w:p w14:paraId="6064425A"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Глава сельского поселения Елшанка</w:t>
      </w:r>
    </w:p>
    <w:p w14:paraId="01525C01"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муниципального района Сергиевский</w:t>
      </w:r>
    </w:p>
    <w:p w14:paraId="08C2447C" w14:textId="77777777"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Самарской области                                                                                 </w:t>
      </w:r>
    </w:p>
    <w:p w14:paraId="583074EF" w14:textId="1FC9FBC7"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                            С.В. </w:t>
      </w:r>
      <w:proofErr w:type="spellStart"/>
      <w:r w:rsidRPr="00726EA5">
        <w:rPr>
          <w:rFonts w:ascii="Times New Roman" w:eastAsia="Calibri" w:hAnsi="Times New Roman" w:cs="Times New Roman"/>
          <w:bCs/>
          <w:sz w:val="12"/>
          <w:szCs w:val="12"/>
        </w:rPr>
        <w:t>Прокаев</w:t>
      </w:r>
      <w:proofErr w:type="spellEnd"/>
    </w:p>
    <w:p w14:paraId="49AC5F2B" w14:textId="77777777"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p>
    <w:p w14:paraId="73D62B7F" w14:textId="77777777" w:rsidR="00726EA5" w:rsidRPr="00726EA5" w:rsidRDefault="00726EA5" w:rsidP="00726EA5">
      <w:pPr>
        <w:tabs>
          <w:tab w:val="left" w:pos="6936"/>
        </w:tabs>
        <w:spacing w:after="0" w:line="240" w:lineRule="auto"/>
        <w:ind w:firstLine="284"/>
        <w:jc w:val="center"/>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РЕШЕНИЕ</w:t>
      </w:r>
    </w:p>
    <w:p w14:paraId="7A4F974D" w14:textId="27BC318F"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«14» марта 2022 г.                                                                                  </w:t>
      </w:r>
      <w:r>
        <w:rPr>
          <w:rFonts w:ascii="Times New Roman" w:eastAsia="Calibri" w:hAnsi="Times New Roman" w:cs="Times New Roman"/>
          <w:bCs/>
          <w:sz w:val="12"/>
          <w:szCs w:val="12"/>
        </w:rPr>
        <w:t xml:space="preserve">                                                                                                                </w:t>
      </w:r>
      <w:r w:rsidRPr="00726EA5">
        <w:rPr>
          <w:rFonts w:ascii="Times New Roman" w:eastAsia="Calibri" w:hAnsi="Times New Roman" w:cs="Times New Roman"/>
          <w:bCs/>
          <w:sz w:val="12"/>
          <w:szCs w:val="12"/>
        </w:rPr>
        <w:t>№13</w:t>
      </w:r>
    </w:p>
    <w:p w14:paraId="2D2E9EDB" w14:textId="7A2ECD68" w:rsidR="00726EA5" w:rsidRPr="00726EA5" w:rsidRDefault="00726EA5" w:rsidP="00726EA5">
      <w:pPr>
        <w:tabs>
          <w:tab w:val="left" w:pos="6936"/>
        </w:tabs>
        <w:spacing w:after="0" w:line="240" w:lineRule="auto"/>
        <w:ind w:firstLine="284"/>
        <w:jc w:val="center"/>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1, 2 квартал 2022 г.</w:t>
      </w:r>
    </w:p>
    <w:p w14:paraId="7090FE23"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Принято Собранием  представителей</w:t>
      </w:r>
    </w:p>
    <w:p w14:paraId="057288F8"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сельского поселения Елшанка</w:t>
      </w:r>
    </w:p>
    <w:p w14:paraId="15FD3623"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муниципального района Сергиевский </w:t>
      </w:r>
    </w:p>
    <w:p w14:paraId="1B51C108" w14:textId="22E73E91"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2A671DAF"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p>
    <w:p w14:paraId="50EA8AE1" w14:textId="1C580FBA"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lastRenderedPageBreak/>
        <w:t xml:space="preserve">В соответствии с Законом Самарской области от 05.07.2005 № 139-ГД  «О жилище»,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     </w:t>
      </w:r>
    </w:p>
    <w:p w14:paraId="0C3CD3B0"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РЕШИЛО:</w:t>
      </w:r>
    </w:p>
    <w:p w14:paraId="1491CA3A" w14:textId="77754242"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26EA5">
        <w:rPr>
          <w:rFonts w:ascii="Times New Roman" w:eastAsia="Calibri" w:hAnsi="Times New Roman" w:cs="Times New Roman"/>
          <w:bCs/>
          <w:sz w:val="12"/>
          <w:szCs w:val="12"/>
        </w:rPr>
        <w:t xml:space="preserve"> Утвердить по сельскому поселению Елшанка муниципального района Сергиевский среднюю стоимость одного квадратного метра общей площади жилья на 1,2 квартал 2022 г. в размере 14708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726EA5">
        <w:rPr>
          <w:rFonts w:ascii="Times New Roman" w:eastAsia="Calibri" w:hAnsi="Times New Roman" w:cs="Times New Roman"/>
          <w:bCs/>
          <w:sz w:val="12"/>
          <w:szCs w:val="12"/>
        </w:rPr>
        <w:t>нуждающимися</w:t>
      </w:r>
      <w:proofErr w:type="gramEnd"/>
      <w:r w:rsidRPr="00726EA5">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3807CAE5" w14:textId="6EF6CB45"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26EA5">
        <w:rPr>
          <w:rFonts w:ascii="Times New Roman" w:eastAsia="Calibri" w:hAnsi="Times New Roman" w:cs="Times New Roman"/>
          <w:bCs/>
          <w:sz w:val="12"/>
          <w:szCs w:val="12"/>
        </w:rPr>
        <w:t>Опубликовать настоящее Решение в газете «Сергиевский вестник».</w:t>
      </w:r>
    </w:p>
    <w:p w14:paraId="3780868C" w14:textId="0E8CE2FD"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26EA5">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58B67D01"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Председатель собрания представителей</w:t>
      </w:r>
    </w:p>
    <w:p w14:paraId="6BE66887"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сельского поселения Елшанка</w:t>
      </w:r>
    </w:p>
    <w:p w14:paraId="0144E2BB"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муниципального района Сергиевский</w:t>
      </w:r>
    </w:p>
    <w:p w14:paraId="507AA1B8" w14:textId="77777777"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7C0DF7A9" w14:textId="0B9AFF44"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Д.В.Осипов</w:t>
      </w:r>
      <w:proofErr w:type="spellEnd"/>
    </w:p>
    <w:p w14:paraId="3EE3012F"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Глава сельского поселения Елшанка</w:t>
      </w:r>
    </w:p>
    <w:p w14:paraId="25B14C68"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муниципального района Сергиевский </w:t>
      </w:r>
    </w:p>
    <w:p w14:paraId="543F8B00" w14:textId="77777777"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Самарской области                                                                       </w:t>
      </w:r>
    </w:p>
    <w:p w14:paraId="74CBC64A" w14:textId="24C45ACA"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      С.В. </w:t>
      </w:r>
      <w:proofErr w:type="spellStart"/>
      <w:r w:rsidRPr="00726EA5">
        <w:rPr>
          <w:rFonts w:ascii="Times New Roman" w:eastAsia="Calibri" w:hAnsi="Times New Roman" w:cs="Times New Roman"/>
          <w:bCs/>
          <w:sz w:val="12"/>
          <w:szCs w:val="12"/>
        </w:rPr>
        <w:t>Прокаев</w:t>
      </w:r>
      <w:proofErr w:type="spellEnd"/>
      <w:r w:rsidRPr="00726EA5">
        <w:rPr>
          <w:rFonts w:ascii="Times New Roman" w:eastAsia="Calibri" w:hAnsi="Times New Roman" w:cs="Times New Roman"/>
          <w:bCs/>
          <w:sz w:val="12"/>
          <w:szCs w:val="12"/>
        </w:rPr>
        <w:t xml:space="preserve">   </w:t>
      </w:r>
    </w:p>
    <w:p w14:paraId="7AEFD8CA" w14:textId="77777777"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p>
    <w:p w14:paraId="19388046" w14:textId="4DD3B67D" w:rsidR="00726EA5" w:rsidRPr="00726EA5" w:rsidRDefault="00726EA5" w:rsidP="00726EA5">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66F78D31" w14:textId="53526054"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 «15»  марта  2022 г.                                                                                                 </w:t>
      </w:r>
      <w:r>
        <w:rPr>
          <w:rFonts w:ascii="Times New Roman" w:eastAsia="Calibri" w:hAnsi="Times New Roman" w:cs="Times New Roman"/>
          <w:bCs/>
          <w:sz w:val="12"/>
          <w:szCs w:val="12"/>
        </w:rPr>
        <w:t xml:space="preserve">                                                                                          №12</w:t>
      </w:r>
    </w:p>
    <w:p w14:paraId="44FD64C7" w14:textId="1A465E4B" w:rsidR="00726EA5" w:rsidRPr="00726EA5" w:rsidRDefault="00726EA5" w:rsidP="00726EA5">
      <w:pPr>
        <w:tabs>
          <w:tab w:val="left" w:pos="6936"/>
        </w:tabs>
        <w:spacing w:after="0" w:line="240" w:lineRule="auto"/>
        <w:ind w:firstLine="284"/>
        <w:jc w:val="center"/>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726EA5">
        <w:rPr>
          <w:rFonts w:ascii="Times New Roman" w:eastAsia="Calibri" w:hAnsi="Times New Roman" w:cs="Times New Roman"/>
          <w:bCs/>
          <w:sz w:val="12"/>
          <w:szCs w:val="12"/>
        </w:rPr>
        <w:t>малоимущими</w:t>
      </w:r>
      <w:proofErr w:type="gramEnd"/>
      <w:r w:rsidRPr="00726EA5">
        <w:rPr>
          <w:rFonts w:ascii="Times New Roman" w:eastAsia="Calibri" w:hAnsi="Times New Roman" w:cs="Times New Roman"/>
          <w:bCs/>
          <w:sz w:val="12"/>
          <w:szCs w:val="12"/>
        </w:rPr>
        <w:t>, на 2022 год по сельскому поселению Захаркино муниципального района Сергиевский»</w:t>
      </w:r>
    </w:p>
    <w:p w14:paraId="480FF771"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Принято Собранием  представителей</w:t>
      </w:r>
    </w:p>
    <w:p w14:paraId="27947907"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сельского поселения Захаркино</w:t>
      </w:r>
    </w:p>
    <w:p w14:paraId="05F3C642"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муниципального района Сергиевский</w:t>
      </w:r>
    </w:p>
    <w:p w14:paraId="29D081A7"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26EA5">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Захаркино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726EA5">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Захаркино муниципального района Сергиевский</w:t>
      </w:r>
    </w:p>
    <w:p w14:paraId="19C47986"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РЕШИЛО:</w:t>
      </w:r>
    </w:p>
    <w:p w14:paraId="633DB976" w14:textId="3A6AC2FD"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726EA5">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w:t>
      </w:r>
      <w:proofErr w:type="gramEnd"/>
      <w:r w:rsidRPr="00726EA5">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5200C57F" w14:textId="6FCD009F"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26EA5">
        <w:rPr>
          <w:rFonts w:ascii="Times New Roman" w:eastAsia="Calibri" w:hAnsi="Times New Roman" w:cs="Times New Roman"/>
          <w:bCs/>
          <w:sz w:val="12"/>
          <w:szCs w:val="12"/>
        </w:rPr>
        <w:t>Опубликовать настоящее Решение в газете «Сергиевский вестник».</w:t>
      </w:r>
    </w:p>
    <w:p w14:paraId="3395ED3A" w14:textId="4B05299C"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26EA5">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26602824"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Председатель Собрания представителей</w:t>
      </w:r>
    </w:p>
    <w:p w14:paraId="51F0AB6B"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сельского поселения Захаркино</w:t>
      </w:r>
    </w:p>
    <w:p w14:paraId="201A5325" w14:textId="77777777"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муниципального района Сергиевский                            </w:t>
      </w:r>
    </w:p>
    <w:p w14:paraId="4892BBC6" w14:textId="2CF473A1"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А.А.Жаркова</w:t>
      </w:r>
      <w:proofErr w:type="spellEnd"/>
    </w:p>
    <w:p w14:paraId="403A8122"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Глава сельского поселения Захаркино</w:t>
      </w:r>
    </w:p>
    <w:p w14:paraId="3904C261" w14:textId="77777777"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муниципального района Сергиевский                            </w:t>
      </w:r>
    </w:p>
    <w:p w14:paraId="5E5CB784" w14:textId="06A1C361"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                       </w:t>
      </w:r>
      <w:proofErr w:type="spellStart"/>
      <w:r w:rsidRPr="00726EA5">
        <w:rPr>
          <w:rFonts w:ascii="Times New Roman" w:eastAsia="Calibri" w:hAnsi="Times New Roman" w:cs="Times New Roman"/>
          <w:bCs/>
          <w:sz w:val="12"/>
          <w:szCs w:val="12"/>
        </w:rPr>
        <w:t>А.В.Веденин</w:t>
      </w:r>
      <w:proofErr w:type="spellEnd"/>
    </w:p>
    <w:p w14:paraId="570F6397" w14:textId="77777777"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p>
    <w:p w14:paraId="3740C38F" w14:textId="77777777" w:rsidR="00726EA5" w:rsidRPr="00726EA5" w:rsidRDefault="00726EA5" w:rsidP="00726EA5">
      <w:pPr>
        <w:tabs>
          <w:tab w:val="left" w:pos="6936"/>
        </w:tabs>
        <w:spacing w:after="0" w:line="240" w:lineRule="auto"/>
        <w:ind w:firstLine="284"/>
        <w:jc w:val="center"/>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РЕШЕНИЕ</w:t>
      </w:r>
    </w:p>
    <w:p w14:paraId="1D0A4EAE" w14:textId="206F5BE3"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«15» марта </w:t>
      </w:r>
      <w:r w:rsidRPr="00726EA5">
        <w:rPr>
          <w:rFonts w:ascii="Times New Roman" w:eastAsia="Calibri" w:hAnsi="Times New Roman" w:cs="Times New Roman"/>
          <w:bCs/>
          <w:sz w:val="12"/>
          <w:szCs w:val="12"/>
        </w:rPr>
        <w:t xml:space="preserve">2022 г.                                                               </w:t>
      </w:r>
      <w:r>
        <w:rPr>
          <w:rFonts w:ascii="Times New Roman" w:eastAsia="Calibri" w:hAnsi="Times New Roman" w:cs="Times New Roman"/>
          <w:bCs/>
          <w:sz w:val="12"/>
          <w:szCs w:val="12"/>
        </w:rPr>
        <w:t xml:space="preserve">                                                                                                                                  №</w:t>
      </w:r>
      <w:r w:rsidRPr="00726EA5">
        <w:rPr>
          <w:rFonts w:ascii="Times New Roman" w:eastAsia="Calibri" w:hAnsi="Times New Roman" w:cs="Times New Roman"/>
          <w:bCs/>
          <w:sz w:val="12"/>
          <w:szCs w:val="12"/>
        </w:rPr>
        <w:t xml:space="preserve">13                                           </w:t>
      </w:r>
      <w:r>
        <w:rPr>
          <w:rFonts w:ascii="Times New Roman" w:eastAsia="Calibri" w:hAnsi="Times New Roman" w:cs="Times New Roman"/>
          <w:bCs/>
          <w:sz w:val="12"/>
          <w:szCs w:val="12"/>
        </w:rPr>
        <w:t xml:space="preserve">                               </w:t>
      </w:r>
    </w:p>
    <w:p w14:paraId="57B2768D" w14:textId="6B24C48A" w:rsidR="00726EA5" w:rsidRPr="00726EA5" w:rsidRDefault="00726EA5" w:rsidP="00726EA5">
      <w:pPr>
        <w:tabs>
          <w:tab w:val="left" w:pos="6936"/>
        </w:tabs>
        <w:spacing w:after="0" w:line="240" w:lineRule="auto"/>
        <w:ind w:firstLine="284"/>
        <w:jc w:val="center"/>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 – II квартал 2022 г.»</w:t>
      </w:r>
    </w:p>
    <w:p w14:paraId="747AEE0A"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Принято Собранием  представителей</w:t>
      </w:r>
    </w:p>
    <w:p w14:paraId="2B0AE846"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сельского поселения Захаркино</w:t>
      </w:r>
    </w:p>
    <w:p w14:paraId="5C7D9BF8"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муниципального района Сергиевский </w:t>
      </w:r>
    </w:p>
    <w:p w14:paraId="39D07707" w14:textId="04701FA4"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0D7314CC" w14:textId="7C94E15C"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В соответствии с Законом Самарской области от 05.07.2005 № 139-ГД  «О жилище»,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     </w:t>
      </w:r>
    </w:p>
    <w:p w14:paraId="58C79F30" w14:textId="7777777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РЕШИЛО:</w:t>
      </w:r>
    </w:p>
    <w:p w14:paraId="7D32D072" w14:textId="6168AB47"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26EA5">
        <w:rPr>
          <w:rFonts w:ascii="Times New Roman" w:eastAsia="Calibri" w:hAnsi="Times New Roman" w:cs="Times New Roman"/>
          <w:bCs/>
          <w:sz w:val="12"/>
          <w:szCs w:val="12"/>
        </w:rPr>
        <w:t xml:space="preserve"> Утвердить по сельскому поселению Захаркино  муниципального района Сергиевский среднюю стоимость одного квадратного метра общей площади жилья на I - II квартал 2022 г. в размере 12393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726EA5">
        <w:rPr>
          <w:rFonts w:ascii="Times New Roman" w:eastAsia="Calibri" w:hAnsi="Times New Roman" w:cs="Times New Roman"/>
          <w:bCs/>
          <w:sz w:val="12"/>
          <w:szCs w:val="12"/>
        </w:rPr>
        <w:t>нуждающимися</w:t>
      </w:r>
      <w:proofErr w:type="gramEnd"/>
      <w:r w:rsidRPr="00726EA5">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2173A7B7" w14:textId="479CEE05"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26EA5">
        <w:rPr>
          <w:rFonts w:ascii="Times New Roman" w:eastAsia="Calibri" w:hAnsi="Times New Roman" w:cs="Times New Roman"/>
          <w:bCs/>
          <w:sz w:val="12"/>
          <w:szCs w:val="12"/>
        </w:rPr>
        <w:t>Опубликовать настоящее Решение в газете «Сергиевский вестник».</w:t>
      </w:r>
    </w:p>
    <w:p w14:paraId="070AB4F8" w14:textId="532468B3" w:rsidR="00726EA5" w:rsidRPr="00726EA5" w:rsidRDefault="00726EA5" w:rsidP="00726EA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26EA5">
        <w:rPr>
          <w:rFonts w:ascii="Times New Roman" w:eastAsia="Calibri" w:hAnsi="Times New Roman" w:cs="Times New Roman"/>
          <w:bCs/>
          <w:sz w:val="12"/>
          <w:szCs w:val="12"/>
        </w:rPr>
        <w:t>Настоящее Решение вступает в силу со дня ег</w:t>
      </w:r>
      <w:r>
        <w:rPr>
          <w:rFonts w:ascii="Times New Roman" w:eastAsia="Calibri" w:hAnsi="Times New Roman" w:cs="Times New Roman"/>
          <w:bCs/>
          <w:sz w:val="12"/>
          <w:szCs w:val="12"/>
        </w:rPr>
        <w:t>о официального опубликования.</w:t>
      </w:r>
    </w:p>
    <w:p w14:paraId="40CD4CCF"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Председатель Собрания представителей</w:t>
      </w:r>
    </w:p>
    <w:p w14:paraId="1F087C50"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сельского поселения Захаркино </w:t>
      </w:r>
    </w:p>
    <w:p w14:paraId="2395DE1C"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муниципального района Сергиевский</w:t>
      </w:r>
    </w:p>
    <w:p w14:paraId="72EB2720" w14:textId="77777777"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2AC6C63E" w14:textId="4248FA80"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А.А.Жаркова</w:t>
      </w:r>
      <w:proofErr w:type="spellEnd"/>
    </w:p>
    <w:p w14:paraId="26B01523"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lastRenderedPageBreak/>
        <w:t xml:space="preserve">Глава сельского поселения Захаркино  </w:t>
      </w:r>
    </w:p>
    <w:p w14:paraId="4C27A6AC" w14:textId="77777777" w:rsidR="00726EA5" w:rsidRP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муниципального района Сергиевский</w:t>
      </w:r>
    </w:p>
    <w:p w14:paraId="04BECE5B" w14:textId="77777777"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Самарской области                                                         </w:t>
      </w:r>
    </w:p>
    <w:p w14:paraId="046C7CDD" w14:textId="26FF21F9" w:rsidR="00726EA5" w:rsidRDefault="00726EA5" w:rsidP="00726EA5">
      <w:pPr>
        <w:tabs>
          <w:tab w:val="left" w:pos="6936"/>
        </w:tabs>
        <w:spacing w:after="0" w:line="240" w:lineRule="auto"/>
        <w:ind w:firstLine="284"/>
        <w:jc w:val="right"/>
        <w:rPr>
          <w:rFonts w:ascii="Times New Roman" w:eastAsia="Calibri" w:hAnsi="Times New Roman" w:cs="Times New Roman"/>
          <w:bCs/>
          <w:sz w:val="12"/>
          <w:szCs w:val="12"/>
        </w:rPr>
      </w:pPr>
      <w:r w:rsidRPr="00726EA5">
        <w:rPr>
          <w:rFonts w:ascii="Times New Roman" w:eastAsia="Calibri" w:hAnsi="Times New Roman" w:cs="Times New Roman"/>
          <w:bCs/>
          <w:sz w:val="12"/>
          <w:szCs w:val="12"/>
        </w:rPr>
        <w:t xml:space="preserve">                   </w:t>
      </w:r>
      <w:proofErr w:type="spellStart"/>
      <w:r w:rsidRPr="00726EA5">
        <w:rPr>
          <w:rFonts w:ascii="Times New Roman" w:eastAsia="Calibri" w:hAnsi="Times New Roman" w:cs="Times New Roman"/>
          <w:bCs/>
          <w:sz w:val="12"/>
          <w:szCs w:val="12"/>
        </w:rPr>
        <w:t>А.В.Веденин</w:t>
      </w:r>
      <w:proofErr w:type="spellEnd"/>
    </w:p>
    <w:p w14:paraId="27D82CED" w14:textId="77777777" w:rsidR="009B0A17" w:rsidRDefault="009B0A17" w:rsidP="00726EA5">
      <w:pPr>
        <w:tabs>
          <w:tab w:val="left" w:pos="6936"/>
        </w:tabs>
        <w:spacing w:after="0" w:line="240" w:lineRule="auto"/>
        <w:ind w:firstLine="284"/>
        <w:jc w:val="right"/>
        <w:rPr>
          <w:rFonts w:ascii="Times New Roman" w:eastAsia="Calibri" w:hAnsi="Times New Roman" w:cs="Times New Roman"/>
          <w:bCs/>
          <w:sz w:val="12"/>
          <w:szCs w:val="12"/>
        </w:rPr>
      </w:pPr>
    </w:p>
    <w:p w14:paraId="58B2389E" w14:textId="64FCCF69" w:rsidR="009B0A17" w:rsidRPr="009B0A17" w:rsidRDefault="009B0A17" w:rsidP="009B0A17">
      <w:pPr>
        <w:tabs>
          <w:tab w:val="left" w:pos="6936"/>
        </w:tabs>
        <w:spacing w:after="0" w:line="240" w:lineRule="auto"/>
        <w:ind w:firstLine="284"/>
        <w:jc w:val="center"/>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РЕШЕНИЕ</w:t>
      </w:r>
    </w:p>
    <w:p w14:paraId="16F332DE" w14:textId="0B1F6321"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 марта 2022</w:t>
      </w:r>
      <w:r w:rsidRPr="009B0A17">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9B0A17">
        <w:rPr>
          <w:rFonts w:ascii="Times New Roman" w:eastAsia="Calibri" w:hAnsi="Times New Roman" w:cs="Times New Roman"/>
          <w:bCs/>
          <w:sz w:val="12"/>
          <w:szCs w:val="12"/>
        </w:rPr>
        <w:t xml:space="preserve">12                                           </w:t>
      </w:r>
      <w:r>
        <w:rPr>
          <w:rFonts w:ascii="Times New Roman" w:eastAsia="Calibri" w:hAnsi="Times New Roman" w:cs="Times New Roman"/>
          <w:bCs/>
          <w:sz w:val="12"/>
          <w:szCs w:val="12"/>
        </w:rPr>
        <w:t xml:space="preserve">                               </w:t>
      </w:r>
    </w:p>
    <w:p w14:paraId="2DBB886D" w14:textId="4E2AAD19" w:rsidR="009B0A17" w:rsidRPr="009B0A17" w:rsidRDefault="009B0A17" w:rsidP="009B0A17">
      <w:pPr>
        <w:tabs>
          <w:tab w:val="left" w:pos="6936"/>
        </w:tabs>
        <w:spacing w:after="0" w:line="240" w:lineRule="auto"/>
        <w:ind w:firstLine="284"/>
        <w:jc w:val="center"/>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 на I и II квартал 2022 г.»</w:t>
      </w:r>
    </w:p>
    <w:p w14:paraId="0E6D896E" w14:textId="77777777"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Принято Собранием  представителей</w:t>
      </w:r>
    </w:p>
    <w:p w14:paraId="1B3DED8C" w14:textId="77777777"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сельского поселения Калиновка</w:t>
      </w:r>
    </w:p>
    <w:p w14:paraId="31CECA42" w14:textId="77777777"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муниципального района Сергиевский </w:t>
      </w:r>
    </w:p>
    <w:p w14:paraId="65321ADE" w14:textId="77777777"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Самарской области                                                                            </w:t>
      </w:r>
    </w:p>
    <w:p w14:paraId="2499754D" w14:textId="563F7631"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В соответствии с Законом Самарской области от 05.07.2005 № 139-ГД  «О жилище»,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     </w:t>
      </w:r>
    </w:p>
    <w:p w14:paraId="62D1A5AB" w14:textId="77777777"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РЕШИЛО:</w:t>
      </w:r>
    </w:p>
    <w:p w14:paraId="1FCD6977" w14:textId="0D81CEF1"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B0A17">
        <w:rPr>
          <w:rFonts w:ascii="Times New Roman" w:eastAsia="Calibri" w:hAnsi="Times New Roman" w:cs="Times New Roman"/>
          <w:bCs/>
          <w:sz w:val="12"/>
          <w:szCs w:val="12"/>
        </w:rPr>
        <w:t xml:space="preserve"> Утвердить по сельскому поселению Калиновка  муниципального района Сергиевский среднюю стоимость одного квадратного метра общей площади жилья на I и II квартал 2022г. в размере 13 342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9B0A17">
        <w:rPr>
          <w:rFonts w:ascii="Times New Roman" w:eastAsia="Calibri" w:hAnsi="Times New Roman" w:cs="Times New Roman"/>
          <w:bCs/>
          <w:sz w:val="12"/>
          <w:szCs w:val="12"/>
        </w:rPr>
        <w:t>нуждающимися</w:t>
      </w:r>
      <w:proofErr w:type="gramEnd"/>
      <w:r w:rsidRPr="009B0A17">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2653B3A1" w14:textId="5E463867"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B0A17">
        <w:rPr>
          <w:rFonts w:ascii="Times New Roman" w:eastAsia="Calibri" w:hAnsi="Times New Roman" w:cs="Times New Roman"/>
          <w:bCs/>
          <w:sz w:val="12"/>
          <w:szCs w:val="12"/>
        </w:rPr>
        <w:t>Опубликовать настоящее Решение в газете «Сергиевский вестник».</w:t>
      </w:r>
    </w:p>
    <w:p w14:paraId="2A4B689F" w14:textId="4FCBB452"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B0A17">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29F9572E" w14:textId="77777777" w:rsidR="009B0A17" w:rsidRP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Председатель собрания представителей</w:t>
      </w:r>
    </w:p>
    <w:p w14:paraId="5D925B1F" w14:textId="77777777" w:rsidR="009B0A17" w:rsidRP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сельского поселения Калиновка  </w:t>
      </w:r>
    </w:p>
    <w:p w14:paraId="2069698C" w14:textId="77777777" w:rsid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3B2D40FB" w14:textId="77777777" w:rsid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Самарской области                                                 </w:t>
      </w:r>
    </w:p>
    <w:p w14:paraId="3078B79D" w14:textId="5222B7B2" w:rsidR="009B0A17" w:rsidRP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Л.Н.Дмитриева</w:t>
      </w:r>
      <w:proofErr w:type="spellEnd"/>
    </w:p>
    <w:p w14:paraId="2228D0A3" w14:textId="77777777" w:rsidR="009B0A17" w:rsidRP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Глава сельского поселения Калиновка  </w:t>
      </w:r>
    </w:p>
    <w:p w14:paraId="12D8C573" w14:textId="77777777" w:rsidR="009B0A17" w:rsidRP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муниципального района Сергиевский</w:t>
      </w:r>
    </w:p>
    <w:p w14:paraId="18EE11B1" w14:textId="77777777" w:rsid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Самарской области                                                 </w:t>
      </w:r>
    </w:p>
    <w:p w14:paraId="2B4051B2" w14:textId="0029679B" w:rsidR="009B0A17" w:rsidRPr="002431BC"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                           </w:t>
      </w:r>
      <w:proofErr w:type="spellStart"/>
      <w:r w:rsidRPr="009B0A17">
        <w:rPr>
          <w:rFonts w:ascii="Times New Roman" w:eastAsia="Calibri" w:hAnsi="Times New Roman" w:cs="Times New Roman"/>
          <w:bCs/>
          <w:sz w:val="12"/>
          <w:szCs w:val="12"/>
        </w:rPr>
        <w:t>С.В.Беспалов</w:t>
      </w:r>
      <w:proofErr w:type="spellEnd"/>
    </w:p>
    <w:p w14:paraId="060233B3" w14:textId="77777777" w:rsidR="002431BC" w:rsidRDefault="002431BC" w:rsidP="00726EA5">
      <w:pPr>
        <w:tabs>
          <w:tab w:val="left" w:pos="6936"/>
        </w:tabs>
        <w:spacing w:after="0" w:line="240" w:lineRule="auto"/>
        <w:ind w:firstLine="284"/>
        <w:jc w:val="right"/>
        <w:rPr>
          <w:rFonts w:ascii="Times New Roman" w:eastAsia="Calibri" w:hAnsi="Times New Roman" w:cs="Times New Roman"/>
          <w:bCs/>
          <w:sz w:val="12"/>
          <w:szCs w:val="12"/>
        </w:rPr>
      </w:pPr>
    </w:p>
    <w:p w14:paraId="4C0AC6EE" w14:textId="77777777" w:rsidR="009B0A17" w:rsidRPr="009B0A17" w:rsidRDefault="009B0A17" w:rsidP="009B0A17">
      <w:pPr>
        <w:tabs>
          <w:tab w:val="left" w:pos="6936"/>
        </w:tabs>
        <w:spacing w:after="0" w:line="240" w:lineRule="auto"/>
        <w:ind w:firstLine="284"/>
        <w:jc w:val="center"/>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РЕШЕНИЕ</w:t>
      </w:r>
    </w:p>
    <w:p w14:paraId="63B8D303" w14:textId="58917F5A"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«14» марта 2022 г.                                                                                      </w:t>
      </w:r>
      <w:r>
        <w:rPr>
          <w:rFonts w:ascii="Times New Roman" w:eastAsia="Calibri" w:hAnsi="Times New Roman" w:cs="Times New Roman"/>
          <w:bCs/>
          <w:sz w:val="12"/>
          <w:szCs w:val="12"/>
        </w:rPr>
        <w:t xml:space="preserve">                                                                                                       №13</w:t>
      </w:r>
    </w:p>
    <w:p w14:paraId="15F53A57" w14:textId="60CF84B2" w:rsidR="009B0A17" w:rsidRPr="009B0A17" w:rsidRDefault="009B0A17" w:rsidP="009B0A17">
      <w:pPr>
        <w:tabs>
          <w:tab w:val="left" w:pos="6936"/>
        </w:tabs>
        <w:spacing w:after="0" w:line="240" w:lineRule="auto"/>
        <w:ind w:firstLine="284"/>
        <w:jc w:val="center"/>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9B0A17">
        <w:rPr>
          <w:rFonts w:ascii="Times New Roman" w:eastAsia="Calibri" w:hAnsi="Times New Roman" w:cs="Times New Roman"/>
          <w:bCs/>
          <w:sz w:val="12"/>
          <w:szCs w:val="12"/>
        </w:rPr>
        <w:t>малоимущими</w:t>
      </w:r>
      <w:proofErr w:type="gramEnd"/>
      <w:r w:rsidRPr="009B0A17">
        <w:rPr>
          <w:rFonts w:ascii="Times New Roman" w:eastAsia="Calibri" w:hAnsi="Times New Roman" w:cs="Times New Roman"/>
          <w:bCs/>
          <w:sz w:val="12"/>
          <w:szCs w:val="12"/>
        </w:rPr>
        <w:t>, на 2022 год по сельскому поселению Калиновка муниципального района Сергиевский»</w:t>
      </w:r>
    </w:p>
    <w:p w14:paraId="7BCBE94E" w14:textId="77777777"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Принято Собранием  Представителей</w:t>
      </w:r>
    </w:p>
    <w:p w14:paraId="58C23D09" w14:textId="77777777"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сельского поселения Калиновка</w:t>
      </w:r>
    </w:p>
    <w:p w14:paraId="2EAC6B18" w14:textId="77777777"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муниципального района Сергиевский</w:t>
      </w:r>
    </w:p>
    <w:p w14:paraId="271044FE" w14:textId="77777777"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B0A17">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Калиновка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9B0A17">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Калиновка муниципального района Сергиевский</w:t>
      </w:r>
    </w:p>
    <w:p w14:paraId="6D7E1036" w14:textId="14229B2D"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14:paraId="1840E606" w14:textId="5483517D"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9B0A17">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w:t>
      </w:r>
      <w:proofErr w:type="gramEnd"/>
      <w:r w:rsidRPr="009B0A17">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0CC53825" w14:textId="625305E5"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B0A17">
        <w:rPr>
          <w:rFonts w:ascii="Times New Roman" w:eastAsia="Calibri" w:hAnsi="Times New Roman" w:cs="Times New Roman"/>
          <w:bCs/>
          <w:sz w:val="12"/>
          <w:szCs w:val="12"/>
        </w:rPr>
        <w:t>Опубликовать настоящее Решение в газете «Сергиевский вестник».</w:t>
      </w:r>
    </w:p>
    <w:p w14:paraId="020F2E7E" w14:textId="63270768" w:rsidR="009B0A17" w:rsidRPr="009B0A17" w:rsidRDefault="009B0A17" w:rsidP="009B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B0A17">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1B775C09" w14:textId="77777777" w:rsidR="009B0A17" w:rsidRP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Председатель собрания представителей</w:t>
      </w:r>
    </w:p>
    <w:p w14:paraId="4D128AF4" w14:textId="77777777" w:rsidR="009B0A17" w:rsidRP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сельского поселения Калиновка</w:t>
      </w:r>
    </w:p>
    <w:p w14:paraId="0CF38967" w14:textId="77777777" w:rsid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муниципального района Сергиевский                 </w:t>
      </w:r>
    </w:p>
    <w:p w14:paraId="04ED8A1F" w14:textId="75EAEEDC" w:rsidR="009B0A17" w:rsidRP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Л.Н.Дмитриева</w:t>
      </w:r>
      <w:proofErr w:type="spellEnd"/>
    </w:p>
    <w:p w14:paraId="27D8787E" w14:textId="77777777" w:rsidR="009B0A17" w:rsidRP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Глава сельского поселения Калиновка</w:t>
      </w:r>
    </w:p>
    <w:p w14:paraId="50DA61D6" w14:textId="77777777" w:rsid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муниципального района Сергиевский                             </w:t>
      </w:r>
    </w:p>
    <w:p w14:paraId="2743CF89" w14:textId="64E82894" w:rsidR="009B0A17" w:rsidRDefault="009B0A17" w:rsidP="009B0A17">
      <w:pPr>
        <w:tabs>
          <w:tab w:val="left" w:pos="6936"/>
        </w:tabs>
        <w:spacing w:after="0" w:line="240" w:lineRule="auto"/>
        <w:ind w:firstLine="284"/>
        <w:jc w:val="right"/>
        <w:rPr>
          <w:rFonts w:ascii="Times New Roman" w:eastAsia="Calibri" w:hAnsi="Times New Roman" w:cs="Times New Roman"/>
          <w:bCs/>
          <w:sz w:val="12"/>
          <w:szCs w:val="12"/>
        </w:rPr>
      </w:pPr>
      <w:r w:rsidRPr="009B0A17">
        <w:rPr>
          <w:rFonts w:ascii="Times New Roman" w:eastAsia="Calibri" w:hAnsi="Times New Roman" w:cs="Times New Roman"/>
          <w:bCs/>
          <w:sz w:val="12"/>
          <w:szCs w:val="12"/>
        </w:rPr>
        <w:t xml:space="preserve">                         </w:t>
      </w:r>
      <w:proofErr w:type="spellStart"/>
      <w:r w:rsidRPr="009B0A17">
        <w:rPr>
          <w:rFonts w:ascii="Times New Roman" w:eastAsia="Calibri" w:hAnsi="Times New Roman" w:cs="Times New Roman"/>
          <w:bCs/>
          <w:sz w:val="12"/>
          <w:szCs w:val="12"/>
        </w:rPr>
        <w:t>С.В.Беспалов</w:t>
      </w:r>
      <w:proofErr w:type="spellEnd"/>
    </w:p>
    <w:p w14:paraId="07ABADA7" w14:textId="77777777" w:rsidR="00983B63" w:rsidRDefault="00983B63" w:rsidP="009B0A17">
      <w:pPr>
        <w:tabs>
          <w:tab w:val="left" w:pos="6936"/>
        </w:tabs>
        <w:spacing w:after="0" w:line="240" w:lineRule="auto"/>
        <w:ind w:firstLine="284"/>
        <w:jc w:val="right"/>
        <w:rPr>
          <w:rFonts w:ascii="Times New Roman" w:eastAsia="Calibri" w:hAnsi="Times New Roman" w:cs="Times New Roman"/>
          <w:bCs/>
          <w:sz w:val="12"/>
          <w:szCs w:val="12"/>
        </w:rPr>
      </w:pPr>
    </w:p>
    <w:p w14:paraId="3D5D50E9" w14:textId="786EE0E1" w:rsidR="00983B63" w:rsidRPr="00983B63" w:rsidRDefault="00983B63" w:rsidP="00983B63">
      <w:pPr>
        <w:tabs>
          <w:tab w:val="left" w:pos="6936"/>
        </w:tabs>
        <w:spacing w:after="0" w:line="240" w:lineRule="auto"/>
        <w:ind w:firstLine="284"/>
        <w:jc w:val="center"/>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РЕШЕНИЕ</w:t>
      </w:r>
    </w:p>
    <w:p w14:paraId="7104CDB8" w14:textId="0EB7058C" w:rsidR="00983B63" w:rsidRPr="00983B63" w:rsidRDefault="00983B63" w:rsidP="00983B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983B6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марта 2022</w:t>
      </w:r>
      <w:r w:rsidRPr="00983B63">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983B63">
        <w:rPr>
          <w:rFonts w:ascii="Times New Roman" w:eastAsia="Calibri" w:hAnsi="Times New Roman" w:cs="Times New Roman"/>
          <w:bCs/>
          <w:sz w:val="12"/>
          <w:szCs w:val="12"/>
        </w:rPr>
        <w:t xml:space="preserve">11                                                </w:t>
      </w:r>
      <w:r>
        <w:rPr>
          <w:rFonts w:ascii="Times New Roman" w:eastAsia="Calibri" w:hAnsi="Times New Roman" w:cs="Times New Roman"/>
          <w:bCs/>
          <w:sz w:val="12"/>
          <w:szCs w:val="12"/>
        </w:rPr>
        <w:t xml:space="preserve">                               </w:t>
      </w:r>
    </w:p>
    <w:p w14:paraId="391261AA" w14:textId="1E5C8C60" w:rsidR="00983B63" w:rsidRPr="00983B63" w:rsidRDefault="00983B63" w:rsidP="00983B63">
      <w:pPr>
        <w:tabs>
          <w:tab w:val="left" w:pos="6936"/>
        </w:tabs>
        <w:spacing w:after="0" w:line="240" w:lineRule="auto"/>
        <w:ind w:firstLine="284"/>
        <w:jc w:val="center"/>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 и II кварталы 2022 г.»</w:t>
      </w:r>
    </w:p>
    <w:p w14:paraId="113976C0" w14:textId="77777777" w:rsidR="00983B63" w:rsidRPr="00983B63" w:rsidRDefault="00983B63" w:rsidP="00983B63">
      <w:pPr>
        <w:tabs>
          <w:tab w:val="left" w:pos="6936"/>
        </w:tabs>
        <w:spacing w:after="0" w:line="240" w:lineRule="auto"/>
        <w:ind w:firstLine="284"/>
        <w:jc w:val="both"/>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Принято Собранием представителей</w:t>
      </w:r>
    </w:p>
    <w:p w14:paraId="648D5BDF" w14:textId="77777777" w:rsidR="00983B63" w:rsidRPr="00983B63" w:rsidRDefault="00983B63" w:rsidP="00983B63">
      <w:pPr>
        <w:tabs>
          <w:tab w:val="left" w:pos="6936"/>
        </w:tabs>
        <w:spacing w:after="0" w:line="240" w:lineRule="auto"/>
        <w:ind w:firstLine="284"/>
        <w:jc w:val="both"/>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сельского поселения Кандабулак</w:t>
      </w:r>
    </w:p>
    <w:p w14:paraId="1E0A55BA" w14:textId="77777777" w:rsidR="00983B63" w:rsidRPr="00983B63" w:rsidRDefault="00983B63" w:rsidP="00983B63">
      <w:pPr>
        <w:tabs>
          <w:tab w:val="left" w:pos="6936"/>
        </w:tabs>
        <w:spacing w:after="0" w:line="240" w:lineRule="auto"/>
        <w:ind w:firstLine="284"/>
        <w:jc w:val="both"/>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 xml:space="preserve">муниципального района Сергиевский </w:t>
      </w:r>
    </w:p>
    <w:p w14:paraId="250503EE" w14:textId="197CFE60" w:rsidR="00983B63" w:rsidRPr="00983B63" w:rsidRDefault="00983B63" w:rsidP="00983B63">
      <w:pPr>
        <w:tabs>
          <w:tab w:val="left" w:pos="6936"/>
        </w:tabs>
        <w:spacing w:after="0" w:line="240" w:lineRule="auto"/>
        <w:ind w:firstLine="284"/>
        <w:jc w:val="both"/>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4C7481E6" w14:textId="6B376B8F" w:rsidR="00983B63" w:rsidRPr="00983B63" w:rsidRDefault="00983B63" w:rsidP="00983B63">
      <w:pPr>
        <w:tabs>
          <w:tab w:val="left" w:pos="6936"/>
        </w:tabs>
        <w:spacing w:after="0" w:line="240" w:lineRule="auto"/>
        <w:ind w:firstLine="284"/>
        <w:jc w:val="both"/>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lastRenderedPageBreak/>
        <w:t xml:space="preserve">В соответствии с Законом Самарской области от 05.07.2005 № 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     </w:t>
      </w:r>
    </w:p>
    <w:p w14:paraId="4C3F1C65" w14:textId="77777777" w:rsidR="00983B63" w:rsidRPr="00983B63" w:rsidRDefault="00983B63" w:rsidP="00983B63">
      <w:pPr>
        <w:tabs>
          <w:tab w:val="left" w:pos="6936"/>
        </w:tabs>
        <w:spacing w:after="0" w:line="240" w:lineRule="auto"/>
        <w:ind w:firstLine="284"/>
        <w:jc w:val="both"/>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РЕШИЛО:</w:t>
      </w:r>
    </w:p>
    <w:p w14:paraId="2C31375E" w14:textId="7E76796A" w:rsidR="00983B63" w:rsidRPr="00983B63" w:rsidRDefault="00983B63" w:rsidP="00983B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83B63">
        <w:rPr>
          <w:rFonts w:ascii="Times New Roman" w:eastAsia="Calibri" w:hAnsi="Times New Roman" w:cs="Times New Roman"/>
          <w:bCs/>
          <w:sz w:val="12"/>
          <w:szCs w:val="12"/>
        </w:rPr>
        <w:t xml:space="preserve"> Утвердить по сельскому поселению Кандабулак муниципального района Сергиевский среднюю стоимость одного квадратного метра общей площади жилья на I и II квартал 2022 г. в размере 14393 рубля.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983B63">
        <w:rPr>
          <w:rFonts w:ascii="Times New Roman" w:eastAsia="Calibri" w:hAnsi="Times New Roman" w:cs="Times New Roman"/>
          <w:bCs/>
          <w:sz w:val="12"/>
          <w:szCs w:val="12"/>
        </w:rPr>
        <w:t>нуждающимися</w:t>
      </w:r>
      <w:proofErr w:type="gramEnd"/>
      <w:r w:rsidRPr="00983B63">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7725E178" w14:textId="52FDEA89" w:rsidR="00983B63" w:rsidRPr="00983B63" w:rsidRDefault="00983B63" w:rsidP="00983B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83B63">
        <w:rPr>
          <w:rFonts w:ascii="Times New Roman" w:eastAsia="Calibri" w:hAnsi="Times New Roman" w:cs="Times New Roman"/>
          <w:bCs/>
          <w:sz w:val="12"/>
          <w:szCs w:val="12"/>
        </w:rPr>
        <w:t>Опубликовать настоящее Решение в газете «Сергиевский вестник».</w:t>
      </w:r>
    </w:p>
    <w:p w14:paraId="1504C47C" w14:textId="66B4AE0D" w:rsidR="00983B63" w:rsidRPr="00983B63" w:rsidRDefault="00983B63" w:rsidP="00983B6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83B63">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72F27507" w14:textId="77777777" w:rsidR="00983B63" w:rsidRPr="00983B63" w:rsidRDefault="00983B63" w:rsidP="00983B63">
      <w:pPr>
        <w:tabs>
          <w:tab w:val="left" w:pos="6936"/>
        </w:tabs>
        <w:spacing w:after="0" w:line="240" w:lineRule="auto"/>
        <w:ind w:firstLine="284"/>
        <w:jc w:val="right"/>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Председатель собрания представителей</w:t>
      </w:r>
    </w:p>
    <w:p w14:paraId="5A807F48" w14:textId="77777777" w:rsidR="00983B63" w:rsidRPr="00983B63" w:rsidRDefault="00983B63" w:rsidP="00983B63">
      <w:pPr>
        <w:tabs>
          <w:tab w:val="left" w:pos="6936"/>
        </w:tabs>
        <w:spacing w:after="0" w:line="240" w:lineRule="auto"/>
        <w:ind w:firstLine="284"/>
        <w:jc w:val="right"/>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сельского поселения Кандабулак</w:t>
      </w:r>
    </w:p>
    <w:p w14:paraId="0E9FE32C" w14:textId="77777777" w:rsidR="00983B63" w:rsidRPr="00983B63" w:rsidRDefault="00983B63" w:rsidP="00983B63">
      <w:pPr>
        <w:tabs>
          <w:tab w:val="left" w:pos="6936"/>
        </w:tabs>
        <w:spacing w:after="0" w:line="240" w:lineRule="auto"/>
        <w:ind w:firstLine="284"/>
        <w:jc w:val="right"/>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муниципального района Сергиевский</w:t>
      </w:r>
    </w:p>
    <w:p w14:paraId="17A402CB" w14:textId="77777777" w:rsidR="00983B63" w:rsidRDefault="00983B63" w:rsidP="00983B63">
      <w:pPr>
        <w:tabs>
          <w:tab w:val="left" w:pos="6936"/>
        </w:tabs>
        <w:spacing w:after="0" w:line="240" w:lineRule="auto"/>
        <w:ind w:firstLine="284"/>
        <w:jc w:val="right"/>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 xml:space="preserve">Самарской области                                                          </w:t>
      </w:r>
    </w:p>
    <w:p w14:paraId="31DE94FB" w14:textId="0A0BD721" w:rsidR="00983B63" w:rsidRPr="00983B63" w:rsidRDefault="00983B63" w:rsidP="00983B6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С.И. </w:t>
      </w:r>
      <w:proofErr w:type="spellStart"/>
      <w:r>
        <w:rPr>
          <w:rFonts w:ascii="Times New Roman" w:eastAsia="Calibri" w:hAnsi="Times New Roman" w:cs="Times New Roman"/>
          <w:bCs/>
          <w:sz w:val="12"/>
          <w:szCs w:val="12"/>
        </w:rPr>
        <w:t>Кадерова</w:t>
      </w:r>
      <w:proofErr w:type="spellEnd"/>
    </w:p>
    <w:p w14:paraId="430622D2" w14:textId="77777777" w:rsidR="00983B63" w:rsidRPr="00983B63" w:rsidRDefault="00983B63" w:rsidP="00983B63">
      <w:pPr>
        <w:tabs>
          <w:tab w:val="left" w:pos="6936"/>
        </w:tabs>
        <w:spacing w:after="0" w:line="240" w:lineRule="auto"/>
        <w:ind w:firstLine="284"/>
        <w:jc w:val="right"/>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 xml:space="preserve">Глава сельского поселения Кандабулак  </w:t>
      </w:r>
    </w:p>
    <w:p w14:paraId="5D72B09F" w14:textId="77777777" w:rsidR="00983B63" w:rsidRPr="00983B63" w:rsidRDefault="00983B63" w:rsidP="00983B63">
      <w:pPr>
        <w:tabs>
          <w:tab w:val="left" w:pos="6936"/>
        </w:tabs>
        <w:spacing w:after="0" w:line="240" w:lineRule="auto"/>
        <w:ind w:firstLine="284"/>
        <w:jc w:val="right"/>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муниципального района Сергиевский</w:t>
      </w:r>
    </w:p>
    <w:p w14:paraId="0348B501" w14:textId="77777777" w:rsidR="00983B63" w:rsidRDefault="00983B63" w:rsidP="00983B63">
      <w:pPr>
        <w:tabs>
          <w:tab w:val="left" w:pos="6936"/>
        </w:tabs>
        <w:spacing w:after="0" w:line="240" w:lineRule="auto"/>
        <w:ind w:firstLine="284"/>
        <w:jc w:val="right"/>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 xml:space="preserve">Самарской области                                                               </w:t>
      </w:r>
    </w:p>
    <w:p w14:paraId="6031A247" w14:textId="17549AB1" w:rsidR="00983B63" w:rsidRDefault="00983B63" w:rsidP="00983B63">
      <w:pPr>
        <w:tabs>
          <w:tab w:val="left" w:pos="6936"/>
        </w:tabs>
        <w:spacing w:after="0" w:line="240" w:lineRule="auto"/>
        <w:ind w:firstLine="284"/>
        <w:jc w:val="right"/>
        <w:rPr>
          <w:rFonts w:ascii="Times New Roman" w:eastAsia="Calibri" w:hAnsi="Times New Roman" w:cs="Times New Roman"/>
          <w:bCs/>
          <w:sz w:val="12"/>
          <w:szCs w:val="12"/>
        </w:rPr>
      </w:pPr>
      <w:r w:rsidRPr="00983B63">
        <w:rPr>
          <w:rFonts w:ascii="Times New Roman" w:eastAsia="Calibri" w:hAnsi="Times New Roman" w:cs="Times New Roman"/>
          <w:bCs/>
          <w:sz w:val="12"/>
          <w:szCs w:val="12"/>
        </w:rPr>
        <w:t xml:space="preserve">             В.А. Литвиненко</w:t>
      </w:r>
    </w:p>
    <w:p w14:paraId="0323C5E8" w14:textId="77777777" w:rsidR="00A129FF" w:rsidRDefault="00A129FF" w:rsidP="00983B63">
      <w:pPr>
        <w:tabs>
          <w:tab w:val="left" w:pos="6936"/>
        </w:tabs>
        <w:spacing w:after="0" w:line="240" w:lineRule="auto"/>
        <w:ind w:firstLine="284"/>
        <w:jc w:val="right"/>
        <w:rPr>
          <w:rFonts w:ascii="Times New Roman" w:eastAsia="Calibri" w:hAnsi="Times New Roman" w:cs="Times New Roman"/>
          <w:bCs/>
          <w:sz w:val="12"/>
          <w:szCs w:val="12"/>
        </w:rPr>
      </w:pPr>
    </w:p>
    <w:p w14:paraId="09152862" w14:textId="77777777" w:rsidR="00A129FF" w:rsidRPr="00A129FF" w:rsidRDefault="00A129FF" w:rsidP="00A129FF">
      <w:pPr>
        <w:tabs>
          <w:tab w:val="left" w:pos="6936"/>
        </w:tabs>
        <w:spacing w:after="0" w:line="240" w:lineRule="auto"/>
        <w:ind w:firstLine="284"/>
        <w:jc w:val="center"/>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РЕШЕНИЕ</w:t>
      </w:r>
    </w:p>
    <w:p w14:paraId="1ADC66D5" w14:textId="47946704" w:rsidR="00A129FF" w:rsidRPr="00A129FF" w:rsidRDefault="00A129FF" w:rsidP="00A129FF">
      <w:pPr>
        <w:tabs>
          <w:tab w:val="left" w:pos="6936"/>
        </w:tabs>
        <w:spacing w:after="0" w:line="240" w:lineRule="auto"/>
        <w:ind w:firstLine="284"/>
        <w:jc w:val="both"/>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 xml:space="preserve">«14» </w:t>
      </w:r>
      <w:r>
        <w:rPr>
          <w:rFonts w:ascii="Times New Roman" w:eastAsia="Calibri" w:hAnsi="Times New Roman" w:cs="Times New Roman"/>
          <w:bCs/>
          <w:sz w:val="12"/>
          <w:szCs w:val="12"/>
        </w:rPr>
        <w:t>марта 2022</w:t>
      </w:r>
      <w:r w:rsidRPr="00A129FF">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A129FF">
        <w:rPr>
          <w:rFonts w:ascii="Times New Roman" w:eastAsia="Calibri" w:hAnsi="Times New Roman" w:cs="Times New Roman"/>
          <w:bCs/>
          <w:sz w:val="12"/>
          <w:szCs w:val="12"/>
        </w:rPr>
        <w:t xml:space="preserve">№12 </w:t>
      </w:r>
    </w:p>
    <w:p w14:paraId="4AEE0415" w14:textId="2340EF14" w:rsidR="00A129FF" w:rsidRPr="00A129FF" w:rsidRDefault="00A129FF" w:rsidP="00A129FF">
      <w:pPr>
        <w:tabs>
          <w:tab w:val="left" w:pos="6936"/>
        </w:tabs>
        <w:spacing w:after="0" w:line="240" w:lineRule="auto"/>
        <w:ind w:firstLine="284"/>
        <w:jc w:val="center"/>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A129FF">
        <w:rPr>
          <w:rFonts w:ascii="Times New Roman" w:eastAsia="Calibri" w:hAnsi="Times New Roman" w:cs="Times New Roman"/>
          <w:bCs/>
          <w:sz w:val="12"/>
          <w:szCs w:val="12"/>
        </w:rPr>
        <w:t>малоимущими</w:t>
      </w:r>
      <w:proofErr w:type="gramEnd"/>
      <w:r w:rsidRPr="00A129FF">
        <w:rPr>
          <w:rFonts w:ascii="Times New Roman" w:eastAsia="Calibri" w:hAnsi="Times New Roman" w:cs="Times New Roman"/>
          <w:bCs/>
          <w:sz w:val="12"/>
          <w:szCs w:val="12"/>
        </w:rPr>
        <w:t>, на 2022 год по сельскому поселению Кандабулак муниципального района Сергиевский»</w:t>
      </w:r>
    </w:p>
    <w:p w14:paraId="281F78DD" w14:textId="77777777" w:rsidR="00A129FF" w:rsidRPr="00A129FF" w:rsidRDefault="00A129FF" w:rsidP="00A129FF">
      <w:pPr>
        <w:tabs>
          <w:tab w:val="left" w:pos="6936"/>
        </w:tabs>
        <w:spacing w:after="0" w:line="240" w:lineRule="auto"/>
        <w:ind w:firstLine="284"/>
        <w:jc w:val="both"/>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Принято Собранием  Представителей</w:t>
      </w:r>
    </w:p>
    <w:p w14:paraId="5A6C8AF4" w14:textId="77777777" w:rsidR="00A129FF" w:rsidRPr="00A129FF" w:rsidRDefault="00A129FF" w:rsidP="00A129FF">
      <w:pPr>
        <w:tabs>
          <w:tab w:val="left" w:pos="6936"/>
        </w:tabs>
        <w:spacing w:after="0" w:line="240" w:lineRule="auto"/>
        <w:ind w:firstLine="284"/>
        <w:jc w:val="both"/>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сельского поселения Кандабулак</w:t>
      </w:r>
    </w:p>
    <w:p w14:paraId="111B9639" w14:textId="77777777" w:rsidR="00A129FF" w:rsidRPr="00A129FF" w:rsidRDefault="00A129FF" w:rsidP="00A129FF">
      <w:pPr>
        <w:tabs>
          <w:tab w:val="left" w:pos="6936"/>
        </w:tabs>
        <w:spacing w:after="0" w:line="240" w:lineRule="auto"/>
        <w:ind w:firstLine="284"/>
        <w:jc w:val="both"/>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муниципального района Сергиевский</w:t>
      </w:r>
    </w:p>
    <w:p w14:paraId="51B36E3C" w14:textId="77777777" w:rsidR="00A129FF" w:rsidRPr="00A129FF" w:rsidRDefault="00A129FF" w:rsidP="00A129F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129FF">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Кандабулак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A129FF">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Кандабулак муниципального района Сергиевский</w:t>
      </w:r>
    </w:p>
    <w:p w14:paraId="5FE4DA15" w14:textId="77777777" w:rsidR="00A129FF" w:rsidRPr="00A129FF" w:rsidRDefault="00A129FF" w:rsidP="00A129FF">
      <w:pPr>
        <w:tabs>
          <w:tab w:val="left" w:pos="6936"/>
        </w:tabs>
        <w:spacing w:after="0" w:line="240" w:lineRule="auto"/>
        <w:ind w:firstLine="284"/>
        <w:jc w:val="both"/>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РЕШИЛО:</w:t>
      </w:r>
    </w:p>
    <w:p w14:paraId="3A1B2435" w14:textId="36721C45" w:rsidR="00A129FF" w:rsidRPr="00A129FF" w:rsidRDefault="00A129FF" w:rsidP="00A129FF">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A129FF">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w:t>
      </w:r>
      <w:proofErr w:type="gramEnd"/>
      <w:r w:rsidRPr="00A129FF">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3E48E264" w14:textId="45566995" w:rsidR="00A129FF" w:rsidRPr="00A129FF" w:rsidRDefault="00A129FF" w:rsidP="00A12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129FF">
        <w:rPr>
          <w:rFonts w:ascii="Times New Roman" w:eastAsia="Calibri" w:hAnsi="Times New Roman" w:cs="Times New Roman"/>
          <w:bCs/>
          <w:sz w:val="12"/>
          <w:szCs w:val="12"/>
        </w:rPr>
        <w:t>Опубликовать настоящее Решение в газете «Сергиевский вестник».</w:t>
      </w:r>
    </w:p>
    <w:p w14:paraId="0DCA1FFE" w14:textId="03C1EC4F" w:rsidR="00A129FF" w:rsidRPr="00A129FF" w:rsidRDefault="00A129FF" w:rsidP="00A129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A129FF">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1E3A1D88" w14:textId="77777777" w:rsidR="00A129FF" w:rsidRPr="00A129FF" w:rsidRDefault="00A129FF" w:rsidP="00A129FF">
      <w:pPr>
        <w:tabs>
          <w:tab w:val="left" w:pos="6936"/>
        </w:tabs>
        <w:spacing w:after="0" w:line="240" w:lineRule="auto"/>
        <w:ind w:firstLine="284"/>
        <w:jc w:val="right"/>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Председатель собрания представителей</w:t>
      </w:r>
    </w:p>
    <w:p w14:paraId="368B9E1C" w14:textId="77777777" w:rsidR="00A129FF" w:rsidRPr="00A129FF" w:rsidRDefault="00A129FF" w:rsidP="00A129FF">
      <w:pPr>
        <w:tabs>
          <w:tab w:val="left" w:pos="6936"/>
        </w:tabs>
        <w:spacing w:after="0" w:line="240" w:lineRule="auto"/>
        <w:ind w:firstLine="284"/>
        <w:jc w:val="right"/>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 xml:space="preserve">сельского поселения Кандабулак </w:t>
      </w:r>
    </w:p>
    <w:p w14:paraId="0E7AFC43" w14:textId="77777777" w:rsidR="00A129FF" w:rsidRDefault="00A129FF" w:rsidP="00A129FF">
      <w:pPr>
        <w:tabs>
          <w:tab w:val="left" w:pos="6936"/>
        </w:tabs>
        <w:spacing w:after="0" w:line="240" w:lineRule="auto"/>
        <w:ind w:firstLine="284"/>
        <w:jc w:val="right"/>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 xml:space="preserve">муниципального района Сергиевский             </w:t>
      </w:r>
    </w:p>
    <w:p w14:paraId="3D6AD19F" w14:textId="1F2C51E9" w:rsidR="00A129FF" w:rsidRPr="00A129FF" w:rsidRDefault="00A129FF" w:rsidP="00A129FF">
      <w:pPr>
        <w:tabs>
          <w:tab w:val="left" w:pos="6936"/>
        </w:tabs>
        <w:spacing w:after="0" w:line="240" w:lineRule="auto"/>
        <w:ind w:firstLine="284"/>
        <w:jc w:val="right"/>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С.И. </w:t>
      </w:r>
      <w:proofErr w:type="spellStart"/>
      <w:r>
        <w:rPr>
          <w:rFonts w:ascii="Times New Roman" w:eastAsia="Calibri" w:hAnsi="Times New Roman" w:cs="Times New Roman"/>
          <w:bCs/>
          <w:sz w:val="12"/>
          <w:szCs w:val="12"/>
        </w:rPr>
        <w:t>Кадерова</w:t>
      </w:r>
      <w:proofErr w:type="spellEnd"/>
    </w:p>
    <w:p w14:paraId="45F8A850" w14:textId="77777777" w:rsidR="00A129FF" w:rsidRPr="00A129FF" w:rsidRDefault="00A129FF" w:rsidP="00A129FF">
      <w:pPr>
        <w:tabs>
          <w:tab w:val="left" w:pos="6936"/>
        </w:tabs>
        <w:spacing w:after="0" w:line="240" w:lineRule="auto"/>
        <w:ind w:firstLine="284"/>
        <w:jc w:val="right"/>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Глава сельского поселения Кандабулак</w:t>
      </w:r>
    </w:p>
    <w:p w14:paraId="024F1AA2" w14:textId="77777777" w:rsidR="00A129FF" w:rsidRDefault="00A129FF" w:rsidP="00A129FF">
      <w:pPr>
        <w:tabs>
          <w:tab w:val="left" w:pos="6936"/>
        </w:tabs>
        <w:spacing w:after="0" w:line="240" w:lineRule="auto"/>
        <w:ind w:firstLine="284"/>
        <w:jc w:val="right"/>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 xml:space="preserve">муниципального района Сергиевский                          </w:t>
      </w:r>
    </w:p>
    <w:p w14:paraId="0E6C15DF" w14:textId="2FBD7B2A" w:rsidR="00A129FF" w:rsidRDefault="00A129FF" w:rsidP="00A129FF">
      <w:pPr>
        <w:tabs>
          <w:tab w:val="left" w:pos="6936"/>
        </w:tabs>
        <w:spacing w:after="0" w:line="240" w:lineRule="auto"/>
        <w:ind w:firstLine="284"/>
        <w:jc w:val="right"/>
        <w:rPr>
          <w:rFonts w:ascii="Times New Roman" w:eastAsia="Calibri" w:hAnsi="Times New Roman" w:cs="Times New Roman"/>
          <w:bCs/>
          <w:sz w:val="12"/>
          <w:szCs w:val="12"/>
        </w:rPr>
      </w:pPr>
      <w:r w:rsidRPr="00A129FF">
        <w:rPr>
          <w:rFonts w:ascii="Times New Roman" w:eastAsia="Calibri" w:hAnsi="Times New Roman" w:cs="Times New Roman"/>
          <w:bCs/>
          <w:sz w:val="12"/>
          <w:szCs w:val="12"/>
        </w:rPr>
        <w:t xml:space="preserve">                            В.А. Литвиненко</w:t>
      </w:r>
    </w:p>
    <w:p w14:paraId="23BF3C0A" w14:textId="77777777" w:rsidR="00983B63" w:rsidRDefault="00983B63" w:rsidP="00983B63">
      <w:pPr>
        <w:tabs>
          <w:tab w:val="left" w:pos="6936"/>
        </w:tabs>
        <w:spacing w:after="0" w:line="240" w:lineRule="auto"/>
        <w:ind w:firstLine="284"/>
        <w:jc w:val="right"/>
        <w:rPr>
          <w:rFonts w:ascii="Times New Roman" w:eastAsia="Calibri" w:hAnsi="Times New Roman" w:cs="Times New Roman"/>
          <w:bCs/>
          <w:sz w:val="12"/>
          <w:szCs w:val="12"/>
        </w:rPr>
      </w:pPr>
    </w:p>
    <w:p w14:paraId="5B79E09E" w14:textId="6B9CB8F4" w:rsidR="00926CDB" w:rsidRPr="00926CDB" w:rsidRDefault="00926CDB" w:rsidP="00926CDB">
      <w:pPr>
        <w:tabs>
          <w:tab w:val="left" w:pos="6936"/>
        </w:tabs>
        <w:spacing w:after="0" w:line="240" w:lineRule="auto"/>
        <w:ind w:firstLine="284"/>
        <w:jc w:val="center"/>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РЕШЕНИЕ</w:t>
      </w:r>
    </w:p>
    <w:p w14:paraId="0253E27E" w14:textId="54F66024"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«14» марта 2022</w:t>
      </w:r>
      <w:r w:rsidRPr="00926CDB">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№11</w:t>
      </w:r>
    </w:p>
    <w:p w14:paraId="054A1D18" w14:textId="0AD32F68" w:rsidR="00926CDB" w:rsidRPr="00926CDB" w:rsidRDefault="00926CDB" w:rsidP="00926CDB">
      <w:pPr>
        <w:tabs>
          <w:tab w:val="left" w:pos="6936"/>
        </w:tabs>
        <w:spacing w:after="0" w:line="240" w:lineRule="auto"/>
        <w:ind w:firstLine="284"/>
        <w:jc w:val="center"/>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926CDB">
        <w:rPr>
          <w:rFonts w:ascii="Times New Roman" w:eastAsia="Calibri" w:hAnsi="Times New Roman" w:cs="Times New Roman"/>
          <w:bCs/>
          <w:sz w:val="12"/>
          <w:szCs w:val="12"/>
        </w:rPr>
        <w:t>малоимущими</w:t>
      </w:r>
      <w:proofErr w:type="gramEnd"/>
      <w:r w:rsidRPr="00926CDB">
        <w:rPr>
          <w:rFonts w:ascii="Times New Roman" w:eastAsia="Calibri" w:hAnsi="Times New Roman" w:cs="Times New Roman"/>
          <w:bCs/>
          <w:sz w:val="12"/>
          <w:szCs w:val="12"/>
        </w:rPr>
        <w:t>, на 2022 год по сельскому поселению Кармало-Аделяково муниципального района Сергиевский»</w:t>
      </w:r>
    </w:p>
    <w:p w14:paraId="074AC41D"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Принято Собранием  Представителей</w:t>
      </w:r>
    </w:p>
    <w:p w14:paraId="5A524E52"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сельского поселения Кармало-Аделяково</w:t>
      </w:r>
    </w:p>
    <w:p w14:paraId="22938C10"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муниципального района Сергиевский</w:t>
      </w:r>
    </w:p>
    <w:p w14:paraId="3833AA63"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26CDB">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Кармало-Аделяково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926CDB">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Кармало-Аделяково муниципального района Сергиевский</w:t>
      </w:r>
    </w:p>
    <w:p w14:paraId="2BD956EA"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РЕШИЛО:</w:t>
      </w:r>
    </w:p>
    <w:p w14:paraId="21A25EF8" w14:textId="20435255"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926CDB">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1величины прожиточного минимума на душу населения и по основным социально-демографическим группам населения в Самарской области</w:t>
      </w:r>
      <w:proofErr w:type="gramEnd"/>
      <w:r w:rsidRPr="00926CDB">
        <w:rPr>
          <w:rFonts w:ascii="Times New Roman" w:eastAsia="Calibri" w:hAnsi="Times New Roman" w:cs="Times New Roman"/>
          <w:bCs/>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6D2201B2" w14:textId="753A2EBB"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26CDB">
        <w:rPr>
          <w:rFonts w:ascii="Times New Roman" w:eastAsia="Calibri" w:hAnsi="Times New Roman" w:cs="Times New Roman"/>
          <w:bCs/>
          <w:sz w:val="12"/>
          <w:szCs w:val="12"/>
        </w:rPr>
        <w:t>Опубликовать настоящее Решение в газете «Сергиевский вестник».</w:t>
      </w:r>
    </w:p>
    <w:p w14:paraId="1C5A5890" w14:textId="7DCA9681"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26CDB">
        <w:rPr>
          <w:rFonts w:ascii="Times New Roman" w:eastAsia="Calibri" w:hAnsi="Times New Roman" w:cs="Times New Roman"/>
          <w:bCs/>
          <w:sz w:val="12"/>
          <w:szCs w:val="12"/>
        </w:rPr>
        <w:t>Настоящее Решение вступает в силу со дня его официального опубликования.</w:t>
      </w:r>
    </w:p>
    <w:p w14:paraId="510442B6" w14:textId="77777777"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lastRenderedPageBreak/>
        <w:t>Председатель собрания представителей</w:t>
      </w:r>
    </w:p>
    <w:p w14:paraId="2B802084" w14:textId="77777777"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сельского поселения Кармало-Аделяково </w:t>
      </w:r>
    </w:p>
    <w:p w14:paraId="4981162F" w14:textId="77777777" w:rsid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14:paraId="651DB779" w14:textId="783CDDD1"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Н.П.Малиновский</w:t>
      </w:r>
      <w:proofErr w:type="spellEnd"/>
    </w:p>
    <w:p w14:paraId="40149CB6" w14:textId="77777777"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926CDB">
        <w:rPr>
          <w:rFonts w:ascii="Times New Roman" w:eastAsia="Calibri" w:hAnsi="Times New Roman" w:cs="Times New Roman"/>
          <w:bCs/>
          <w:sz w:val="12"/>
          <w:szCs w:val="12"/>
        </w:rPr>
        <w:t>И.о</w:t>
      </w:r>
      <w:proofErr w:type="gramStart"/>
      <w:r w:rsidRPr="00926CDB">
        <w:rPr>
          <w:rFonts w:ascii="Times New Roman" w:eastAsia="Calibri" w:hAnsi="Times New Roman" w:cs="Times New Roman"/>
          <w:bCs/>
          <w:sz w:val="12"/>
          <w:szCs w:val="12"/>
        </w:rPr>
        <w:t>.Г</w:t>
      </w:r>
      <w:proofErr w:type="gramEnd"/>
      <w:r w:rsidRPr="00926CDB">
        <w:rPr>
          <w:rFonts w:ascii="Times New Roman" w:eastAsia="Calibri" w:hAnsi="Times New Roman" w:cs="Times New Roman"/>
          <w:bCs/>
          <w:sz w:val="12"/>
          <w:szCs w:val="12"/>
        </w:rPr>
        <w:t>лавы</w:t>
      </w:r>
      <w:proofErr w:type="spellEnd"/>
      <w:r w:rsidRPr="00926CDB">
        <w:rPr>
          <w:rFonts w:ascii="Times New Roman" w:eastAsia="Calibri" w:hAnsi="Times New Roman" w:cs="Times New Roman"/>
          <w:bCs/>
          <w:sz w:val="12"/>
          <w:szCs w:val="12"/>
        </w:rPr>
        <w:t xml:space="preserve"> сельского поселения Кармало-Аделяково </w:t>
      </w:r>
    </w:p>
    <w:p w14:paraId="521693DC" w14:textId="77777777" w:rsid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муниципального района Сергиевский                                                 </w:t>
      </w:r>
    </w:p>
    <w:p w14:paraId="5F89DD6D" w14:textId="47333F5B" w:rsid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            </w:t>
      </w:r>
      <w:proofErr w:type="spellStart"/>
      <w:r w:rsidRPr="00926CDB">
        <w:rPr>
          <w:rFonts w:ascii="Times New Roman" w:eastAsia="Calibri" w:hAnsi="Times New Roman" w:cs="Times New Roman"/>
          <w:bCs/>
          <w:sz w:val="12"/>
          <w:szCs w:val="12"/>
        </w:rPr>
        <w:t>Г.И.Гаврилова</w:t>
      </w:r>
      <w:proofErr w:type="spellEnd"/>
    </w:p>
    <w:p w14:paraId="698ACB33" w14:textId="77777777" w:rsidR="002431BC" w:rsidRDefault="002431BC" w:rsidP="00726EA5">
      <w:pPr>
        <w:tabs>
          <w:tab w:val="left" w:pos="6936"/>
        </w:tabs>
        <w:spacing w:after="0" w:line="240" w:lineRule="auto"/>
        <w:ind w:firstLine="284"/>
        <w:jc w:val="right"/>
        <w:rPr>
          <w:rFonts w:ascii="Times New Roman" w:eastAsia="Calibri" w:hAnsi="Times New Roman" w:cs="Times New Roman"/>
          <w:bCs/>
          <w:sz w:val="12"/>
          <w:szCs w:val="12"/>
        </w:rPr>
      </w:pPr>
    </w:p>
    <w:p w14:paraId="423701E5" w14:textId="7B5913C8" w:rsidR="00926CDB" w:rsidRPr="00926CDB" w:rsidRDefault="00926CDB" w:rsidP="00926CDB">
      <w:pPr>
        <w:tabs>
          <w:tab w:val="left" w:pos="6936"/>
        </w:tabs>
        <w:spacing w:after="0" w:line="240" w:lineRule="auto"/>
        <w:ind w:firstLine="284"/>
        <w:jc w:val="center"/>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РЕШЕНИЕ</w:t>
      </w:r>
    </w:p>
    <w:p w14:paraId="62CB820D" w14:textId="0423C12E"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«14</w:t>
      </w:r>
      <w:r w:rsidRPr="00926CDB">
        <w:rPr>
          <w:rFonts w:ascii="Times New Roman" w:eastAsia="Calibri" w:hAnsi="Times New Roman" w:cs="Times New Roman"/>
          <w:bCs/>
          <w:sz w:val="12"/>
          <w:szCs w:val="12"/>
        </w:rPr>
        <w:t xml:space="preserve">» марта   2022 г.                                                     </w:t>
      </w:r>
      <w:r>
        <w:rPr>
          <w:rFonts w:ascii="Times New Roman" w:eastAsia="Calibri" w:hAnsi="Times New Roman" w:cs="Times New Roman"/>
          <w:bCs/>
          <w:sz w:val="12"/>
          <w:szCs w:val="12"/>
        </w:rPr>
        <w:t xml:space="preserve">                                                                                                                                         №</w:t>
      </w:r>
      <w:r w:rsidRPr="00926CDB">
        <w:rPr>
          <w:rFonts w:ascii="Times New Roman" w:eastAsia="Calibri" w:hAnsi="Times New Roman" w:cs="Times New Roman"/>
          <w:bCs/>
          <w:sz w:val="12"/>
          <w:szCs w:val="12"/>
        </w:rPr>
        <w:t xml:space="preserve">12                                              </w:t>
      </w:r>
      <w:r>
        <w:rPr>
          <w:rFonts w:ascii="Times New Roman" w:eastAsia="Calibri" w:hAnsi="Times New Roman" w:cs="Times New Roman"/>
          <w:bCs/>
          <w:sz w:val="12"/>
          <w:szCs w:val="12"/>
        </w:rPr>
        <w:t xml:space="preserve">                               </w:t>
      </w:r>
    </w:p>
    <w:p w14:paraId="723FA074" w14:textId="6AB6AD2B" w:rsidR="00926CDB" w:rsidRPr="00926CDB" w:rsidRDefault="00926CDB" w:rsidP="00926CDB">
      <w:pPr>
        <w:tabs>
          <w:tab w:val="left" w:pos="6936"/>
        </w:tabs>
        <w:spacing w:after="0" w:line="240" w:lineRule="auto"/>
        <w:ind w:firstLine="284"/>
        <w:jc w:val="center"/>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 и II кварталы 2022 г.»</w:t>
      </w:r>
    </w:p>
    <w:p w14:paraId="0DFB796E"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Принято Собранием  представителей</w:t>
      </w:r>
    </w:p>
    <w:p w14:paraId="036E2B09"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сельского поселения Кармало-Аделяково</w:t>
      </w:r>
    </w:p>
    <w:p w14:paraId="3475A2FB"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муниципального района Сергиевский </w:t>
      </w:r>
    </w:p>
    <w:p w14:paraId="4B33269B" w14:textId="5EF6BFFD"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7C81A4C6" w14:textId="637BB10F"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В соответствии с Законом Самарской области от 05.07.2005 № 139-ГД  «О жилище»,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w:t>
      </w:r>
      <w:r>
        <w:rPr>
          <w:rFonts w:ascii="Times New Roman" w:eastAsia="Calibri" w:hAnsi="Times New Roman" w:cs="Times New Roman"/>
          <w:bCs/>
          <w:sz w:val="12"/>
          <w:szCs w:val="12"/>
        </w:rPr>
        <w:t xml:space="preserve">гиевский Самарской области     </w:t>
      </w:r>
      <w:r w:rsidRPr="00926CDB">
        <w:rPr>
          <w:rFonts w:ascii="Times New Roman" w:eastAsia="Calibri" w:hAnsi="Times New Roman" w:cs="Times New Roman"/>
          <w:bCs/>
          <w:sz w:val="12"/>
          <w:szCs w:val="12"/>
        </w:rPr>
        <w:t xml:space="preserve">           </w:t>
      </w:r>
    </w:p>
    <w:p w14:paraId="149B2BD4"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РЕШИЛО:</w:t>
      </w:r>
    </w:p>
    <w:p w14:paraId="1FED2D13" w14:textId="45FFCF3C"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26CDB">
        <w:rPr>
          <w:rFonts w:ascii="Times New Roman" w:eastAsia="Calibri" w:hAnsi="Times New Roman" w:cs="Times New Roman"/>
          <w:bCs/>
          <w:sz w:val="12"/>
          <w:szCs w:val="12"/>
        </w:rPr>
        <w:t xml:space="preserve"> Утвердить по сельскому поселению Кармало-Аделяково муниципального района Сергиевский среднюю стоимость одного квадратного метра общей площади жилья на I и II кварталы 2022 г. в размере 11161 рубля.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926CDB">
        <w:rPr>
          <w:rFonts w:ascii="Times New Roman" w:eastAsia="Calibri" w:hAnsi="Times New Roman" w:cs="Times New Roman"/>
          <w:bCs/>
          <w:sz w:val="12"/>
          <w:szCs w:val="12"/>
        </w:rPr>
        <w:t>нуждающимися</w:t>
      </w:r>
      <w:proofErr w:type="gramEnd"/>
      <w:r w:rsidRPr="00926CDB">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68E6E932" w14:textId="2B2EA9E2"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26CDB">
        <w:rPr>
          <w:rFonts w:ascii="Times New Roman" w:eastAsia="Calibri" w:hAnsi="Times New Roman" w:cs="Times New Roman"/>
          <w:bCs/>
          <w:sz w:val="12"/>
          <w:szCs w:val="12"/>
        </w:rPr>
        <w:t>Опубликовать настоящее Решение в газете «Сергиевский вестник».</w:t>
      </w:r>
    </w:p>
    <w:p w14:paraId="71CA81B5" w14:textId="5E3E9C58"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26CDB">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00DEE00A" w14:textId="77777777"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Председатель собрания представителей</w:t>
      </w:r>
    </w:p>
    <w:p w14:paraId="014586AD" w14:textId="77777777"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сельского поселения Кармало-Аделяково </w:t>
      </w:r>
    </w:p>
    <w:p w14:paraId="634C4050" w14:textId="77777777"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муниципального района Сергиевский</w:t>
      </w:r>
    </w:p>
    <w:p w14:paraId="23A78127" w14:textId="77777777" w:rsid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Самарской области                                       </w:t>
      </w:r>
    </w:p>
    <w:p w14:paraId="25C81EAC" w14:textId="6C127D79"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Н.П.Малиновский</w:t>
      </w:r>
      <w:proofErr w:type="spellEnd"/>
      <w:r>
        <w:rPr>
          <w:rFonts w:ascii="Times New Roman" w:eastAsia="Calibri" w:hAnsi="Times New Roman" w:cs="Times New Roman"/>
          <w:bCs/>
          <w:sz w:val="12"/>
          <w:szCs w:val="12"/>
        </w:rPr>
        <w:t xml:space="preserve">     </w:t>
      </w:r>
    </w:p>
    <w:p w14:paraId="094D7B3D" w14:textId="77777777"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926CDB">
        <w:rPr>
          <w:rFonts w:ascii="Times New Roman" w:eastAsia="Calibri" w:hAnsi="Times New Roman" w:cs="Times New Roman"/>
          <w:bCs/>
          <w:sz w:val="12"/>
          <w:szCs w:val="12"/>
        </w:rPr>
        <w:t>И.о</w:t>
      </w:r>
      <w:proofErr w:type="gramStart"/>
      <w:r w:rsidRPr="00926CDB">
        <w:rPr>
          <w:rFonts w:ascii="Times New Roman" w:eastAsia="Calibri" w:hAnsi="Times New Roman" w:cs="Times New Roman"/>
          <w:bCs/>
          <w:sz w:val="12"/>
          <w:szCs w:val="12"/>
        </w:rPr>
        <w:t>.Г</w:t>
      </w:r>
      <w:proofErr w:type="gramEnd"/>
      <w:r w:rsidRPr="00926CDB">
        <w:rPr>
          <w:rFonts w:ascii="Times New Roman" w:eastAsia="Calibri" w:hAnsi="Times New Roman" w:cs="Times New Roman"/>
          <w:bCs/>
          <w:sz w:val="12"/>
          <w:szCs w:val="12"/>
        </w:rPr>
        <w:t>лавы</w:t>
      </w:r>
      <w:proofErr w:type="spellEnd"/>
      <w:r w:rsidRPr="00926CDB">
        <w:rPr>
          <w:rFonts w:ascii="Times New Roman" w:eastAsia="Calibri" w:hAnsi="Times New Roman" w:cs="Times New Roman"/>
          <w:bCs/>
          <w:sz w:val="12"/>
          <w:szCs w:val="12"/>
        </w:rPr>
        <w:t xml:space="preserve"> сельского поселения Кармало-Аделяково   </w:t>
      </w:r>
    </w:p>
    <w:p w14:paraId="7C7D82F6" w14:textId="77777777"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муниципального района Сергиевский</w:t>
      </w:r>
    </w:p>
    <w:p w14:paraId="1C646FAA" w14:textId="77777777" w:rsid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Самарской области                                                   </w:t>
      </w:r>
    </w:p>
    <w:p w14:paraId="58D9A5F8" w14:textId="541C8507" w:rsid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                  </w:t>
      </w:r>
      <w:proofErr w:type="spellStart"/>
      <w:r w:rsidRPr="00926CDB">
        <w:rPr>
          <w:rFonts w:ascii="Times New Roman" w:eastAsia="Calibri" w:hAnsi="Times New Roman" w:cs="Times New Roman"/>
          <w:bCs/>
          <w:sz w:val="12"/>
          <w:szCs w:val="12"/>
        </w:rPr>
        <w:t>Г.И.Гаврилова</w:t>
      </w:r>
      <w:proofErr w:type="spellEnd"/>
    </w:p>
    <w:p w14:paraId="4793D00D" w14:textId="77777777" w:rsid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p>
    <w:p w14:paraId="7E68A3BF" w14:textId="77777777" w:rsidR="00926CDB" w:rsidRPr="00926CDB" w:rsidRDefault="00926CDB" w:rsidP="00926CDB">
      <w:pPr>
        <w:tabs>
          <w:tab w:val="left" w:pos="6936"/>
        </w:tabs>
        <w:spacing w:after="0" w:line="240" w:lineRule="auto"/>
        <w:ind w:firstLine="284"/>
        <w:jc w:val="center"/>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РЕШЕНИЕ</w:t>
      </w:r>
    </w:p>
    <w:p w14:paraId="0E9269AE" w14:textId="2F0EBE14"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«14» марта 2022г.                                                                                              </w:t>
      </w:r>
      <w:r>
        <w:rPr>
          <w:rFonts w:ascii="Times New Roman" w:eastAsia="Calibri" w:hAnsi="Times New Roman" w:cs="Times New Roman"/>
          <w:bCs/>
          <w:sz w:val="12"/>
          <w:szCs w:val="12"/>
        </w:rPr>
        <w:t xml:space="preserve">                                                                                                  №12</w:t>
      </w:r>
    </w:p>
    <w:p w14:paraId="19346F73" w14:textId="639EE074" w:rsidR="00926CDB" w:rsidRPr="00926CDB" w:rsidRDefault="00926CDB" w:rsidP="00926CDB">
      <w:pPr>
        <w:tabs>
          <w:tab w:val="left" w:pos="6936"/>
        </w:tabs>
        <w:spacing w:after="0" w:line="240" w:lineRule="auto"/>
        <w:ind w:firstLine="284"/>
        <w:jc w:val="center"/>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926CDB">
        <w:rPr>
          <w:rFonts w:ascii="Times New Roman" w:eastAsia="Calibri" w:hAnsi="Times New Roman" w:cs="Times New Roman"/>
          <w:bCs/>
          <w:sz w:val="12"/>
          <w:szCs w:val="12"/>
        </w:rPr>
        <w:t>малоимущими</w:t>
      </w:r>
      <w:proofErr w:type="gramEnd"/>
      <w:r w:rsidRPr="00926CDB">
        <w:rPr>
          <w:rFonts w:ascii="Times New Roman" w:eastAsia="Calibri" w:hAnsi="Times New Roman" w:cs="Times New Roman"/>
          <w:bCs/>
          <w:sz w:val="12"/>
          <w:szCs w:val="12"/>
        </w:rPr>
        <w:t>, на 2022 год по сельскому поселению Красносельское муниципального района Сергиевский»</w:t>
      </w:r>
    </w:p>
    <w:p w14:paraId="0BA44315"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Принято Собранием  Представителей</w:t>
      </w:r>
    </w:p>
    <w:p w14:paraId="37AE27DD"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сельского поселения Красносельское</w:t>
      </w:r>
    </w:p>
    <w:p w14:paraId="2F3C1BB5"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муниципального района Сергиевский</w:t>
      </w:r>
    </w:p>
    <w:p w14:paraId="019FCDD4"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26CDB">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Красносельское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926CDB">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Красносельское муниципального района Сергиевский</w:t>
      </w:r>
    </w:p>
    <w:p w14:paraId="465B924B" w14:textId="77777777"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РЕШИЛО:</w:t>
      </w:r>
    </w:p>
    <w:p w14:paraId="4D8DF34B" w14:textId="15611A1C"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926CDB">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w:t>
      </w:r>
      <w:proofErr w:type="gramEnd"/>
      <w:r w:rsidRPr="00926CDB">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59BB58EA" w14:textId="50FB7562"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26CDB">
        <w:rPr>
          <w:rFonts w:ascii="Times New Roman" w:eastAsia="Calibri" w:hAnsi="Times New Roman" w:cs="Times New Roman"/>
          <w:bCs/>
          <w:sz w:val="12"/>
          <w:szCs w:val="12"/>
        </w:rPr>
        <w:t>Опубликовать настоящее Решение в газете «Сергиевский вестник».</w:t>
      </w:r>
    </w:p>
    <w:p w14:paraId="28E7A40B" w14:textId="2D1F04C4" w:rsidR="00926CDB" w:rsidRPr="00926CDB" w:rsidRDefault="00926CDB" w:rsidP="00926CD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26CDB">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598D0331" w14:textId="77777777"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Председатель собрания представителей</w:t>
      </w:r>
    </w:p>
    <w:p w14:paraId="11C04B27" w14:textId="77777777"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сельского поселения Красносельское</w:t>
      </w:r>
    </w:p>
    <w:p w14:paraId="2C689AF7" w14:textId="77777777" w:rsid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муниципального района Сергиевский                         </w:t>
      </w:r>
    </w:p>
    <w:p w14:paraId="01E1D1E3" w14:textId="440DC5D4"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Л.В.Мельник</w:t>
      </w:r>
      <w:proofErr w:type="spellEnd"/>
    </w:p>
    <w:p w14:paraId="4F3DA6E3" w14:textId="77777777" w:rsidR="00926CDB" w:rsidRP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Глава сельского поселения Красносельское</w:t>
      </w:r>
    </w:p>
    <w:p w14:paraId="5F6B3686" w14:textId="77777777" w:rsid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муниципального района Сергиевский                          </w:t>
      </w:r>
    </w:p>
    <w:p w14:paraId="0CA15C91" w14:textId="2F178AB9" w:rsidR="00926CDB" w:rsidRDefault="00926CDB" w:rsidP="00926CDB">
      <w:pPr>
        <w:tabs>
          <w:tab w:val="left" w:pos="6936"/>
        </w:tabs>
        <w:spacing w:after="0" w:line="240" w:lineRule="auto"/>
        <w:ind w:firstLine="284"/>
        <w:jc w:val="right"/>
        <w:rPr>
          <w:rFonts w:ascii="Times New Roman" w:eastAsia="Calibri" w:hAnsi="Times New Roman" w:cs="Times New Roman"/>
          <w:bCs/>
          <w:sz w:val="12"/>
          <w:szCs w:val="12"/>
        </w:rPr>
      </w:pPr>
      <w:r w:rsidRPr="00926CDB">
        <w:rPr>
          <w:rFonts w:ascii="Times New Roman" w:eastAsia="Calibri" w:hAnsi="Times New Roman" w:cs="Times New Roman"/>
          <w:bCs/>
          <w:sz w:val="12"/>
          <w:szCs w:val="12"/>
        </w:rPr>
        <w:t xml:space="preserve">                           </w:t>
      </w:r>
      <w:proofErr w:type="spellStart"/>
      <w:r w:rsidRPr="00926CDB">
        <w:rPr>
          <w:rFonts w:ascii="Times New Roman" w:eastAsia="Calibri" w:hAnsi="Times New Roman" w:cs="Times New Roman"/>
          <w:bCs/>
          <w:sz w:val="12"/>
          <w:szCs w:val="12"/>
        </w:rPr>
        <w:t>Н.В.Вершков</w:t>
      </w:r>
      <w:proofErr w:type="spellEnd"/>
    </w:p>
    <w:p w14:paraId="00F4E7AB" w14:textId="77777777" w:rsidR="007625AA" w:rsidRDefault="007625AA" w:rsidP="00926CDB">
      <w:pPr>
        <w:tabs>
          <w:tab w:val="left" w:pos="6936"/>
        </w:tabs>
        <w:spacing w:after="0" w:line="240" w:lineRule="auto"/>
        <w:ind w:firstLine="284"/>
        <w:jc w:val="right"/>
        <w:rPr>
          <w:rFonts w:ascii="Times New Roman" w:eastAsia="Calibri" w:hAnsi="Times New Roman" w:cs="Times New Roman"/>
          <w:bCs/>
          <w:sz w:val="12"/>
          <w:szCs w:val="12"/>
        </w:rPr>
      </w:pPr>
    </w:p>
    <w:p w14:paraId="22DF75B1" w14:textId="4D34C364" w:rsidR="007625AA" w:rsidRPr="007625AA" w:rsidRDefault="007625AA" w:rsidP="007625A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71B2D00E" w14:textId="51EDE103" w:rsidR="007625AA" w:rsidRPr="007625AA" w:rsidRDefault="007625AA" w:rsidP="007625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«14» </w:t>
      </w:r>
      <w:r w:rsidRPr="007625AA">
        <w:rPr>
          <w:rFonts w:ascii="Times New Roman" w:eastAsia="Calibri" w:hAnsi="Times New Roman" w:cs="Times New Roman"/>
          <w:bCs/>
          <w:sz w:val="12"/>
          <w:szCs w:val="12"/>
        </w:rPr>
        <w:t xml:space="preserve">марта 2022 г.                                                       </w:t>
      </w:r>
      <w:r>
        <w:rPr>
          <w:rFonts w:ascii="Times New Roman" w:eastAsia="Calibri" w:hAnsi="Times New Roman" w:cs="Times New Roman"/>
          <w:bCs/>
          <w:sz w:val="12"/>
          <w:szCs w:val="12"/>
        </w:rPr>
        <w:t xml:space="preserve">                                                                                                                                       №</w:t>
      </w:r>
      <w:r w:rsidRPr="007625AA">
        <w:rPr>
          <w:rFonts w:ascii="Times New Roman" w:eastAsia="Calibri" w:hAnsi="Times New Roman" w:cs="Times New Roman"/>
          <w:bCs/>
          <w:sz w:val="12"/>
          <w:szCs w:val="12"/>
        </w:rPr>
        <w:t xml:space="preserve">13                                                                             </w:t>
      </w:r>
    </w:p>
    <w:p w14:paraId="1F4A12E4" w14:textId="3D45751F" w:rsidR="007625AA" w:rsidRPr="007625AA" w:rsidRDefault="007625AA" w:rsidP="007625AA">
      <w:pPr>
        <w:tabs>
          <w:tab w:val="left" w:pos="6936"/>
        </w:tabs>
        <w:spacing w:after="0" w:line="240" w:lineRule="auto"/>
        <w:ind w:firstLine="284"/>
        <w:jc w:val="center"/>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 и II квартал 2022 г.»</w:t>
      </w:r>
    </w:p>
    <w:p w14:paraId="77C37C9B" w14:textId="77777777" w:rsidR="007625AA" w:rsidRPr="007625AA" w:rsidRDefault="007625AA" w:rsidP="007625AA">
      <w:pPr>
        <w:tabs>
          <w:tab w:val="left" w:pos="6936"/>
        </w:tabs>
        <w:spacing w:after="0" w:line="240" w:lineRule="auto"/>
        <w:ind w:firstLine="284"/>
        <w:jc w:val="both"/>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Принято Собранием  представителей</w:t>
      </w:r>
    </w:p>
    <w:p w14:paraId="219046F6" w14:textId="77777777" w:rsidR="007625AA" w:rsidRPr="007625AA" w:rsidRDefault="007625AA" w:rsidP="007625AA">
      <w:pPr>
        <w:tabs>
          <w:tab w:val="left" w:pos="6936"/>
        </w:tabs>
        <w:spacing w:after="0" w:line="240" w:lineRule="auto"/>
        <w:ind w:firstLine="284"/>
        <w:jc w:val="both"/>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сельского поселения Красносельское</w:t>
      </w:r>
    </w:p>
    <w:p w14:paraId="36FF2090" w14:textId="77777777" w:rsidR="007625AA" w:rsidRPr="007625AA" w:rsidRDefault="007625AA" w:rsidP="007625AA">
      <w:pPr>
        <w:tabs>
          <w:tab w:val="left" w:pos="6936"/>
        </w:tabs>
        <w:spacing w:after="0" w:line="240" w:lineRule="auto"/>
        <w:ind w:firstLine="284"/>
        <w:jc w:val="both"/>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 xml:space="preserve">муниципального района Сергиевский </w:t>
      </w:r>
    </w:p>
    <w:p w14:paraId="186DF124" w14:textId="7420EE1B" w:rsidR="007625AA" w:rsidRPr="007625AA" w:rsidRDefault="007625AA" w:rsidP="007625AA">
      <w:pPr>
        <w:tabs>
          <w:tab w:val="left" w:pos="6936"/>
        </w:tabs>
        <w:spacing w:after="0" w:line="240" w:lineRule="auto"/>
        <w:ind w:firstLine="284"/>
        <w:jc w:val="both"/>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lastRenderedPageBreak/>
        <w:t xml:space="preserve">Самарской области                                             </w:t>
      </w:r>
      <w:r>
        <w:rPr>
          <w:rFonts w:ascii="Times New Roman" w:eastAsia="Calibri" w:hAnsi="Times New Roman" w:cs="Times New Roman"/>
          <w:bCs/>
          <w:sz w:val="12"/>
          <w:szCs w:val="12"/>
        </w:rPr>
        <w:t xml:space="preserve">                               </w:t>
      </w:r>
    </w:p>
    <w:p w14:paraId="4CC8B909" w14:textId="2CAAEF18" w:rsidR="007625AA" w:rsidRPr="007625AA" w:rsidRDefault="007625AA" w:rsidP="007625AA">
      <w:pPr>
        <w:tabs>
          <w:tab w:val="left" w:pos="6936"/>
        </w:tabs>
        <w:spacing w:after="0" w:line="240" w:lineRule="auto"/>
        <w:ind w:firstLine="284"/>
        <w:jc w:val="both"/>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 xml:space="preserve">В соответствии с Законом Самарской области от 05.07.2005 № 139-ГД  «О жилище»,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     </w:t>
      </w:r>
    </w:p>
    <w:p w14:paraId="0C0DEAF1" w14:textId="77777777" w:rsidR="007625AA" w:rsidRPr="007625AA" w:rsidRDefault="007625AA" w:rsidP="007625AA">
      <w:pPr>
        <w:tabs>
          <w:tab w:val="left" w:pos="6936"/>
        </w:tabs>
        <w:spacing w:after="0" w:line="240" w:lineRule="auto"/>
        <w:ind w:firstLine="284"/>
        <w:jc w:val="both"/>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РЕШИЛО:</w:t>
      </w:r>
    </w:p>
    <w:p w14:paraId="0CFADC19" w14:textId="049AE13E" w:rsidR="007625AA" w:rsidRPr="007625AA" w:rsidRDefault="007625AA" w:rsidP="007625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7625AA">
        <w:rPr>
          <w:rFonts w:ascii="Times New Roman" w:eastAsia="Calibri" w:hAnsi="Times New Roman" w:cs="Times New Roman"/>
          <w:bCs/>
          <w:sz w:val="12"/>
          <w:szCs w:val="12"/>
        </w:rPr>
        <w:t xml:space="preserve">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I и II квартал 2022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7625AA">
        <w:rPr>
          <w:rFonts w:ascii="Times New Roman" w:eastAsia="Calibri" w:hAnsi="Times New Roman" w:cs="Times New Roman"/>
          <w:bCs/>
          <w:sz w:val="12"/>
          <w:szCs w:val="12"/>
        </w:rPr>
        <w:t>нуждающимися</w:t>
      </w:r>
      <w:proofErr w:type="gramEnd"/>
      <w:r w:rsidRPr="007625AA">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0EDA5592" w14:textId="08FD319E" w:rsidR="007625AA" w:rsidRPr="007625AA" w:rsidRDefault="007625AA" w:rsidP="007625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7625AA">
        <w:rPr>
          <w:rFonts w:ascii="Times New Roman" w:eastAsia="Calibri" w:hAnsi="Times New Roman" w:cs="Times New Roman"/>
          <w:bCs/>
          <w:sz w:val="12"/>
          <w:szCs w:val="12"/>
        </w:rPr>
        <w:t>Опубликовать настоящее Решение в газете «Сергиевский вестник».</w:t>
      </w:r>
    </w:p>
    <w:p w14:paraId="02A2162B" w14:textId="4EB1444E" w:rsidR="007625AA" w:rsidRPr="007625AA" w:rsidRDefault="007625AA" w:rsidP="007625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7625AA">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1F39269F" w14:textId="77777777" w:rsidR="007625AA" w:rsidRPr="007625AA" w:rsidRDefault="007625AA" w:rsidP="007625AA">
      <w:pPr>
        <w:tabs>
          <w:tab w:val="left" w:pos="6936"/>
        </w:tabs>
        <w:spacing w:after="0" w:line="240" w:lineRule="auto"/>
        <w:ind w:firstLine="284"/>
        <w:jc w:val="right"/>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Председатель собрания представителей</w:t>
      </w:r>
    </w:p>
    <w:p w14:paraId="6E8B61AD" w14:textId="77777777" w:rsidR="007625AA" w:rsidRPr="007625AA" w:rsidRDefault="007625AA" w:rsidP="007625AA">
      <w:pPr>
        <w:tabs>
          <w:tab w:val="left" w:pos="6936"/>
        </w:tabs>
        <w:spacing w:after="0" w:line="240" w:lineRule="auto"/>
        <w:ind w:firstLine="284"/>
        <w:jc w:val="right"/>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 xml:space="preserve">сельского поселения Красносельское </w:t>
      </w:r>
    </w:p>
    <w:p w14:paraId="742F185D" w14:textId="77777777" w:rsidR="007625AA" w:rsidRPr="007625AA" w:rsidRDefault="007625AA" w:rsidP="007625AA">
      <w:pPr>
        <w:tabs>
          <w:tab w:val="left" w:pos="6936"/>
        </w:tabs>
        <w:spacing w:after="0" w:line="240" w:lineRule="auto"/>
        <w:ind w:firstLine="284"/>
        <w:jc w:val="right"/>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муниципального района Сергиевский</w:t>
      </w:r>
    </w:p>
    <w:p w14:paraId="5CB5E0FF" w14:textId="77777777" w:rsidR="007625AA" w:rsidRDefault="007625AA" w:rsidP="007625AA">
      <w:pPr>
        <w:tabs>
          <w:tab w:val="left" w:pos="6936"/>
        </w:tabs>
        <w:spacing w:after="0" w:line="240" w:lineRule="auto"/>
        <w:ind w:firstLine="284"/>
        <w:jc w:val="right"/>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 xml:space="preserve">Самарской области                                                             </w:t>
      </w:r>
    </w:p>
    <w:p w14:paraId="58B46BD4" w14:textId="48858202" w:rsidR="007625AA" w:rsidRPr="007625AA" w:rsidRDefault="007625AA" w:rsidP="007625AA">
      <w:pPr>
        <w:tabs>
          <w:tab w:val="left" w:pos="6936"/>
        </w:tabs>
        <w:spacing w:after="0" w:line="240" w:lineRule="auto"/>
        <w:ind w:firstLine="284"/>
        <w:jc w:val="right"/>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 xml:space="preserve">              </w:t>
      </w:r>
      <w:proofErr w:type="spellStart"/>
      <w:r w:rsidRPr="007625AA">
        <w:rPr>
          <w:rFonts w:ascii="Times New Roman" w:eastAsia="Calibri" w:hAnsi="Times New Roman" w:cs="Times New Roman"/>
          <w:bCs/>
          <w:sz w:val="12"/>
          <w:szCs w:val="12"/>
        </w:rPr>
        <w:t>Л.В.Мельник</w:t>
      </w:r>
      <w:proofErr w:type="spellEnd"/>
      <w:r w:rsidRPr="007625A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
    <w:p w14:paraId="1C998FC4" w14:textId="77777777" w:rsidR="007625AA" w:rsidRPr="007625AA" w:rsidRDefault="007625AA" w:rsidP="007625AA">
      <w:pPr>
        <w:tabs>
          <w:tab w:val="left" w:pos="6936"/>
        </w:tabs>
        <w:spacing w:after="0" w:line="240" w:lineRule="auto"/>
        <w:ind w:firstLine="284"/>
        <w:jc w:val="right"/>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 xml:space="preserve">Глава сельского поселения Красносельское </w:t>
      </w:r>
    </w:p>
    <w:p w14:paraId="4A2D0D52" w14:textId="77777777" w:rsidR="007625AA" w:rsidRPr="007625AA" w:rsidRDefault="007625AA" w:rsidP="007625AA">
      <w:pPr>
        <w:tabs>
          <w:tab w:val="left" w:pos="6936"/>
        </w:tabs>
        <w:spacing w:after="0" w:line="240" w:lineRule="auto"/>
        <w:ind w:firstLine="284"/>
        <w:jc w:val="right"/>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муниципального района Сергиевский</w:t>
      </w:r>
    </w:p>
    <w:p w14:paraId="44D96BBB" w14:textId="77777777" w:rsidR="007625AA" w:rsidRDefault="007625AA" w:rsidP="007625AA">
      <w:pPr>
        <w:tabs>
          <w:tab w:val="left" w:pos="6936"/>
        </w:tabs>
        <w:spacing w:after="0" w:line="240" w:lineRule="auto"/>
        <w:ind w:firstLine="284"/>
        <w:jc w:val="right"/>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 xml:space="preserve">Самарской области                                                                    </w:t>
      </w:r>
    </w:p>
    <w:p w14:paraId="4E682AAA" w14:textId="6406B914" w:rsidR="007625AA" w:rsidRDefault="007625AA" w:rsidP="007625AA">
      <w:pPr>
        <w:tabs>
          <w:tab w:val="left" w:pos="6936"/>
        </w:tabs>
        <w:spacing w:after="0" w:line="240" w:lineRule="auto"/>
        <w:ind w:firstLine="284"/>
        <w:jc w:val="right"/>
        <w:rPr>
          <w:rFonts w:ascii="Times New Roman" w:eastAsia="Calibri" w:hAnsi="Times New Roman" w:cs="Times New Roman"/>
          <w:bCs/>
          <w:sz w:val="12"/>
          <w:szCs w:val="12"/>
        </w:rPr>
      </w:pPr>
      <w:r w:rsidRPr="007625AA">
        <w:rPr>
          <w:rFonts w:ascii="Times New Roman" w:eastAsia="Calibri" w:hAnsi="Times New Roman" w:cs="Times New Roman"/>
          <w:bCs/>
          <w:sz w:val="12"/>
          <w:szCs w:val="12"/>
        </w:rPr>
        <w:t xml:space="preserve">        </w:t>
      </w:r>
      <w:proofErr w:type="spellStart"/>
      <w:r w:rsidRPr="007625AA">
        <w:rPr>
          <w:rFonts w:ascii="Times New Roman" w:eastAsia="Calibri" w:hAnsi="Times New Roman" w:cs="Times New Roman"/>
          <w:bCs/>
          <w:sz w:val="12"/>
          <w:szCs w:val="12"/>
        </w:rPr>
        <w:t>Н.В.Вершков</w:t>
      </w:r>
      <w:proofErr w:type="spellEnd"/>
    </w:p>
    <w:p w14:paraId="4D0526D0" w14:textId="77777777" w:rsidR="00325270" w:rsidRDefault="00325270" w:rsidP="007625AA">
      <w:pPr>
        <w:tabs>
          <w:tab w:val="left" w:pos="6936"/>
        </w:tabs>
        <w:spacing w:after="0" w:line="240" w:lineRule="auto"/>
        <w:ind w:firstLine="284"/>
        <w:jc w:val="right"/>
        <w:rPr>
          <w:rFonts w:ascii="Times New Roman" w:eastAsia="Calibri" w:hAnsi="Times New Roman" w:cs="Times New Roman"/>
          <w:bCs/>
          <w:sz w:val="12"/>
          <w:szCs w:val="12"/>
        </w:rPr>
      </w:pPr>
    </w:p>
    <w:p w14:paraId="605C6EEA" w14:textId="77777777" w:rsidR="00325270" w:rsidRPr="00325270" w:rsidRDefault="00325270" w:rsidP="00325270">
      <w:pPr>
        <w:tabs>
          <w:tab w:val="left" w:pos="6936"/>
        </w:tabs>
        <w:spacing w:after="0" w:line="240" w:lineRule="auto"/>
        <w:ind w:firstLine="284"/>
        <w:jc w:val="center"/>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РЕШЕНИЕ</w:t>
      </w:r>
    </w:p>
    <w:p w14:paraId="3927987C" w14:textId="36A1ACBE"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 марта 2022</w:t>
      </w:r>
      <w:r w:rsidRPr="00325270">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325270">
        <w:rPr>
          <w:rFonts w:ascii="Times New Roman" w:eastAsia="Calibri" w:hAnsi="Times New Roman" w:cs="Times New Roman"/>
          <w:bCs/>
          <w:sz w:val="12"/>
          <w:szCs w:val="12"/>
        </w:rPr>
        <w:t xml:space="preserve">11     </w:t>
      </w:r>
      <w:r>
        <w:rPr>
          <w:rFonts w:ascii="Times New Roman" w:eastAsia="Calibri" w:hAnsi="Times New Roman" w:cs="Times New Roman"/>
          <w:bCs/>
          <w:sz w:val="12"/>
          <w:szCs w:val="12"/>
        </w:rPr>
        <w:t xml:space="preserve">                               </w:t>
      </w:r>
    </w:p>
    <w:p w14:paraId="22648DD7" w14:textId="736CD5D4" w:rsidR="00325270" w:rsidRPr="00325270" w:rsidRDefault="00325270" w:rsidP="00325270">
      <w:pPr>
        <w:tabs>
          <w:tab w:val="left" w:pos="6936"/>
        </w:tabs>
        <w:spacing w:after="0" w:line="240" w:lineRule="auto"/>
        <w:ind w:firstLine="284"/>
        <w:jc w:val="center"/>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325270">
        <w:rPr>
          <w:rFonts w:ascii="Times New Roman" w:eastAsia="Calibri" w:hAnsi="Times New Roman" w:cs="Times New Roman"/>
          <w:bCs/>
          <w:sz w:val="12"/>
          <w:szCs w:val="12"/>
        </w:rPr>
        <w:t>малоимущими</w:t>
      </w:r>
      <w:proofErr w:type="gramEnd"/>
      <w:r w:rsidRPr="00325270">
        <w:rPr>
          <w:rFonts w:ascii="Times New Roman" w:eastAsia="Calibri" w:hAnsi="Times New Roman" w:cs="Times New Roman"/>
          <w:bCs/>
          <w:sz w:val="12"/>
          <w:szCs w:val="12"/>
        </w:rPr>
        <w:t>, на 2022 год по сельскому поселению Кутузовский муниципального района Сергиевский»</w:t>
      </w:r>
    </w:p>
    <w:p w14:paraId="06A2264F" w14:textId="77777777"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Принято Собранием  Представителей</w:t>
      </w:r>
    </w:p>
    <w:p w14:paraId="15A456D4" w14:textId="77777777"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сельского поселения Кутузовский</w:t>
      </w:r>
    </w:p>
    <w:p w14:paraId="34FF78D5" w14:textId="0273994E"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w:t>
      </w:r>
    </w:p>
    <w:p w14:paraId="5BA7EE59" w14:textId="7C38C354"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25270">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Кутузовский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325270">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Кутузовский му</w:t>
      </w:r>
      <w:r>
        <w:rPr>
          <w:rFonts w:ascii="Times New Roman" w:eastAsia="Calibri" w:hAnsi="Times New Roman" w:cs="Times New Roman"/>
          <w:bCs/>
          <w:sz w:val="12"/>
          <w:szCs w:val="12"/>
        </w:rPr>
        <w:t>ниципального района Сергиевский</w:t>
      </w:r>
    </w:p>
    <w:p w14:paraId="5C07237B" w14:textId="28AA791C"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14:paraId="18E9085E" w14:textId="7D02E313"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25270">
        <w:rPr>
          <w:rFonts w:ascii="Times New Roman" w:eastAsia="Calibri" w:hAnsi="Times New Roman" w:cs="Times New Roman"/>
          <w:bCs/>
          <w:sz w:val="12"/>
          <w:szCs w:val="12"/>
        </w:rPr>
        <w:t>1.Установить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1величины прожиточного минимума на душу населения и по основным социально-демографическим группам населения в Самарской области</w:t>
      </w:r>
      <w:proofErr w:type="gramEnd"/>
      <w:r w:rsidRPr="00325270">
        <w:rPr>
          <w:rFonts w:ascii="Times New Roman" w:eastAsia="Calibri" w:hAnsi="Times New Roman" w:cs="Times New Roman"/>
          <w:bCs/>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3EF2BA17" w14:textId="6EE13931"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25270">
        <w:rPr>
          <w:rFonts w:ascii="Times New Roman" w:eastAsia="Calibri" w:hAnsi="Times New Roman" w:cs="Times New Roman"/>
          <w:bCs/>
          <w:sz w:val="12"/>
          <w:szCs w:val="12"/>
        </w:rPr>
        <w:t>Опубликовать настоящее Решение в газете «Сергиевский вестник».</w:t>
      </w:r>
    </w:p>
    <w:p w14:paraId="073F1AA5" w14:textId="649CBDBA"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25270">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1AEDCE7C" w14:textId="77777777" w:rsidR="00325270" w:rsidRP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Председатель Собрания представителей</w:t>
      </w:r>
    </w:p>
    <w:p w14:paraId="30173AC6" w14:textId="77777777" w:rsidR="00325270" w:rsidRP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сельского поселения Кутузовский</w:t>
      </w:r>
    </w:p>
    <w:p w14:paraId="6C277BF5" w14:textId="77777777" w:rsid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муниципального района Сергиевский          </w:t>
      </w:r>
    </w:p>
    <w:p w14:paraId="06367B99" w14:textId="41CB5BB7" w:rsidR="00325270" w:rsidRP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                                         </w:t>
      </w:r>
      <w:proofErr w:type="spellStart"/>
      <w:r w:rsidRPr="00325270">
        <w:rPr>
          <w:rFonts w:ascii="Times New Roman" w:eastAsia="Calibri" w:hAnsi="Times New Roman" w:cs="Times New Roman"/>
          <w:bCs/>
          <w:sz w:val="12"/>
          <w:szCs w:val="12"/>
        </w:rPr>
        <w:t>А.А.Седов</w:t>
      </w:r>
      <w:proofErr w:type="spellEnd"/>
    </w:p>
    <w:p w14:paraId="17194E49" w14:textId="77777777" w:rsidR="00325270" w:rsidRP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Глава сельского поселения Кутузовский</w:t>
      </w:r>
    </w:p>
    <w:p w14:paraId="318A631C" w14:textId="77777777" w:rsid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муниципального района Сергиевский                </w:t>
      </w:r>
    </w:p>
    <w:p w14:paraId="59AECD42" w14:textId="2508E4AB" w:rsid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                          </w:t>
      </w:r>
      <w:proofErr w:type="spellStart"/>
      <w:r w:rsidRPr="00325270">
        <w:rPr>
          <w:rFonts w:ascii="Times New Roman" w:eastAsia="Calibri" w:hAnsi="Times New Roman" w:cs="Times New Roman"/>
          <w:bCs/>
          <w:sz w:val="12"/>
          <w:szCs w:val="12"/>
        </w:rPr>
        <w:t>А.В.Сабельникова</w:t>
      </w:r>
      <w:proofErr w:type="spellEnd"/>
    </w:p>
    <w:p w14:paraId="717612C8" w14:textId="77777777" w:rsid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p>
    <w:p w14:paraId="1BF1D0D1" w14:textId="3A76E0FC" w:rsidR="00325270" w:rsidRPr="00325270" w:rsidRDefault="00325270" w:rsidP="00325270">
      <w:pPr>
        <w:tabs>
          <w:tab w:val="left" w:pos="6936"/>
        </w:tabs>
        <w:spacing w:after="0" w:line="240" w:lineRule="auto"/>
        <w:ind w:firstLine="284"/>
        <w:jc w:val="center"/>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РЕШЕНИЕ</w:t>
      </w:r>
    </w:p>
    <w:p w14:paraId="45D9F85E" w14:textId="336CC412"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 марта</w:t>
      </w:r>
      <w:r w:rsidRPr="00325270">
        <w:rPr>
          <w:rFonts w:ascii="Times New Roman" w:eastAsia="Calibri" w:hAnsi="Times New Roman" w:cs="Times New Roman"/>
          <w:bCs/>
          <w:sz w:val="12"/>
          <w:szCs w:val="12"/>
        </w:rPr>
        <w:t xml:space="preserve"> 2022 г.                                                                       </w:t>
      </w:r>
      <w:r>
        <w:rPr>
          <w:rFonts w:ascii="Times New Roman" w:eastAsia="Calibri" w:hAnsi="Times New Roman" w:cs="Times New Roman"/>
          <w:bCs/>
          <w:sz w:val="12"/>
          <w:szCs w:val="12"/>
        </w:rPr>
        <w:t xml:space="preserve">                                                                                                                             №</w:t>
      </w:r>
      <w:r w:rsidRPr="00325270">
        <w:rPr>
          <w:rFonts w:ascii="Times New Roman" w:eastAsia="Calibri" w:hAnsi="Times New Roman" w:cs="Times New Roman"/>
          <w:bCs/>
          <w:sz w:val="12"/>
          <w:szCs w:val="12"/>
        </w:rPr>
        <w:t xml:space="preserve">12                                            </w:t>
      </w:r>
      <w:r>
        <w:rPr>
          <w:rFonts w:ascii="Times New Roman" w:eastAsia="Calibri" w:hAnsi="Times New Roman" w:cs="Times New Roman"/>
          <w:bCs/>
          <w:sz w:val="12"/>
          <w:szCs w:val="12"/>
        </w:rPr>
        <w:t xml:space="preserve">                               </w:t>
      </w:r>
    </w:p>
    <w:p w14:paraId="425A87EF" w14:textId="6EAAB01E" w:rsidR="00325270" w:rsidRPr="00325270" w:rsidRDefault="00325270" w:rsidP="00325270">
      <w:pPr>
        <w:tabs>
          <w:tab w:val="left" w:pos="6936"/>
        </w:tabs>
        <w:spacing w:after="0" w:line="240" w:lineRule="auto"/>
        <w:ind w:firstLine="284"/>
        <w:jc w:val="center"/>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 и II квартал 2022 г.»</w:t>
      </w:r>
    </w:p>
    <w:p w14:paraId="261DA39C" w14:textId="77777777"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Принято Собранием  представителей</w:t>
      </w:r>
    </w:p>
    <w:p w14:paraId="5A1A4B99" w14:textId="77777777"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сельского поселения Кутузовский</w:t>
      </w:r>
    </w:p>
    <w:p w14:paraId="3DD301B3" w14:textId="77777777"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муниципального района Сергиевский </w:t>
      </w:r>
    </w:p>
    <w:p w14:paraId="62F5170D" w14:textId="77777777"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Самарской области                                                                            </w:t>
      </w:r>
    </w:p>
    <w:p w14:paraId="031D00B4" w14:textId="253356FA"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В соответствии с Законом Самарской области от 05.07.2005 № 139-ГД  «О жилище»,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     </w:t>
      </w:r>
    </w:p>
    <w:p w14:paraId="34F068D4" w14:textId="77777777"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РЕШИЛО:</w:t>
      </w:r>
    </w:p>
    <w:p w14:paraId="05F24B33" w14:textId="3614A95E"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25270">
        <w:rPr>
          <w:rFonts w:ascii="Times New Roman" w:eastAsia="Calibri" w:hAnsi="Times New Roman" w:cs="Times New Roman"/>
          <w:bCs/>
          <w:sz w:val="12"/>
          <w:szCs w:val="12"/>
        </w:rPr>
        <w:t xml:space="preserve"> Утвердить по сельскому поселению Кутузовский  муниципального района Сергиевский среднюю стоимость одного квадратного метра общей площади жилья на I и II квартал 2022 г. в размере 12220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25270">
        <w:rPr>
          <w:rFonts w:ascii="Times New Roman" w:eastAsia="Calibri" w:hAnsi="Times New Roman" w:cs="Times New Roman"/>
          <w:bCs/>
          <w:sz w:val="12"/>
          <w:szCs w:val="12"/>
        </w:rPr>
        <w:t>нуждающимися</w:t>
      </w:r>
      <w:proofErr w:type="gramEnd"/>
      <w:r w:rsidRPr="00325270">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3B3BA4FA" w14:textId="3E42E450"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25270">
        <w:rPr>
          <w:rFonts w:ascii="Times New Roman" w:eastAsia="Calibri" w:hAnsi="Times New Roman" w:cs="Times New Roman"/>
          <w:bCs/>
          <w:sz w:val="12"/>
          <w:szCs w:val="12"/>
        </w:rPr>
        <w:t>Опубликовать настоящее Решение в газете «Сергиевский вестник».</w:t>
      </w:r>
    </w:p>
    <w:p w14:paraId="79AC18C6" w14:textId="20B0DC63" w:rsidR="00325270" w:rsidRPr="00325270" w:rsidRDefault="00325270" w:rsidP="003252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25270">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5A3F6315" w14:textId="77777777" w:rsidR="00325270" w:rsidRP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Председатель Собрания представителей</w:t>
      </w:r>
    </w:p>
    <w:p w14:paraId="4CC8FFE9" w14:textId="77777777" w:rsidR="00325270" w:rsidRP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сельского поселения Кутузовский  </w:t>
      </w:r>
    </w:p>
    <w:p w14:paraId="560E5AF8" w14:textId="77777777" w:rsidR="00325270" w:rsidRP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муниципального района Сергиевский</w:t>
      </w:r>
    </w:p>
    <w:p w14:paraId="6D07D2D9" w14:textId="77777777" w:rsid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Самарской области                                          </w:t>
      </w:r>
    </w:p>
    <w:p w14:paraId="3B1F457E" w14:textId="6030C105" w:rsidR="00325270" w:rsidRP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lastRenderedPageBreak/>
        <w:t xml:space="preserve">                                        </w:t>
      </w:r>
      <w:proofErr w:type="spellStart"/>
      <w:r w:rsidRPr="00325270">
        <w:rPr>
          <w:rFonts w:ascii="Times New Roman" w:eastAsia="Calibri" w:hAnsi="Times New Roman" w:cs="Times New Roman"/>
          <w:bCs/>
          <w:sz w:val="12"/>
          <w:szCs w:val="12"/>
        </w:rPr>
        <w:t>А.А.Седов</w:t>
      </w:r>
      <w:proofErr w:type="spellEnd"/>
      <w:r w:rsidRPr="00325270">
        <w:rPr>
          <w:rFonts w:ascii="Times New Roman" w:eastAsia="Calibri" w:hAnsi="Times New Roman" w:cs="Times New Roman"/>
          <w:bCs/>
          <w:sz w:val="12"/>
          <w:szCs w:val="12"/>
        </w:rPr>
        <w:t xml:space="preserve">                                 </w:t>
      </w:r>
    </w:p>
    <w:p w14:paraId="39B9CF50" w14:textId="77777777" w:rsidR="00325270" w:rsidRP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Глава сельского поселения Кутузовский  </w:t>
      </w:r>
    </w:p>
    <w:p w14:paraId="2852F00E" w14:textId="77777777" w:rsidR="00325270" w:rsidRP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муниципального района Сергиевский</w:t>
      </w:r>
    </w:p>
    <w:p w14:paraId="4969D620" w14:textId="77777777" w:rsid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Самарской области                                                         </w:t>
      </w:r>
    </w:p>
    <w:p w14:paraId="59BB6DF4" w14:textId="7C486662" w:rsidR="00325270" w:rsidRDefault="00325270" w:rsidP="00325270">
      <w:pPr>
        <w:tabs>
          <w:tab w:val="left" w:pos="6936"/>
        </w:tabs>
        <w:spacing w:after="0" w:line="240" w:lineRule="auto"/>
        <w:ind w:firstLine="284"/>
        <w:jc w:val="right"/>
        <w:rPr>
          <w:rFonts w:ascii="Times New Roman" w:eastAsia="Calibri" w:hAnsi="Times New Roman" w:cs="Times New Roman"/>
          <w:bCs/>
          <w:sz w:val="12"/>
          <w:szCs w:val="12"/>
        </w:rPr>
      </w:pPr>
      <w:r w:rsidRPr="00325270">
        <w:rPr>
          <w:rFonts w:ascii="Times New Roman" w:eastAsia="Calibri" w:hAnsi="Times New Roman" w:cs="Times New Roman"/>
          <w:bCs/>
          <w:sz w:val="12"/>
          <w:szCs w:val="12"/>
        </w:rPr>
        <w:t xml:space="preserve">                  </w:t>
      </w:r>
      <w:proofErr w:type="spellStart"/>
      <w:r w:rsidRPr="00325270">
        <w:rPr>
          <w:rFonts w:ascii="Times New Roman" w:eastAsia="Calibri" w:hAnsi="Times New Roman" w:cs="Times New Roman"/>
          <w:bCs/>
          <w:sz w:val="12"/>
          <w:szCs w:val="12"/>
        </w:rPr>
        <w:t>А.В.Сабельникова</w:t>
      </w:r>
      <w:proofErr w:type="spellEnd"/>
    </w:p>
    <w:p w14:paraId="17974F40" w14:textId="77777777" w:rsidR="00A941F4" w:rsidRDefault="00A941F4" w:rsidP="00926CDB">
      <w:pPr>
        <w:tabs>
          <w:tab w:val="left" w:pos="6936"/>
        </w:tabs>
        <w:spacing w:after="0" w:line="240" w:lineRule="auto"/>
        <w:ind w:firstLine="284"/>
        <w:jc w:val="right"/>
        <w:rPr>
          <w:rFonts w:ascii="Times New Roman" w:eastAsia="Calibri" w:hAnsi="Times New Roman" w:cs="Times New Roman"/>
          <w:bCs/>
          <w:sz w:val="12"/>
          <w:szCs w:val="12"/>
        </w:rPr>
      </w:pPr>
    </w:p>
    <w:p w14:paraId="19AC4128" w14:textId="77777777" w:rsidR="001D20DF" w:rsidRPr="001D20DF" w:rsidRDefault="001D20DF" w:rsidP="001D20DF">
      <w:pPr>
        <w:tabs>
          <w:tab w:val="left" w:pos="6936"/>
        </w:tabs>
        <w:spacing w:after="0" w:line="240" w:lineRule="auto"/>
        <w:ind w:firstLine="284"/>
        <w:jc w:val="center"/>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РЕШЕНИЕ</w:t>
      </w:r>
    </w:p>
    <w:p w14:paraId="4529E592" w14:textId="7F6093F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«14» марта  2022 г.                                                                                             </w:t>
      </w:r>
      <w:r>
        <w:rPr>
          <w:rFonts w:ascii="Times New Roman" w:eastAsia="Calibri" w:hAnsi="Times New Roman" w:cs="Times New Roman"/>
          <w:bCs/>
          <w:sz w:val="12"/>
          <w:szCs w:val="12"/>
        </w:rPr>
        <w:t xml:space="preserve">                                                                                                      №</w:t>
      </w:r>
      <w:r w:rsidRPr="001D20DF">
        <w:rPr>
          <w:rFonts w:ascii="Times New Roman" w:eastAsia="Calibri" w:hAnsi="Times New Roman" w:cs="Times New Roman"/>
          <w:bCs/>
          <w:sz w:val="12"/>
          <w:szCs w:val="12"/>
        </w:rPr>
        <w:t xml:space="preserve">11                                       </w:t>
      </w:r>
      <w:r>
        <w:rPr>
          <w:rFonts w:ascii="Times New Roman" w:eastAsia="Calibri" w:hAnsi="Times New Roman" w:cs="Times New Roman"/>
          <w:bCs/>
          <w:sz w:val="12"/>
          <w:szCs w:val="12"/>
        </w:rPr>
        <w:t xml:space="preserve">                               </w:t>
      </w:r>
    </w:p>
    <w:p w14:paraId="32A30BD3" w14:textId="37196C5B" w:rsidR="001D20DF" w:rsidRPr="001D20DF" w:rsidRDefault="001D20DF" w:rsidP="001D20DF">
      <w:pPr>
        <w:tabs>
          <w:tab w:val="left" w:pos="6936"/>
        </w:tabs>
        <w:spacing w:after="0" w:line="240" w:lineRule="auto"/>
        <w:ind w:firstLine="284"/>
        <w:jc w:val="center"/>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 и II квартал 2022 г.»</w:t>
      </w:r>
    </w:p>
    <w:p w14:paraId="340978FE"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Принято Собранием  представителей</w:t>
      </w:r>
    </w:p>
    <w:p w14:paraId="6A736BDB"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сельского поселения Липовка</w:t>
      </w:r>
    </w:p>
    <w:p w14:paraId="68FDAA9D"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муниципального района Сергиевский </w:t>
      </w:r>
    </w:p>
    <w:p w14:paraId="6687451D"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Самарской области                                                                            </w:t>
      </w:r>
    </w:p>
    <w:p w14:paraId="0BEB16CB" w14:textId="7D2364DA"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В соответствии с Законом Самарской области от 05.07.2005 </w:t>
      </w:r>
      <w:r w:rsidR="00EF1309">
        <w:rPr>
          <w:rFonts w:ascii="Times New Roman" w:eastAsia="Calibri" w:hAnsi="Times New Roman" w:cs="Times New Roman"/>
          <w:bCs/>
          <w:sz w:val="12"/>
          <w:szCs w:val="12"/>
        </w:rPr>
        <w:t xml:space="preserve">№139-ГД  «О жилище», Уставом сельского поселения </w:t>
      </w:r>
      <w:r w:rsidRPr="001D20DF">
        <w:rPr>
          <w:rFonts w:ascii="Times New Roman" w:eastAsia="Calibri" w:hAnsi="Times New Roman" w:cs="Times New Roman"/>
          <w:bCs/>
          <w:sz w:val="12"/>
          <w:szCs w:val="12"/>
        </w:rPr>
        <w:t xml:space="preserve">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     </w:t>
      </w:r>
    </w:p>
    <w:p w14:paraId="356E0268"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РЕШИЛО:</w:t>
      </w:r>
    </w:p>
    <w:p w14:paraId="585F171D" w14:textId="376AD1E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D20DF">
        <w:rPr>
          <w:rFonts w:ascii="Times New Roman" w:eastAsia="Calibri" w:hAnsi="Times New Roman" w:cs="Times New Roman"/>
          <w:bCs/>
          <w:sz w:val="12"/>
          <w:szCs w:val="12"/>
        </w:rPr>
        <w:t xml:space="preserve"> Утвердить по сельскому поселению Липовка  муниципального района Сергиевский среднюю стоимость одного квадратного метра общей площади жилья на I и II квартал 2022 г. в размере 8721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D20DF">
        <w:rPr>
          <w:rFonts w:ascii="Times New Roman" w:eastAsia="Calibri" w:hAnsi="Times New Roman" w:cs="Times New Roman"/>
          <w:bCs/>
          <w:sz w:val="12"/>
          <w:szCs w:val="12"/>
        </w:rPr>
        <w:t>нуждающимися</w:t>
      </w:r>
      <w:proofErr w:type="gramEnd"/>
      <w:r w:rsidRPr="001D20DF">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53068A60" w14:textId="54B8FE19"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D20DF">
        <w:rPr>
          <w:rFonts w:ascii="Times New Roman" w:eastAsia="Calibri" w:hAnsi="Times New Roman" w:cs="Times New Roman"/>
          <w:bCs/>
          <w:sz w:val="12"/>
          <w:szCs w:val="12"/>
        </w:rPr>
        <w:t>Опубликовать настоящее Решение в газете «Сергиевский вестник».</w:t>
      </w:r>
    </w:p>
    <w:p w14:paraId="5E6DB350" w14:textId="51FAAEE9"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D20DF">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3184E2A0" w14:textId="77777777"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Председатель собрания представителей</w:t>
      </w:r>
    </w:p>
    <w:p w14:paraId="51F6D071" w14:textId="77777777"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сельского поселения Липовка </w:t>
      </w:r>
    </w:p>
    <w:p w14:paraId="04A7615C" w14:textId="77777777"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муниципального района Сергиевский</w:t>
      </w:r>
    </w:p>
    <w:p w14:paraId="19150397" w14:textId="77777777" w:rsid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Самарской области                                                    </w:t>
      </w:r>
    </w:p>
    <w:p w14:paraId="244EC5E3" w14:textId="5637790B"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                       Н.Н. Тихонова</w:t>
      </w:r>
    </w:p>
    <w:p w14:paraId="137F7EF8" w14:textId="77777777"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Глава  сельского поселения Липовка </w:t>
      </w:r>
    </w:p>
    <w:p w14:paraId="1D36AD9D" w14:textId="77777777"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муниципального района Сергиевский</w:t>
      </w:r>
    </w:p>
    <w:p w14:paraId="292B75E3" w14:textId="77777777" w:rsid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Самарской области                                                          </w:t>
      </w:r>
    </w:p>
    <w:p w14:paraId="55AF1861" w14:textId="0356459C" w:rsid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                 С.И. Вершинин</w:t>
      </w:r>
    </w:p>
    <w:p w14:paraId="0E19C63E" w14:textId="77777777" w:rsid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p>
    <w:p w14:paraId="66AF530D" w14:textId="77777777" w:rsidR="001D20DF" w:rsidRPr="001D20DF" w:rsidRDefault="001D20DF" w:rsidP="001D20DF">
      <w:pPr>
        <w:tabs>
          <w:tab w:val="left" w:pos="6936"/>
        </w:tabs>
        <w:spacing w:after="0" w:line="240" w:lineRule="auto"/>
        <w:ind w:firstLine="284"/>
        <w:jc w:val="center"/>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РЕШЕНИЕ</w:t>
      </w:r>
    </w:p>
    <w:p w14:paraId="40D4208C" w14:textId="04C55B0E"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«14» марта 2022 г.                                                                                               </w:t>
      </w:r>
      <w:r>
        <w:rPr>
          <w:rFonts w:ascii="Times New Roman" w:eastAsia="Calibri" w:hAnsi="Times New Roman" w:cs="Times New Roman"/>
          <w:bCs/>
          <w:sz w:val="12"/>
          <w:szCs w:val="12"/>
        </w:rPr>
        <w:t xml:space="preserve">                                                                                                 №12</w:t>
      </w:r>
    </w:p>
    <w:p w14:paraId="5CF755A1" w14:textId="2242DA37" w:rsidR="001D20DF" w:rsidRPr="001D20DF" w:rsidRDefault="001D20DF" w:rsidP="001D20DF">
      <w:pPr>
        <w:tabs>
          <w:tab w:val="left" w:pos="6936"/>
        </w:tabs>
        <w:spacing w:after="0" w:line="240" w:lineRule="auto"/>
        <w:ind w:firstLine="284"/>
        <w:jc w:val="center"/>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1D20DF">
        <w:rPr>
          <w:rFonts w:ascii="Times New Roman" w:eastAsia="Calibri" w:hAnsi="Times New Roman" w:cs="Times New Roman"/>
          <w:bCs/>
          <w:sz w:val="12"/>
          <w:szCs w:val="12"/>
        </w:rPr>
        <w:t>малоимущими</w:t>
      </w:r>
      <w:proofErr w:type="gramEnd"/>
      <w:r w:rsidRPr="001D20DF">
        <w:rPr>
          <w:rFonts w:ascii="Times New Roman" w:eastAsia="Calibri" w:hAnsi="Times New Roman" w:cs="Times New Roman"/>
          <w:bCs/>
          <w:sz w:val="12"/>
          <w:szCs w:val="12"/>
        </w:rPr>
        <w:t>, на 2022 год по сельскому поселению Липовка муниципального района Сергиевский»</w:t>
      </w:r>
    </w:p>
    <w:p w14:paraId="179CF75A"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Принято Собранием  Представителей</w:t>
      </w:r>
    </w:p>
    <w:p w14:paraId="7BCA06D1"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сельского поселения Липовка</w:t>
      </w:r>
    </w:p>
    <w:p w14:paraId="107478F0"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муниципального района Сергиевский</w:t>
      </w:r>
    </w:p>
    <w:p w14:paraId="271FAE27"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D20DF">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Липовка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1D20DF">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Липовка муниципального района Сергиевский</w:t>
      </w:r>
    </w:p>
    <w:p w14:paraId="2299BD6C"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РЕШИЛО:</w:t>
      </w:r>
    </w:p>
    <w:p w14:paraId="6D118F8B" w14:textId="77E8CEE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1D20DF">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w:t>
      </w:r>
      <w:proofErr w:type="gramEnd"/>
      <w:r w:rsidRPr="001D20DF">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55BCC6CC" w14:textId="41F43A90"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D20DF">
        <w:rPr>
          <w:rFonts w:ascii="Times New Roman" w:eastAsia="Calibri" w:hAnsi="Times New Roman" w:cs="Times New Roman"/>
          <w:bCs/>
          <w:sz w:val="12"/>
          <w:szCs w:val="12"/>
        </w:rPr>
        <w:t>Опубликовать настоящее Решение в газете «Сергиевский вестник».</w:t>
      </w:r>
    </w:p>
    <w:p w14:paraId="421CA18E" w14:textId="40E74BE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D20DF">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5F6E949C" w14:textId="77777777"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Председатель собрания представителей</w:t>
      </w:r>
    </w:p>
    <w:p w14:paraId="3047FE36" w14:textId="77777777"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сельского поселения Липовка</w:t>
      </w:r>
    </w:p>
    <w:p w14:paraId="21AF9A2D" w14:textId="77777777" w:rsid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муниципального района Сергиевский                       </w:t>
      </w:r>
    </w:p>
    <w:p w14:paraId="63334B59" w14:textId="68BA719C"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Н.Н. Тихонова</w:t>
      </w:r>
    </w:p>
    <w:p w14:paraId="41DE6F2C" w14:textId="77777777"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Глава сельского поселения Липовка</w:t>
      </w:r>
    </w:p>
    <w:p w14:paraId="53A54F87" w14:textId="77777777" w:rsid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муниципального района Сергиевский                         </w:t>
      </w:r>
    </w:p>
    <w:p w14:paraId="0DD701E2" w14:textId="07E8D06D" w:rsid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                            С.И. Вершинин</w:t>
      </w:r>
    </w:p>
    <w:p w14:paraId="68C75689" w14:textId="77777777" w:rsid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p>
    <w:p w14:paraId="410D54B4" w14:textId="7AA10623" w:rsidR="001D20DF" w:rsidRPr="001D20DF" w:rsidRDefault="001D20DF" w:rsidP="001D20D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5D66C56A" w14:textId="2BEBFF05"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 «11»  марта 2022г.                                                         </w:t>
      </w:r>
      <w:r>
        <w:rPr>
          <w:rFonts w:ascii="Times New Roman" w:eastAsia="Calibri" w:hAnsi="Times New Roman" w:cs="Times New Roman"/>
          <w:bCs/>
          <w:sz w:val="12"/>
          <w:szCs w:val="12"/>
        </w:rPr>
        <w:t xml:space="preserve">                                                                                                                                      №13</w:t>
      </w:r>
    </w:p>
    <w:p w14:paraId="6C7C73FF" w14:textId="17A32B93" w:rsidR="001D20DF" w:rsidRPr="001D20DF" w:rsidRDefault="001D20DF" w:rsidP="001D20DF">
      <w:pPr>
        <w:tabs>
          <w:tab w:val="left" w:pos="6936"/>
        </w:tabs>
        <w:spacing w:after="0" w:line="240" w:lineRule="auto"/>
        <w:ind w:firstLine="284"/>
        <w:jc w:val="center"/>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1D20DF">
        <w:rPr>
          <w:rFonts w:ascii="Times New Roman" w:eastAsia="Calibri" w:hAnsi="Times New Roman" w:cs="Times New Roman"/>
          <w:bCs/>
          <w:sz w:val="12"/>
          <w:szCs w:val="12"/>
        </w:rPr>
        <w:t>малоимущими</w:t>
      </w:r>
      <w:proofErr w:type="gramEnd"/>
      <w:r w:rsidRPr="001D20DF">
        <w:rPr>
          <w:rFonts w:ascii="Times New Roman" w:eastAsia="Calibri" w:hAnsi="Times New Roman" w:cs="Times New Roman"/>
          <w:bCs/>
          <w:sz w:val="12"/>
          <w:szCs w:val="12"/>
        </w:rPr>
        <w:t>, на 2022 год по сельскому поселению Светлодольск муниципального района Сергиевский»</w:t>
      </w:r>
    </w:p>
    <w:p w14:paraId="7D7AEEB3"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Принято Собранием  Представителей</w:t>
      </w:r>
    </w:p>
    <w:p w14:paraId="70244CF9"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сельского поселения  Светлодольск</w:t>
      </w:r>
    </w:p>
    <w:p w14:paraId="12EAB5A8" w14:textId="3B68E5B6"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51479F69" w14:textId="5BC09BB9"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D20DF">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Светлодольск</w:t>
      </w:r>
      <w:r>
        <w:rPr>
          <w:rFonts w:ascii="Times New Roman" w:eastAsia="Calibri" w:hAnsi="Times New Roman" w:cs="Times New Roman"/>
          <w:bCs/>
          <w:sz w:val="12"/>
          <w:szCs w:val="12"/>
        </w:rPr>
        <w:t xml:space="preserve"> </w:t>
      </w:r>
      <w:r w:rsidRPr="001D20DF">
        <w:rPr>
          <w:rFonts w:ascii="Times New Roman" w:eastAsia="Calibri" w:hAnsi="Times New Roman" w:cs="Times New Roman"/>
          <w:bCs/>
          <w:sz w:val="12"/>
          <w:szCs w:val="12"/>
        </w:rPr>
        <w:t xml:space="preserve">муниципального района Сергиевский, учитывая величину прожиточного минимума в </w:t>
      </w:r>
      <w:r w:rsidRPr="001D20DF">
        <w:rPr>
          <w:rFonts w:ascii="Times New Roman" w:eastAsia="Calibri" w:hAnsi="Times New Roman" w:cs="Times New Roman"/>
          <w:bCs/>
          <w:sz w:val="12"/>
          <w:szCs w:val="12"/>
        </w:rPr>
        <w:lastRenderedPageBreak/>
        <w:t>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1D20DF">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Светлодольск</w:t>
      </w:r>
      <w:r>
        <w:rPr>
          <w:rFonts w:ascii="Times New Roman" w:eastAsia="Calibri" w:hAnsi="Times New Roman" w:cs="Times New Roman"/>
          <w:bCs/>
          <w:sz w:val="12"/>
          <w:szCs w:val="12"/>
        </w:rPr>
        <w:t xml:space="preserve"> </w:t>
      </w:r>
      <w:r w:rsidRPr="001D20DF">
        <w:rPr>
          <w:rFonts w:ascii="Times New Roman" w:eastAsia="Calibri" w:hAnsi="Times New Roman" w:cs="Times New Roman"/>
          <w:bCs/>
          <w:sz w:val="12"/>
          <w:szCs w:val="12"/>
        </w:rPr>
        <w:t>муниципального района Сергиевский</w:t>
      </w:r>
    </w:p>
    <w:p w14:paraId="05C0F03B" w14:textId="77777777"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РЕШИЛО:</w:t>
      </w:r>
    </w:p>
    <w:p w14:paraId="296D96DB" w14:textId="60D9516F"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1D20DF">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1величины прожиточного минимума на душу населения и по основным социально-демографическим группам населения в Самарской области</w:t>
      </w:r>
      <w:proofErr w:type="gramEnd"/>
      <w:r w:rsidRPr="001D20DF">
        <w:rPr>
          <w:rFonts w:ascii="Times New Roman" w:eastAsia="Calibri" w:hAnsi="Times New Roman" w:cs="Times New Roman"/>
          <w:bCs/>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6C410607" w14:textId="428D002D"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D20DF">
        <w:rPr>
          <w:rFonts w:ascii="Times New Roman" w:eastAsia="Calibri" w:hAnsi="Times New Roman" w:cs="Times New Roman"/>
          <w:bCs/>
          <w:sz w:val="12"/>
          <w:szCs w:val="12"/>
        </w:rPr>
        <w:t>Опубликовать настоящее Решение в газете «Сергиевский вестник».</w:t>
      </w:r>
    </w:p>
    <w:p w14:paraId="4CEEE2BC" w14:textId="19ADDF79" w:rsidR="001D20DF" w:rsidRPr="001D20DF" w:rsidRDefault="001D20DF" w:rsidP="001D20D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D20DF">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037D34BF" w14:textId="77777777"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Председатель собрания представителей</w:t>
      </w:r>
    </w:p>
    <w:p w14:paraId="755D2CD2" w14:textId="77777777"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сельского поселения Светлодольск</w:t>
      </w:r>
    </w:p>
    <w:p w14:paraId="00DE2113" w14:textId="77777777" w:rsid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муниципального района Сергиевский         </w:t>
      </w:r>
    </w:p>
    <w:p w14:paraId="548D5C0B" w14:textId="64A79644"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Н.А.Анцинова</w:t>
      </w:r>
      <w:proofErr w:type="spellEnd"/>
      <w:r>
        <w:rPr>
          <w:rFonts w:ascii="Times New Roman" w:eastAsia="Calibri" w:hAnsi="Times New Roman" w:cs="Times New Roman"/>
          <w:bCs/>
          <w:sz w:val="12"/>
          <w:szCs w:val="12"/>
        </w:rPr>
        <w:t xml:space="preserve">            </w:t>
      </w:r>
    </w:p>
    <w:p w14:paraId="4E10FABF" w14:textId="77777777" w:rsidR="001D20DF" w:rsidRP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Глава  сельского поселения Светлодольск</w:t>
      </w:r>
    </w:p>
    <w:p w14:paraId="0C3C89AC" w14:textId="77777777" w:rsidR="001D20DF"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муниципального района Сергиевский                 </w:t>
      </w:r>
    </w:p>
    <w:p w14:paraId="0CE5B01F" w14:textId="77777777" w:rsidR="00D90C0A" w:rsidRDefault="001D20DF" w:rsidP="001D20DF">
      <w:pPr>
        <w:tabs>
          <w:tab w:val="left" w:pos="6936"/>
        </w:tabs>
        <w:spacing w:after="0" w:line="240" w:lineRule="auto"/>
        <w:ind w:firstLine="284"/>
        <w:jc w:val="right"/>
        <w:rPr>
          <w:rFonts w:ascii="Times New Roman" w:eastAsia="Calibri" w:hAnsi="Times New Roman" w:cs="Times New Roman"/>
          <w:bCs/>
          <w:sz w:val="12"/>
          <w:szCs w:val="12"/>
        </w:rPr>
      </w:pPr>
      <w:r w:rsidRPr="001D20DF">
        <w:rPr>
          <w:rFonts w:ascii="Times New Roman" w:eastAsia="Calibri" w:hAnsi="Times New Roman" w:cs="Times New Roman"/>
          <w:bCs/>
          <w:sz w:val="12"/>
          <w:szCs w:val="12"/>
        </w:rPr>
        <w:t xml:space="preserve">                              </w:t>
      </w:r>
      <w:proofErr w:type="spellStart"/>
      <w:r w:rsidRPr="001D20DF">
        <w:rPr>
          <w:rFonts w:ascii="Times New Roman" w:eastAsia="Calibri" w:hAnsi="Times New Roman" w:cs="Times New Roman"/>
          <w:bCs/>
          <w:sz w:val="12"/>
          <w:szCs w:val="12"/>
        </w:rPr>
        <w:t>Н.В.Андрюхин</w:t>
      </w:r>
      <w:proofErr w:type="spellEnd"/>
      <w:r w:rsidRPr="001D20DF">
        <w:rPr>
          <w:rFonts w:ascii="Times New Roman" w:eastAsia="Calibri" w:hAnsi="Times New Roman" w:cs="Times New Roman"/>
          <w:bCs/>
          <w:sz w:val="12"/>
          <w:szCs w:val="12"/>
        </w:rPr>
        <w:t xml:space="preserve">   </w:t>
      </w:r>
    </w:p>
    <w:p w14:paraId="09796D8E" w14:textId="77777777" w:rsidR="00D90C0A" w:rsidRDefault="00D90C0A" w:rsidP="001D20DF">
      <w:pPr>
        <w:tabs>
          <w:tab w:val="left" w:pos="6936"/>
        </w:tabs>
        <w:spacing w:after="0" w:line="240" w:lineRule="auto"/>
        <w:ind w:firstLine="284"/>
        <w:jc w:val="right"/>
        <w:rPr>
          <w:rFonts w:ascii="Times New Roman" w:eastAsia="Calibri" w:hAnsi="Times New Roman" w:cs="Times New Roman"/>
          <w:bCs/>
          <w:sz w:val="12"/>
          <w:szCs w:val="12"/>
        </w:rPr>
      </w:pPr>
    </w:p>
    <w:p w14:paraId="779B8957" w14:textId="77777777" w:rsidR="00D90C0A" w:rsidRPr="00D90C0A" w:rsidRDefault="00D90C0A" w:rsidP="00D90C0A">
      <w:pPr>
        <w:tabs>
          <w:tab w:val="left" w:pos="6936"/>
        </w:tabs>
        <w:spacing w:after="0" w:line="240" w:lineRule="auto"/>
        <w:ind w:firstLine="284"/>
        <w:jc w:val="center"/>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РЕШЕНИЕ</w:t>
      </w:r>
    </w:p>
    <w:p w14:paraId="0EB33CEB" w14:textId="78B2B090" w:rsidR="00D90C0A" w:rsidRPr="00D90C0A" w:rsidRDefault="00D90C0A" w:rsidP="00D90C0A">
      <w:pPr>
        <w:tabs>
          <w:tab w:val="left" w:pos="6936"/>
        </w:tabs>
        <w:spacing w:after="0" w:line="240" w:lineRule="auto"/>
        <w:ind w:firstLine="284"/>
        <w:jc w:val="both"/>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 xml:space="preserve">«11»  марта 2022г.                                                           </w:t>
      </w:r>
      <w:r>
        <w:rPr>
          <w:rFonts w:ascii="Times New Roman" w:eastAsia="Calibri" w:hAnsi="Times New Roman" w:cs="Times New Roman"/>
          <w:bCs/>
          <w:sz w:val="12"/>
          <w:szCs w:val="12"/>
        </w:rPr>
        <w:t xml:space="preserve">                                                                                                                                    №1</w:t>
      </w:r>
      <w:r w:rsidRPr="00D90C0A">
        <w:rPr>
          <w:rFonts w:ascii="Times New Roman" w:eastAsia="Calibri" w:hAnsi="Times New Roman" w:cs="Times New Roman"/>
          <w:bCs/>
          <w:sz w:val="12"/>
          <w:szCs w:val="12"/>
        </w:rPr>
        <w:t xml:space="preserve">4                                        </w:t>
      </w:r>
      <w:r>
        <w:rPr>
          <w:rFonts w:ascii="Times New Roman" w:eastAsia="Calibri" w:hAnsi="Times New Roman" w:cs="Times New Roman"/>
          <w:bCs/>
          <w:sz w:val="12"/>
          <w:szCs w:val="12"/>
        </w:rPr>
        <w:t xml:space="preserve">                               </w:t>
      </w:r>
    </w:p>
    <w:p w14:paraId="3D0F1535" w14:textId="7D017F2A" w:rsidR="00D90C0A" w:rsidRPr="00D90C0A" w:rsidRDefault="00D90C0A" w:rsidP="00D90C0A">
      <w:pPr>
        <w:tabs>
          <w:tab w:val="left" w:pos="6936"/>
        </w:tabs>
        <w:spacing w:after="0" w:line="240" w:lineRule="auto"/>
        <w:ind w:firstLine="284"/>
        <w:jc w:val="center"/>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w:t>
      </w:r>
      <w:r>
        <w:rPr>
          <w:rFonts w:ascii="Times New Roman" w:eastAsia="Calibri" w:hAnsi="Times New Roman" w:cs="Times New Roman"/>
          <w:bCs/>
          <w:sz w:val="12"/>
          <w:szCs w:val="12"/>
        </w:rPr>
        <w:t>оселению</w:t>
      </w:r>
      <w:r w:rsidRPr="00D90C0A">
        <w:rPr>
          <w:rFonts w:ascii="Times New Roman" w:eastAsia="Calibri" w:hAnsi="Times New Roman" w:cs="Times New Roman"/>
          <w:bCs/>
          <w:sz w:val="12"/>
          <w:szCs w:val="12"/>
        </w:rPr>
        <w:t xml:space="preserve"> Светлодольск муниципального района Сергиевский на I-II квартал 2022 г.»</w:t>
      </w:r>
    </w:p>
    <w:p w14:paraId="06AD6BCC" w14:textId="77777777" w:rsidR="00D90C0A" w:rsidRPr="00D90C0A" w:rsidRDefault="00D90C0A" w:rsidP="00D90C0A">
      <w:pPr>
        <w:tabs>
          <w:tab w:val="left" w:pos="6936"/>
        </w:tabs>
        <w:spacing w:after="0" w:line="240" w:lineRule="auto"/>
        <w:ind w:firstLine="284"/>
        <w:jc w:val="both"/>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Принято Собранием  представителей</w:t>
      </w:r>
    </w:p>
    <w:p w14:paraId="460D26E8" w14:textId="77777777" w:rsidR="00D90C0A" w:rsidRPr="00D90C0A" w:rsidRDefault="00D90C0A" w:rsidP="00D90C0A">
      <w:pPr>
        <w:tabs>
          <w:tab w:val="left" w:pos="6936"/>
        </w:tabs>
        <w:spacing w:after="0" w:line="240" w:lineRule="auto"/>
        <w:ind w:firstLine="284"/>
        <w:jc w:val="both"/>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сельского поселения  Светлодольск</w:t>
      </w:r>
    </w:p>
    <w:p w14:paraId="019A7C29" w14:textId="77777777" w:rsidR="00D90C0A" w:rsidRPr="00D90C0A" w:rsidRDefault="00D90C0A" w:rsidP="00D90C0A">
      <w:pPr>
        <w:tabs>
          <w:tab w:val="left" w:pos="6936"/>
        </w:tabs>
        <w:spacing w:after="0" w:line="240" w:lineRule="auto"/>
        <w:ind w:firstLine="284"/>
        <w:jc w:val="both"/>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 xml:space="preserve">муниципального района Сергиевский </w:t>
      </w:r>
    </w:p>
    <w:p w14:paraId="5601A719" w14:textId="440DFE1B" w:rsidR="00D90C0A" w:rsidRPr="00D90C0A" w:rsidRDefault="00D90C0A" w:rsidP="00D90C0A">
      <w:pPr>
        <w:tabs>
          <w:tab w:val="left" w:pos="6936"/>
        </w:tabs>
        <w:spacing w:after="0" w:line="240" w:lineRule="auto"/>
        <w:ind w:firstLine="284"/>
        <w:jc w:val="both"/>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1874521F" w14:textId="17943CE9" w:rsidR="00D90C0A" w:rsidRPr="00D90C0A" w:rsidRDefault="00D90C0A" w:rsidP="00D90C0A">
      <w:pPr>
        <w:tabs>
          <w:tab w:val="left" w:pos="6936"/>
        </w:tabs>
        <w:spacing w:after="0" w:line="240" w:lineRule="auto"/>
        <w:ind w:firstLine="284"/>
        <w:jc w:val="both"/>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 xml:space="preserve">В соответствии с Законом Самарской области от 05.07.2005 № 139-ГД  «О жилище»,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     </w:t>
      </w:r>
    </w:p>
    <w:p w14:paraId="4977EF63" w14:textId="77777777" w:rsidR="00D90C0A" w:rsidRPr="00D90C0A" w:rsidRDefault="00D90C0A" w:rsidP="00D90C0A">
      <w:pPr>
        <w:tabs>
          <w:tab w:val="left" w:pos="6936"/>
        </w:tabs>
        <w:spacing w:after="0" w:line="240" w:lineRule="auto"/>
        <w:ind w:firstLine="284"/>
        <w:jc w:val="both"/>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РЕШИЛО:</w:t>
      </w:r>
    </w:p>
    <w:p w14:paraId="19278295" w14:textId="396CFE18" w:rsidR="00D90C0A" w:rsidRPr="00D90C0A" w:rsidRDefault="00D90C0A" w:rsidP="00D90C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90C0A">
        <w:rPr>
          <w:rFonts w:ascii="Times New Roman" w:eastAsia="Calibri" w:hAnsi="Times New Roman" w:cs="Times New Roman"/>
          <w:bCs/>
          <w:sz w:val="12"/>
          <w:szCs w:val="12"/>
        </w:rPr>
        <w:t xml:space="preserve"> Утвердить по сельскому поселению Светлодольск  муниципального района Сергиевский среднюю стоимость одного квадратного метра общей площади жилья на I-II квартал 2022г. в размере 23429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D90C0A">
        <w:rPr>
          <w:rFonts w:ascii="Times New Roman" w:eastAsia="Calibri" w:hAnsi="Times New Roman" w:cs="Times New Roman"/>
          <w:bCs/>
          <w:sz w:val="12"/>
          <w:szCs w:val="12"/>
        </w:rPr>
        <w:t>нуждающимися</w:t>
      </w:r>
      <w:proofErr w:type="gramEnd"/>
      <w:r w:rsidRPr="00D90C0A">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1BC94AE6" w14:textId="72E18372" w:rsidR="00D90C0A" w:rsidRPr="00D90C0A" w:rsidRDefault="00D90C0A" w:rsidP="00D90C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90C0A">
        <w:rPr>
          <w:rFonts w:ascii="Times New Roman" w:eastAsia="Calibri" w:hAnsi="Times New Roman" w:cs="Times New Roman"/>
          <w:bCs/>
          <w:sz w:val="12"/>
          <w:szCs w:val="12"/>
        </w:rPr>
        <w:t>Опубликовать настоящее Решение в газете «Сергиевский вестник».</w:t>
      </w:r>
    </w:p>
    <w:p w14:paraId="07D08D00" w14:textId="588504B0" w:rsidR="00D90C0A" w:rsidRPr="00D90C0A" w:rsidRDefault="00D90C0A" w:rsidP="00D90C0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90C0A">
        <w:rPr>
          <w:rFonts w:ascii="Times New Roman" w:eastAsia="Calibri" w:hAnsi="Times New Roman" w:cs="Times New Roman"/>
          <w:bCs/>
          <w:sz w:val="12"/>
          <w:szCs w:val="12"/>
        </w:rPr>
        <w:t>Настоящее Решение вступает в силу со дня его официальн</w:t>
      </w:r>
      <w:r>
        <w:rPr>
          <w:rFonts w:ascii="Times New Roman" w:eastAsia="Calibri" w:hAnsi="Times New Roman" w:cs="Times New Roman"/>
          <w:bCs/>
          <w:sz w:val="12"/>
          <w:szCs w:val="12"/>
        </w:rPr>
        <w:t>ого опубликования.</w:t>
      </w:r>
    </w:p>
    <w:p w14:paraId="66BDEDE6" w14:textId="77777777" w:rsidR="00D90C0A" w:rsidRPr="00D90C0A" w:rsidRDefault="00D90C0A" w:rsidP="00D90C0A">
      <w:pPr>
        <w:tabs>
          <w:tab w:val="left" w:pos="6936"/>
        </w:tabs>
        <w:spacing w:after="0" w:line="240" w:lineRule="auto"/>
        <w:ind w:firstLine="284"/>
        <w:jc w:val="right"/>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Председатель Собрания представителей</w:t>
      </w:r>
    </w:p>
    <w:p w14:paraId="1F5C738A" w14:textId="77777777" w:rsidR="00D90C0A" w:rsidRPr="00D90C0A" w:rsidRDefault="00D90C0A" w:rsidP="00D90C0A">
      <w:pPr>
        <w:tabs>
          <w:tab w:val="left" w:pos="6936"/>
        </w:tabs>
        <w:spacing w:after="0" w:line="240" w:lineRule="auto"/>
        <w:ind w:firstLine="284"/>
        <w:jc w:val="right"/>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сельского поселения Светлодольск</w:t>
      </w:r>
    </w:p>
    <w:p w14:paraId="4C6F9CBC" w14:textId="5DB919BD" w:rsidR="00D90C0A" w:rsidRDefault="00D90C0A" w:rsidP="00D90C0A">
      <w:pPr>
        <w:tabs>
          <w:tab w:val="left" w:pos="6936"/>
        </w:tabs>
        <w:spacing w:after="0" w:line="240" w:lineRule="auto"/>
        <w:ind w:firstLine="284"/>
        <w:jc w:val="right"/>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 Сергиевский</w:t>
      </w:r>
    </w:p>
    <w:p w14:paraId="25B77050" w14:textId="70DCB282" w:rsidR="00D90C0A" w:rsidRPr="00D90C0A" w:rsidRDefault="00D90C0A" w:rsidP="00D90C0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Н.А.Анцинова</w:t>
      </w:r>
      <w:proofErr w:type="spellEnd"/>
    </w:p>
    <w:p w14:paraId="095C712D" w14:textId="77777777" w:rsidR="00D90C0A" w:rsidRPr="00D90C0A" w:rsidRDefault="00D90C0A" w:rsidP="00D90C0A">
      <w:pPr>
        <w:tabs>
          <w:tab w:val="left" w:pos="6936"/>
        </w:tabs>
        <w:spacing w:after="0" w:line="240" w:lineRule="auto"/>
        <w:ind w:firstLine="284"/>
        <w:jc w:val="right"/>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Глава сельского поселения Светлодольск</w:t>
      </w:r>
    </w:p>
    <w:p w14:paraId="3A6E8318" w14:textId="77777777" w:rsidR="00D90C0A" w:rsidRPr="00D90C0A" w:rsidRDefault="00D90C0A" w:rsidP="00D90C0A">
      <w:pPr>
        <w:tabs>
          <w:tab w:val="left" w:pos="6936"/>
        </w:tabs>
        <w:spacing w:after="0" w:line="240" w:lineRule="auto"/>
        <w:ind w:firstLine="284"/>
        <w:jc w:val="right"/>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муниципального района Сергиевский</w:t>
      </w:r>
    </w:p>
    <w:p w14:paraId="259206C9" w14:textId="77777777" w:rsidR="00D90C0A" w:rsidRDefault="00D90C0A" w:rsidP="00D90C0A">
      <w:pPr>
        <w:tabs>
          <w:tab w:val="left" w:pos="6936"/>
        </w:tabs>
        <w:spacing w:after="0" w:line="240" w:lineRule="auto"/>
        <w:ind w:firstLine="284"/>
        <w:jc w:val="right"/>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 xml:space="preserve">Самарской области                                                               </w:t>
      </w:r>
    </w:p>
    <w:p w14:paraId="599C70A9" w14:textId="63071DB4" w:rsidR="001D2B89" w:rsidRDefault="00D90C0A" w:rsidP="001D2B89">
      <w:pPr>
        <w:tabs>
          <w:tab w:val="left" w:pos="6936"/>
        </w:tabs>
        <w:spacing w:after="0" w:line="240" w:lineRule="auto"/>
        <w:ind w:firstLine="284"/>
        <w:jc w:val="right"/>
        <w:rPr>
          <w:rFonts w:ascii="Times New Roman" w:eastAsia="Calibri" w:hAnsi="Times New Roman" w:cs="Times New Roman"/>
          <w:bCs/>
          <w:sz w:val="12"/>
          <w:szCs w:val="12"/>
        </w:rPr>
      </w:pPr>
      <w:r w:rsidRPr="00D90C0A">
        <w:rPr>
          <w:rFonts w:ascii="Times New Roman" w:eastAsia="Calibri" w:hAnsi="Times New Roman" w:cs="Times New Roman"/>
          <w:bCs/>
          <w:sz w:val="12"/>
          <w:szCs w:val="12"/>
        </w:rPr>
        <w:t xml:space="preserve">             </w:t>
      </w:r>
      <w:proofErr w:type="spellStart"/>
      <w:r w:rsidRPr="00D90C0A">
        <w:rPr>
          <w:rFonts w:ascii="Times New Roman" w:eastAsia="Calibri" w:hAnsi="Times New Roman" w:cs="Times New Roman"/>
          <w:bCs/>
          <w:sz w:val="12"/>
          <w:szCs w:val="12"/>
        </w:rPr>
        <w:t>Н.В.Андрюхин</w:t>
      </w:r>
      <w:proofErr w:type="spellEnd"/>
      <w:r w:rsidR="001D20DF" w:rsidRPr="001D20DF">
        <w:rPr>
          <w:rFonts w:ascii="Times New Roman" w:eastAsia="Calibri" w:hAnsi="Times New Roman" w:cs="Times New Roman"/>
          <w:bCs/>
          <w:sz w:val="12"/>
          <w:szCs w:val="12"/>
        </w:rPr>
        <w:t xml:space="preserve">        </w:t>
      </w:r>
    </w:p>
    <w:p w14:paraId="3EBC8E79" w14:textId="77777777" w:rsidR="001D2B89" w:rsidRPr="001D2B89" w:rsidRDefault="001D2B89" w:rsidP="001D2B89">
      <w:pPr>
        <w:tabs>
          <w:tab w:val="left" w:pos="6936"/>
        </w:tabs>
        <w:spacing w:after="0" w:line="240" w:lineRule="auto"/>
        <w:ind w:firstLine="284"/>
        <w:jc w:val="center"/>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РЕШЕНИЕ</w:t>
      </w:r>
    </w:p>
    <w:p w14:paraId="1A147CCD" w14:textId="4E416CDD"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«14» марта 2022г.                                                                                 </w:t>
      </w:r>
      <w:r>
        <w:rPr>
          <w:rFonts w:ascii="Times New Roman" w:eastAsia="Calibri" w:hAnsi="Times New Roman" w:cs="Times New Roman"/>
          <w:bCs/>
          <w:sz w:val="12"/>
          <w:szCs w:val="12"/>
        </w:rPr>
        <w:t xml:space="preserve">                                                                                                                     №9</w:t>
      </w:r>
    </w:p>
    <w:p w14:paraId="0A71ABD5" w14:textId="3EFA4369" w:rsidR="001D2B89" w:rsidRPr="001D2B89" w:rsidRDefault="001D2B89" w:rsidP="001D2B89">
      <w:pPr>
        <w:tabs>
          <w:tab w:val="left" w:pos="6936"/>
        </w:tabs>
        <w:spacing w:after="0" w:line="240" w:lineRule="auto"/>
        <w:ind w:firstLine="284"/>
        <w:jc w:val="center"/>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 и II квартал 2022 г.»</w:t>
      </w:r>
    </w:p>
    <w:p w14:paraId="45D9B444" w14:textId="77777777"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Принято Собранием  представителей</w:t>
      </w:r>
    </w:p>
    <w:p w14:paraId="4BE55CC9" w14:textId="77777777"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сельского поселения Сергиевск</w:t>
      </w:r>
    </w:p>
    <w:p w14:paraId="39255AD2" w14:textId="77777777"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муниципального района Сергиевский </w:t>
      </w:r>
    </w:p>
    <w:p w14:paraId="621618B9" w14:textId="20F92997"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3F0CDF37" w14:textId="0E87AB4F"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В соответствии с Законом Самарской области от 05.07.2005 № 139-ГД  «О жилище»,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w:t>
      </w:r>
      <w:r>
        <w:rPr>
          <w:rFonts w:ascii="Times New Roman" w:eastAsia="Calibri" w:hAnsi="Times New Roman" w:cs="Times New Roman"/>
          <w:bCs/>
          <w:sz w:val="12"/>
          <w:szCs w:val="12"/>
        </w:rPr>
        <w:t xml:space="preserve">гиевский Самарской области     </w:t>
      </w:r>
      <w:r w:rsidRPr="001D2B89">
        <w:rPr>
          <w:rFonts w:ascii="Times New Roman" w:eastAsia="Calibri" w:hAnsi="Times New Roman" w:cs="Times New Roman"/>
          <w:bCs/>
          <w:sz w:val="12"/>
          <w:szCs w:val="12"/>
        </w:rPr>
        <w:t xml:space="preserve">          </w:t>
      </w:r>
    </w:p>
    <w:p w14:paraId="6BDC0D08" w14:textId="77777777"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РЕШИЛО:</w:t>
      </w:r>
    </w:p>
    <w:p w14:paraId="73ECD3C1" w14:textId="40A7F937"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D2B89">
        <w:rPr>
          <w:rFonts w:ascii="Times New Roman" w:eastAsia="Calibri" w:hAnsi="Times New Roman" w:cs="Times New Roman"/>
          <w:bCs/>
          <w:sz w:val="12"/>
          <w:szCs w:val="12"/>
        </w:rPr>
        <w:t xml:space="preserve"> Утвердить по сельскому поселению Сергиевск  муниципального района Сергиевский среднюю стоимость одного квадратного метра общей площади жилья на I и II квартал 2022 г. в размере 32100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D2B89">
        <w:rPr>
          <w:rFonts w:ascii="Times New Roman" w:eastAsia="Calibri" w:hAnsi="Times New Roman" w:cs="Times New Roman"/>
          <w:bCs/>
          <w:sz w:val="12"/>
          <w:szCs w:val="12"/>
        </w:rPr>
        <w:t>нуждающимися</w:t>
      </w:r>
      <w:proofErr w:type="gramEnd"/>
      <w:r w:rsidRPr="001D2B89">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5F848A06" w14:textId="20590D13"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D2B89">
        <w:rPr>
          <w:rFonts w:ascii="Times New Roman" w:eastAsia="Calibri" w:hAnsi="Times New Roman" w:cs="Times New Roman"/>
          <w:bCs/>
          <w:sz w:val="12"/>
          <w:szCs w:val="12"/>
        </w:rPr>
        <w:t>Опубликовать настоящее Решение в газете «Сергиевский вестник».</w:t>
      </w:r>
    </w:p>
    <w:p w14:paraId="6ADFE903" w14:textId="2D1CD912"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D2B89">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2AFB15BF" w14:textId="77777777" w:rsidR="001D2B89" w:rsidRP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Председатель Собрания представителей</w:t>
      </w:r>
    </w:p>
    <w:p w14:paraId="7D7E0B63" w14:textId="77777777" w:rsidR="001D2B89" w:rsidRP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сельского поселения Сергиевск</w:t>
      </w:r>
    </w:p>
    <w:p w14:paraId="6238D254" w14:textId="77777777" w:rsid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муниципального района Сергиевский               </w:t>
      </w:r>
    </w:p>
    <w:p w14:paraId="6004100F" w14:textId="38E9DA33" w:rsidR="001D2B89" w:rsidRP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Т.Н. Глушкова</w:t>
      </w:r>
    </w:p>
    <w:p w14:paraId="16E90697" w14:textId="77777777" w:rsidR="001D2B89" w:rsidRP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Глава сельского поселения Сергиевск  </w:t>
      </w:r>
    </w:p>
    <w:p w14:paraId="04AE7AFE" w14:textId="77777777" w:rsidR="001D2B89" w:rsidRP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муниципального района Сергиевский</w:t>
      </w:r>
    </w:p>
    <w:p w14:paraId="7E64AFC3" w14:textId="77777777" w:rsid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Самарской области                                                           </w:t>
      </w:r>
    </w:p>
    <w:p w14:paraId="619AF1C3" w14:textId="77B7D8DA" w:rsid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                 М.М. </w:t>
      </w:r>
      <w:proofErr w:type="spellStart"/>
      <w:r w:rsidRPr="001D2B89">
        <w:rPr>
          <w:rFonts w:ascii="Times New Roman" w:eastAsia="Calibri" w:hAnsi="Times New Roman" w:cs="Times New Roman"/>
          <w:bCs/>
          <w:sz w:val="12"/>
          <w:szCs w:val="12"/>
        </w:rPr>
        <w:t>Арчибасов</w:t>
      </w:r>
      <w:proofErr w:type="spellEnd"/>
    </w:p>
    <w:p w14:paraId="29773A5C" w14:textId="77777777" w:rsidR="001D2B89" w:rsidRPr="001D2B89" w:rsidRDefault="001D2B89" w:rsidP="001D2B89">
      <w:pPr>
        <w:tabs>
          <w:tab w:val="left" w:pos="6936"/>
        </w:tabs>
        <w:spacing w:after="0" w:line="240" w:lineRule="auto"/>
        <w:ind w:firstLine="284"/>
        <w:jc w:val="center"/>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lastRenderedPageBreak/>
        <w:t>РЕШЕНИЕ</w:t>
      </w:r>
    </w:p>
    <w:p w14:paraId="417327E0" w14:textId="35B54C29"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 «14» марта 2022г.                                                                                                               </w:t>
      </w:r>
      <w:r>
        <w:rPr>
          <w:rFonts w:ascii="Times New Roman" w:eastAsia="Calibri" w:hAnsi="Times New Roman" w:cs="Times New Roman"/>
          <w:bCs/>
          <w:sz w:val="12"/>
          <w:szCs w:val="12"/>
        </w:rPr>
        <w:t xml:space="preserve">                                                                                          №10</w:t>
      </w:r>
    </w:p>
    <w:p w14:paraId="5F19CCE0" w14:textId="073791BF" w:rsidR="001D2B89" w:rsidRPr="001D2B89" w:rsidRDefault="001D2B89" w:rsidP="001D2B89">
      <w:pPr>
        <w:tabs>
          <w:tab w:val="left" w:pos="6936"/>
        </w:tabs>
        <w:spacing w:after="0" w:line="240" w:lineRule="auto"/>
        <w:ind w:firstLine="284"/>
        <w:jc w:val="center"/>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1D2B89">
        <w:rPr>
          <w:rFonts w:ascii="Times New Roman" w:eastAsia="Calibri" w:hAnsi="Times New Roman" w:cs="Times New Roman"/>
          <w:bCs/>
          <w:sz w:val="12"/>
          <w:szCs w:val="12"/>
        </w:rPr>
        <w:t>малоимущими</w:t>
      </w:r>
      <w:proofErr w:type="gramEnd"/>
      <w:r w:rsidRPr="001D2B89">
        <w:rPr>
          <w:rFonts w:ascii="Times New Roman" w:eastAsia="Calibri" w:hAnsi="Times New Roman" w:cs="Times New Roman"/>
          <w:bCs/>
          <w:sz w:val="12"/>
          <w:szCs w:val="12"/>
        </w:rPr>
        <w:t>, на 2022 год по сельскому поселению Сергиевск муниципального района Сергиевский»</w:t>
      </w:r>
    </w:p>
    <w:p w14:paraId="7BD59466" w14:textId="77777777"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Принято Собранием  Представителей</w:t>
      </w:r>
    </w:p>
    <w:p w14:paraId="4BAB03E4" w14:textId="77777777"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сельского поселения Сергиевск</w:t>
      </w:r>
    </w:p>
    <w:p w14:paraId="7AC11EF6" w14:textId="77777777"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муниципального района Сергиевский</w:t>
      </w:r>
    </w:p>
    <w:p w14:paraId="388FB87A" w14:textId="77777777"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D2B89">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Сергиевск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1D2B89">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Сергиевск муниципального района Сергиевский</w:t>
      </w:r>
    </w:p>
    <w:p w14:paraId="5D2F8A52" w14:textId="77777777"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РЕШИЛО:</w:t>
      </w:r>
    </w:p>
    <w:p w14:paraId="67D64159" w14:textId="7AFC339A"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1D2B89">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w:t>
      </w:r>
      <w:proofErr w:type="gramEnd"/>
      <w:r w:rsidRPr="001D2B89">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2195DFC1" w14:textId="1E1931DA"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D2B89">
        <w:rPr>
          <w:rFonts w:ascii="Times New Roman" w:eastAsia="Calibri" w:hAnsi="Times New Roman" w:cs="Times New Roman"/>
          <w:bCs/>
          <w:sz w:val="12"/>
          <w:szCs w:val="12"/>
        </w:rPr>
        <w:t>Опубликовать настоящее Решение в газете «Сергиевский вестник».</w:t>
      </w:r>
    </w:p>
    <w:p w14:paraId="63964FBE" w14:textId="55691732" w:rsidR="001D2B89" w:rsidRPr="001D2B89" w:rsidRDefault="001D2B89" w:rsidP="001D2B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D2B89">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187E2722" w14:textId="77777777" w:rsidR="001D2B89" w:rsidRP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Председатель собрания представителей</w:t>
      </w:r>
    </w:p>
    <w:p w14:paraId="3AB00789" w14:textId="77777777" w:rsidR="001D2B89" w:rsidRP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сельского поселения Сергиевск</w:t>
      </w:r>
    </w:p>
    <w:p w14:paraId="503EF639" w14:textId="77777777" w:rsid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муниципального района Сергиевский                         </w:t>
      </w:r>
    </w:p>
    <w:p w14:paraId="14B36F69" w14:textId="1A78D069" w:rsidR="001D2B89" w:rsidRP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Т.Н. Глушкова</w:t>
      </w:r>
    </w:p>
    <w:p w14:paraId="42C5C565" w14:textId="77777777" w:rsidR="001D2B89" w:rsidRP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Глава сельского поселения Сергиевск </w:t>
      </w:r>
    </w:p>
    <w:p w14:paraId="27E00E9C" w14:textId="77777777" w:rsid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муниципального района Сергиевский                               </w:t>
      </w:r>
    </w:p>
    <w:p w14:paraId="4E2C1FD7" w14:textId="599D2E91" w:rsidR="001D2B89" w:rsidRDefault="001D2B89" w:rsidP="001D2B89">
      <w:pPr>
        <w:tabs>
          <w:tab w:val="left" w:pos="6936"/>
        </w:tabs>
        <w:spacing w:after="0" w:line="240" w:lineRule="auto"/>
        <w:ind w:firstLine="284"/>
        <w:jc w:val="right"/>
        <w:rPr>
          <w:rFonts w:ascii="Times New Roman" w:eastAsia="Calibri" w:hAnsi="Times New Roman" w:cs="Times New Roman"/>
          <w:bCs/>
          <w:sz w:val="12"/>
          <w:szCs w:val="12"/>
        </w:rPr>
      </w:pPr>
      <w:r w:rsidRPr="001D2B89">
        <w:rPr>
          <w:rFonts w:ascii="Times New Roman" w:eastAsia="Calibri" w:hAnsi="Times New Roman" w:cs="Times New Roman"/>
          <w:bCs/>
          <w:sz w:val="12"/>
          <w:szCs w:val="12"/>
        </w:rPr>
        <w:t xml:space="preserve">                      М.М. </w:t>
      </w:r>
      <w:proofErr w:type="spellStart"/>
      <w:r w:rsidRPr="001D2B89">
        <w:rPr>
          <w:rFonts w:ascii="Times New Roman" w:eastAsia="Calibri" w:hAnsi="Times New Roman" w:cs="Times New Roman"/>
          <w:bCs/>
          <w:sz w:val="12"/>
          <w:szCs w:val="12"/>
        </w:rPr>
        <w:t>Арчибасов</w:t>
      </w:r>
      <w:proofErr w:type="spellEnd"/>
    </w:p>
    <w:p w14:paraId="2E2273A4" w14:textId="77777777" w:rsidR="00404BBE" w:rsidRDefault="00404BBE" w:rsidP="001D2B89">
      <w:pPr>
        <w:tabs>
          <w:tab w:val="left" w:pos="6936"/>
        </w:tabs>
        <w:spacing w:after="0" w:line="240" w:lineRule="auto"/>
        <w:ind w:firstLine="284"/>
        <w:jc w:val="right"/>
        <w:rPr>
          <w:rFonts w:ascii="Times New Roman" w:eastAsia="Calibri" w:hAnsi="Times New Roman" w:cs="Times New Roman"/>
          <w:bCs/>
          <w:sz w:val="12"/>
          <w:szCs w:val="12"/>
        </w:rPr>
      </w:pPr>
    </w:p>
    <w:p w14:paraId="46EBC6D3" w14:textId="5E500AA6" w:rsidR="00404BBE" w:rsidRPr="00404BBE" w:rsidRDefault="00404BBE" w:rsidP="00404BBE">
      <w:pPr>
        <w:tabs>
          <w:tab w:val="left" w:pos="6936"/>
        </w:tabs>
        <w:spacing w:after="0" w:line="240" w:lineRule="auto"/>
        <w:ind w:firstLine="284"/>
        <w:jc w:val="center"/>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РЕШЕНИЕ</w:t>
      </w:r>
    </w:p>
    <w:p w14:paraId="3B503100" w14:textId="65B2BA5B"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«14» марта 2022г.                                                                                   </w:t>
      </w:r>
      <w:r>
        <w:rPr>
          <w:rFonts w:ascii="Times New Roman" w:eastAsia="Calibri" w:hAnsi="Times New Roman" w:cs="Times New Roman"/>
          <w:bCs/>
          <w:sz w:val="12"/>
          <w:szCs w:val="12"/>
        </w:rPr>
        <w:t xml:space="preserve">                                                                                                             </w:t>
      </w:r>
      <w:r w:rsidRPr="00404BBE">
        <w:rPr>
          <w:rFonts w:ascii="Times New Roman" w:eastAsia="Calibri" w:hAnsi="Times New Roman" w:cs="Times New Roman"/>
          <w:bCs/>
          <w:sz w:val="12"/>
          <w:szCs w:val="12"/>
        </w:rPr>
        <w:t xml:space="preserve">№12                                          </w:t>
      </w:r>
      <w:r>
        <w:rPr>
          <w:rFonts w:ascii="Times New Roman" w:eastAsia="Calibri" w:hAnsi="Times New Roman" w:cs="Times New Roman"/>
          <w:bCs/>
          <w:sz w:val="12"/>
          <w:szCs w:val="12"/>
        </w:rPr>
        <w:t xml:space="preserve">                               </w:t>
      </w:r>
    </w:p>
    <w:p w14:paraId="289C6109" w14:textId="14A41199" w:rsidR="00404BBE" w:rsidRPr="00404BBE" w:rsidRDefault="00404BBE" w:rsidP="00404BBE">
      <w:pPr>
        <w:tabs>
          <w:tab w:val="left" w:pos="6936"/>
        </w:tabs>
        <w:spacing w:after="0" w:line="240" w:lineRule="auto"/>
        <w:ind w:firstLine="284"/>
        <w:jc w:val="center"/>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 и  II квартал 2022г.»</w:t>
      </w:r>
    </w:p>
    <w:p w14:paraId="12435390" w14:textId="777777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Принято Собранием  представителей</w:t>
      </w:r>
    </w:p>
    <w:p w14:paraId="3BE9851E" w14:textId="777777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сельского поселения  Серноводск </w:t>
      </w:r>
    </w:p>
    <w:p w14:paraId="08A4A685" w14:textId="777777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муниципального района Сергиевский </w:t>
      </w:r>
    </w:p>
    <w:p w14:paraId="5AF5BB92" w14:textId="6F527D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2029C035" w14:textId="7543DA91"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     </w:t>
      </w:r>
    </w:p>
    <w:p w14:paraId="5ACC4EF3" w14:textId="777777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РЕШИЛО:</w:t>
      </w:r>
    </w:p>
    <w:p w14:paraId="6AFDB17E" w14:textId="172A7A76"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04BBE">
        <w:rPr>
          <w:rFonts w:ascii="Times New Roman" w:eastAsia="Calibri" w:hAnsi="Times New Roman" w:cs="Times New Roman"/>
          <w:bCs/>
          <w:sz w:val="12"/>
          <w:szCs w:val="12"/>
        </w:rPr>
        <w:t xml:space="preserve"> Утвердить по сельскому поселению Серноводск  муниципального района Сергиевский среднюю стоимость одного квадратного метра общей площади жилья на I и II квартал 2022г. в размере  26390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404BBE">
        <w:rPr>
          <w:rFonts w:ascii="Times New Roman" w:eastAsia="Calibri" w:hAnsi="Times New Roman" w:cs="Times New Roman"/>
          <w:bCs/>
          <w:sz w:val="12"/>
          <w:szCs w:val="12"/>
        </w:rPr>
        <w:t>нуждающимися</w:t>
      </w:r>
      <w:proofErr w:type="gramEnd"/>
      <w:r w:rsidRPr="00404BBE">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218F1A39" w14:textId="09D388E1"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04BBE">
        <w:rPr>
          <w:rFonts w:ascii="Times New Roman" w:eastAsia="Calibri" w:hAnsi="Times New Roman" w:cs="Times New Roman"/>
          <w:bCs/>
          <w:sz w:val="12"/>
          <w:szCs w:val="12"/>
        </w:rPr>
        <w:t>Опубликовать настоящее Решение в газете «Сергиевский вестник».</w:t>
      </w:r>
    </w:p>
    <w:p w14:paraId="48EFD5FE" w14:textId="0ECF01D1"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04BBE">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33F15F9B" w14:textId="77777777" w:rsidR="00404BBE" w:rsidRP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Председатель собрания представителей</w:t>
      </w:r>
    </w:p>
    <w:p w14:paraId="4DED95E0" w14:textId="77777777" w:rsidR="00404BBE" w:rsidRP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сельского поселения  Серноводск</w:t>
      </w:r>
    </w:p>
    <w:p w14:paraId="5CD3FED2" w14:textId="77777777" w:rsid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муниципального района Сергиевский                        </w:t>
      </w:r>
    </w:p>
    <w:p w14:paraId="2E9B80AD" w14:textId="4BE3ABC2" w:rsidR="00404BBE" w:rsidRP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               Н.Ю. </w:t>
      </w:r>
      <w:proofErr w:type="spellStart"/>
      <w:r w:rsidRPr="00404BBE">
        <w:rPr>
          <w:rFonts w:ascii="Times New Roman" w:eastAsia="Calibri" w:hAnsi="Times New Roman" w:cs="Times New Roman"/>
          <w:bCs/>
          <w:sz w:val="12"/>
          <w:szCs w:val="12"/>
        </w:rPr>
        <w:t>Саломасова</w:t>
      </w:r>
      <w:proofErr w:type="spellEnd"/>
    </w:p>
    <w:p w14:paraId="1E278BE6" w14:textId="35E63D8C" w:rsidR="00404BBE" w:rsidRP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6E2EB172" w14:textId="77777777" w:rsidR="00404BBE" w:rsidRP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Глава сельского поселения  Серноводск  </w:t>
      </w:r>
    </w:p>
    <w:p w14:paraId="105A59C7" w14:textId="77777777" w:rsidR="00404BBE" w:rsidRP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муниципального района Сергиевский</w:t>
      </w:r>
    </w:p>
    <w:p w14:paraId="784119C6" w14:textId="77777777" w:rsid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Самарской области                                                      </w:t>
      </w:r>
    </w:p>
    <w:p w14:paraId="7ABB28BA" w14:textId="7486BB23" w:rsid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                 </w:t>
      </w:r>
      <w:proofErr w:type="spellStart"/>
      <w:r w:rsidRPr="00404BBE">
        <w:rPr>
          <w:rFonts w:ascii="Times New Roman" w:eastAsia="Calibri" w:hAnsi="Times New Roman" w:cs="Times New Roman"/>
          <w:bCs/>
          <w:sz w:val="12"/>
          <w:szCs w:val="12"/>
        </w:rPr>
        <w:t>В.В.Тулгаев</w:t>
      </w:r>
      <w:proofErr w:type="spellEnd"/>
    </w:p>
    <w:p w14:paraId="3BC92AEF" w14:textId="77777777" w:rsid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p>
    <w:p w14:paraId="1681B9A7" w14:textId="66100B90" w:rsidR="00404BBE" w:rsidRPr="00404BBE" w:rsidRDefault="00404BBE" w:rsidP="00404BBE">
      <w:pPr>
        <w:tabs>
          <w:tab w:val="left" w:pos="6936"/>
        </w:tabs>
        <w:spacing w:after="0" w:line="240" w:lineRule="auto"/>
        <w:ind w:firstLine="284"/>
        <w:jc w:val="center"/>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РЕШЕНИЕ</w:t>
      </w:r>
    </w:p>
    <w:p w14:paraId="7D0CE7BC" w14:textId="2B6FB4D3"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«14» марта  2022 г.                                                                  </w:t>
      </w:r>
      <w:r>
        <w:rPr>
          <w:rFonts w:ascii="Times New Roman" w:eastAsia="Calibri" w:hAnsi="Times New Roman" w:cs="Times New Roman"/>
          <w:bCs/>
          <w:sz w:val="12"/>
          <w:szCs w:val="12"/>
        </w:rPr>
        <w:t xml:space="preserve">                                                                                                                                 №13                      </w:t>
      </w:r>
    </w:p>
    <w:p w14:paraId="23AB4249" w14:textId="7778C1E4" w:rsidR="00404BBE" w:rsidRPr="00404BBE" w:rsidRDefault="00404BBE" w:rsidP="00404BBE">
      <w:pPr>
        <w:tabs>
          <w:tab w:val="left" w:pos="6936"/>
        </w:tabs>
        <w:spacing w:after="0" w:line="240" w:lineRule="auto"/>
        <w:ind w:firstLine="284"/>
        <w:jc w:val="center"/>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404BBE">
        <w:rPr>
          <w:rFonts w:ascii="Times New Roman" w:eastAsia="Calibri" w:hAnsi="Times New Roman" w:cs="Times New Roman"/>
          <w:bCs/>
          <w:sz w:val="12"/>
          <w:szCs w:val="12"/>
        </w:rPr>
        <w:t>малоимущими</w:t>
      </w:r>
      <w:proofErr w:type="gramEnd"/>
      <w:r w:rsidRPr="00404BBE">
        <w:rPr>
          <w:rFonts w:ascii="Times New Roman" w:eastAsia="Calibri" w:hAnsi="Times New Roman" w:cs="Times New Roman"/>
          <w:bCs/>
          <w:sz w:val="12"/>
          <w:szCs w:val="12"/>
        </w:rPr>
        <w:t>, на 2022 год по сельскому поселению Серноводск муниципального района Сергиевский»</w:t>
      </w:r>
    </w:p>
    <w:p w14:paraId="7C1AC075" w14:textId="777777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Принято Собранием  Представителей</w:t>
      </w:r>
    </w:p>
    <w:p w14:paraId="295655D2" w14:textId="777777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сельского поселения  Серноводск </w:t>
      </w:r>
    </w:p>
    <w:p w14:paraId="702722F1" w14:textId="777777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муниципального района Сергиевский</w:t>
      </w:r>
    </w:p>
    <w:p w14:paraId="0EB81731" w14:textId="6ADFDAB1"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04BBE">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Серноводск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404BBE">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му</w:t>
      </w:r>
      <w:r>
        <w:rPr>
          <w:rFonts w:ascii="Times New Roman" w:eastAsia="Calibri" w:hAnsi="Times New Roman" w:cs="Times New Roman"/>
          <w:bCs/>
          <w:sz w:val="12"/>
          <w:szCs w:val="12"/>
        </w:rPr>
        <w:t>ниципального района Сергиевский</w:t>
      </w:r>
    </w:p>
    <w:p w14:paraId="475E6FB8" w14:textId="777777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РЕШИЛО:</w:t>
      </w:r>
    </w:p>
    <w:p w14:paraId="0CF0B32C" w14:textId="26B5A569"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lastRenderedPageBreak/>
        <w:t>1.</w:t>
      </w:r>
      <w:r w:rsidRPr="00404BBE">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w:t>
      </w:r>
      <w:proofErr w:type="gramEnd"/>
      <w:r w:rsidRPr="00404BBE">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091663D9" w14:textId="49AA0B2E"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04BBE">
        <w:rPr>
          <w:rFonts w:ascii="Times New Roman" w:eastAsia="Calibri" w:hAnsi="Times New Roman" w:cs="Times New Roman"/>
          <w:bCs/>
          <w:sz w:val="12"/>
          <w:szCs w:val="12"/>
        </w:rPr>
        <w:t>Опубликовать настоящее Решение в газете «Сергиевский вестник».</w:t>
      </w:r>
    </w:p>
    <w:p w14:paraId="37166028" w14:textId="159E3A5D"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04BBE">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7073B6F2" w14:textId="77777777" w:rsidR="00404BBE" w:rsidRP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Председатель собрания представителей</w:t>
      </w:r>
    </w:p>
    <w:p w14:paraId="223E48A5" w14:textId="77777777" w:rsidR="00404BBE" w:rsidRP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сельского поселения Серноводск </w:t>
      </w:r>
    </w:p>
    <w:p w14:paraId="7BC10214" w14:textId="77777777" w:rsid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14:paraId="1C1FF97A" w14:textId="3679BA11" w:rsidR="00404BBE" w:rsidRP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Н.Ю.Саломасова</w:t>
      </w:r>
      <w:proofErr w:type="spellEnd"/>
    </w:p>
    <w:p w14:paraId="11B27B24" w14:textId="77777777" w:rsidR="00404BBE" w:rsidRP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Глава сельского поселения  Серноводск </w:t>
      </w:r>
    </w:p>
    <w:p w14:paraId="76E4014E" w14:textId="77777777" w:rsid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муниципального района Сергиевский                                       </w:t>
      </w:r>
    </w:p>
    <w:p w14:paraId="2F80D55D" w14:textId="2412F317" w:rsid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              </w:t>
      </w:r>
      <w:proofErr w:type="spellStart"/>
      <w:r w:rsidRPr="00404BBE">
        <w:rPr>
          <w:rFonts w:ascii="Times New Roman" w:eastAsia="Calibri" w:hAnsi="Times New Roman" w:cs="Times New Roman"/>
          <w:bCs/>
          <w:sz w:val="12"/>
          <w:szCs w:val="12"/>
        </w:rPr>
        <w:t>В.В.Тулгаев</w:t>
      </w:r>
      <w:proofErr w:type="spellEnd"/>
    </w:p>
    <w:p w14:paraId="568489FF" w14:textId="77777777" w:rsid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p>
    <w:p w14:paraId="199F2591" w14:textId="53B78B4C" w:rsidR="00404BBE" w:rsidRPr="00404BBE" w:rsidRDefault="00404BBE" w:rsidP="00404BB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4B1F21FA" w14:textId="33D186D8"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 «14» марта 2022г.                                                                                      </w:t>
      </w:r>
      <w:r>
        <w:rPr>
          <w:rFonts w:ascii="Times New Roman" w:eastAsia="Calibri" w:hAnsi="Times New Roman" w:cs="Times New Roman"/>
          <w:bCs/>
          <w:sz w:val="12"/>
          <w:szCs w:val="12"/>
        </w:rPr>
        <w:t xml:space="preserve">                                                                                                          </w:t>
      </w:r>
      <w:r w:rsidRPr="00404BBE">
        <w:rPr>
          <w:rFonts w:ascii="Times New Roman" w:eastAsia="Calibri" w:hAnsi="Times New Roman" w:cs="Times New Roman"/>
          <w:bCs/>
          <w:sz w:val="12"/>
          <w:szCs w:val="12"/>
        </w:rPr>
        <w:t xml:space="preserve">№10                                       </w:t>
      </w:r>
      <w:r>
        <w:rPr>
          <w:rFonts w:ascii="Times New Roman" w:eastAsia="Calibri" w:hAnsi="Times New Roman" w:cs="Times New Roman"/>
          <w:bCs/>
          <w:sz w:val="12"/>
          <w:szCs w:val="12"/>
        </w:rPr>
        <w:t xml:space="preserve">                               </w:t>
      </w:r>
    </w:p>
    <w:p w14:paraId="09E76066" w14:textId="082EE809" w:rsidR="00404BBE" w:rsidRPr="00404BBE" w:rsidRDefault="00404BBE" w:rsidP="00404BBE">
      <w:pPr>
        <w:tabs>
          <w:tab w:val="left" w:pos="6936"/>
        </w:tabs>
        <w:spacing w:after="0" w:line="240" w:lineRule="auto"/>
        <w:ind w:firstLine="284"/>
        <w:jc w:val="center"/>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 и II квартал 2022г.»</w:t>
      </w:r>
    </w:p>
    <w:p w14:paraId="0C69D989" w14:textId="777777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Принято Собранием  представителей</w:t>
      </w:r>
    </w:p>
    <w:p w14:paraId="53CB2440" w14:textId="777777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сельского поселения Сургут</w:t>
      </w:r>
    </w:p>
    <w:p w14:paraId="333A9008" w14:textId="777777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муниципального района Сергиевский </w:t>
      </w:r>
    </w:p>
    <w:p w14:paraId="665A6AF8" w14:textId="32245026" w:rsidR="00404BBE" w:rsidRPr="00404BBE" w:rsidRDefault="00404BBE" w:rsidP="00FF5C0C">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Самарской области                                             </w:t>
      </w:r>
      <w:r w:rsidR="00FF5C0C">
        <w:rPr>
          <w:rFonts w:ascii="Times New Roman" w:eastAsia="Calibri" w:hAnsi="Times New Roman" w:cs="Times New Roman"/>
          <w:bCs/>
          <w:sz w:val="12"/>
          <w:szCs w:val="12"/>
        </w:rPr>
        <w:t xml:space="preserve">                               </w:t>
      </w:r>
    </w:p>
    <w:p w14:paraId="1CC20B5A" w14:textId="0A886109"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В соответствии с Законом Самарской области от 05.07.2005 № 139-ГД  «О жилище»,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     </w:t>
      </w:r>
    </w:p>
    <w:p w14:paraId="63754E0A" w14:textId="77777777" w:rsidR="00404BBE" w:rsidRPr="00404BBE" w:rsidRDefault="00404BBE" w:rsidP="00404BBE">
      <w:pPr>
        <w:tabs>
          <w:tab w:val="left" w:pos="6936"/>
        </w:tabs>
        <w:spacing w:after="0" w:line="240" w:lineRule="auto"/>
        <w:ind w:firstLine="284"/>
        <w:jc w:val="both"/>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РЕШИЛО:</w:t>
      </w:r>
    </w:p>
    <w:p w14:paraId="263FD011" w14:textId="4B7FBF97" w:rsidR="00404BBE" w:rsidRPr="00404BBE" w:rsidRDefault="00FF5C0C" w:rsidP="00404B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404BBE" w:rsidRPr="00404BBE">
        <w:rPr>
          <w:rFonts w:ascii="Times New Roman" w:eastAsia="Calibri" w:hAnsi="Times New Roman" w:cs="Times New Roman"/>
          <w:bCs/>
          <w:sz w:val="12"/>
          <w:szCs w:val="12"/>
        </w:rPr>
        <w:t xml:space="preserve">Утвердить по сельскому поселению Сургут муниципального района Сергиевский среднюю стоимость одного квадратного метра общей площади жилья на I и II квартал 2022 г. в размере 30 516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00404BBE" w:rsidRPr="00404BBE">
        <w:rPr>
          <w:rFonts w:ascii="Times New Roman" w:eastAsia="Calibri" w:hAnsi="Times New Roman" w:cs="Times New Roman"/>
          <w:bCs/>
          <w:sz w:val="12"/>
          <w:szCs w:val="12"/>
        </w:rPr>
        <w:t>нуждающимися</w:t>
      </w:r>
      <w:proofErr w:type="gramEnd"/>
      <w:r w:rsidR="00404BBE" w:rsidRPr="00404BBE">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791DEE5E" w14:textId="56B2A217" w:rsidR="00404BBE" w:rsidRPr="00404BBE" w:rsidRDefault="00FF5C0C" w:rsidP="00404BB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404BBE" w:rsidRPr="00404BBE">
        <w:rPr>
          <w:rFonts w:ascii="Times New Roman" w:eastAsia="Calibri" w:hAnsi="Times New Roman" w:cs="Times New Roman"/>
          <w:bCs/>
          <w:sz w:val="12"/>
          <w:szCs w:val="12"/>
        </w:rPr>
        <w:t>Опубликовать настоящее Решение в газете «Сергиевский вестник».</w:t>
      </w:r>
    </w:p>
    <w:p w14:paraId="0E2FF454" w14:textId="0198D042" w:rsidR="00404BBE" w:rsidRPr="00404BBE" w:rsidRDefault="00FF5C0C" w:rsidP="00FF5C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04BBE" w:rsidRPr="00404BBE">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60BCFE40" w14:textId="77777777" w:rsidR="00404BBE" w:rsidRPr="00404BBE" w:rsidRDefault="00404BBE" w:rsidP="00FF5C0C">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Председатель собрания представителей</w:t>
      </w:r>
    </w:p>
    <w:p w14:paraId="4D72BEE2" w14:textId="77777777" w:rsidR="00404BBE" w:rsidRPr="00404BBE" w:rsidRDefault="00404BBE" w:rsidP="00FF5C0C">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сельского поселения Сургут  </w:t>
      </w:r>
    </w:p>
    <w:p w14:paraId="4611B194" w14:textId="77777777" w:rsidR="00404BBE" w:rsidRPr="00404BBE" w:rsidRDefault="00404BBE" w:rsidP="00FF5C0C">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муниципального района Сергиевский</w:t>
      </w:r>
    </w:p>
    <w:p w14:paraId="2F3772EB" w14:textId="77777777" w:rsidR="00FF5C0C" w:rsidRDefault="00404BBE" w:rsidP="00FF5C0C">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Самарской области                                                        </w:t>
      </w:r>
    </w:p>
    <w:p w14:paraId="4B6A5C23" w14:textId="7D407390" w:rsidR="00404BBE" w:rsidRPr="00404BBE" w:rsidRDefault="00404BBE" w:rsidP="00FF5C0C">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 </w:t>
      </w:r>
      <w:r w:rsidR="00FF5C0C">
        <w:rPr>
          <w:rFonts w:ascii="Times New Roman" w:eastAsia="Calibri" w:hAnsi="Times New Roman" w:cs="Times New Roman"/>
          <w:bCs/>
          <w:sz w:val="12"/>
          <w:szCs w:val="12"/>
        </w:rPr>
        <w:t xml:space="preserve">                   И.О. </w:t>
      </w:r>
      <w:proofErr w:type="spellStart"/>
      <w:r w:rsidR="00FF5C0C">
        <w:rPr>
          <w:rFonts w:ascii="Times New Roman" w:eastAsia="Calibri" w:hAnsi="Times New Roman" w:cs="Times New Roman"/>
          <w:bCs/>
          <w:sz w:val="12"/>
          <w:szCs w:val="12"/>
        </w:rPr>
        <w:t>Беседин</w:t>
      </w:r>
      <w:proofErr w:type="spellEnd"/>
    </w:p>
    <w:p w14:paraId="4A5D87DA" w14:textId="77777777" w:rsidR="00404BBE" w:rsidRPr="00404BBE" w:rsidRDefault="00404BBE" w:rsidP="00FF5C0C">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Глава сельского поселения Сургут  </w:t>
      </w:r>
    </w:p>
    <w:p w14:paraId="01318792" w14:textId="77777777" w:rsidR="00404BBE" w:rsidRPr="00404BBE" w:rsidRDefault="00404BBE" w:rsidP="00FF5C0C">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муниципального района Сергиевский</w:t>
      </w:r>
    </w:p>
    <w:p w14:paraId="2C9E657B" w14:textId="77777777" w:rsidR="00FF5C0C" w:rsidRDefault="00404BBE" w:rsidP="00FF5C0C">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Самарской области                                                        </w:t>
      </w:r>
    </w:p>
    <w:p w14:paraId="35AEEB95" w14:textId="53A7F76C" w:rsidR="00404BBE" w:rsidRDefault="00404BBE" w:rsidP="00FF5C0C">
      <w:pPr>
        <w:tabs>
          <w:tab w:val="left" w:pos="6936"/>
        </w:tabs>
        <w:spacing w:after="0" w:line="240" w:lineRule="auto"/>
        <w:ind w:firstLine="284"/>
        <w:jc w:val="right"/>
        <w:rPr>
          <w:rFonts w:ascii="Times New Roman" w:eastAsia="Calibri" w:hAnsi="Times New Roman" w:cs="Times New Roman"/>
          <w:bCs/>
          <w:sz w:val="12"/>
          <w:szCs w:val="12"/>
        </w:rPr>
      </w:pPr>
      <w:r w:rsidRPr="00404BBE">
        <w:rPr>
          <w:rFonts w:ascii="Times New Roman" w:eastAsia="Calibri" w:hAnsi="Times New Roman" w:cs="Times New Roman"/>
          <w:bCs/>
          <w:sz w:val="12"/>
          <w:szCs w:val="12"/>
        </w:rPr>
        <w:t xml:space="preserve">                   С.А. Содомов</w:t>
      </w:r>
    </w:p>
    <w:p w14:paraId="107E7524" w14:textId="77777777" w:rsidR="00FF5C0C" w:rsidRDefault="00FF5C0C" w:rsidP="00FF5C0C">
      <w:pPr>
        <w:tabs>
          <w:tab w:val="left" w:pos="6936"/>
        </w:tabs>
        <w:spacing w:after="0" w:line="240" w:lineRule="auto"/>
        <w:ind w:firstLine="284"/>
        <w:jc w:val="right"/>
        <w:rPr>
          <w:rFonts w:ascii="Times New Roman" w:eastAsia="Calibri" w:hAnsi="Times New Roman" w:cs="Times New Roman"/>
          <w:bCs/>
          <w:sz w:val="12"/>
          <w:szCs w:val="12"/>
        </w:rPr>
      </w:pPr>
    </w:p>
    <w:p w14:paraId="5006D78C" w14:textId="4F35AD08" w:rsidR="00FF5C0C" w:rsidRPr="00FF5C0C" w:rsidRDefault="00FF5C0C" w:rsidP="00FF5C0C">
      <w:pPr>
        <w:tabs>
          <w:tab w:val="left" w:pos="6936"/>
        </w:tabs>
        <w:spacing w:after="0" w:line="240" w:lineRule="auto"/>
        <w:ind w:firstLine="284"/>
        <w:jc w:val="center"/>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РЕШЕНИЕ</w:t>
      </w:r>
    </w:p>
    <w:p w14:paraId="2C1C3467" w14:textId="3B020B43" w:rsidR="00FF5C0C" w:rsidRPr="00FF5C0C" w:rsidRDefault="00FF5C0C" w:rsidP="00FF5C0C">
      <w:pPr>
        <w:tabs>
          <w:tab w:val="left" w:pos="6936"/>
        </w:tabs>
        <w:spacing w:after="0" w:line="240" w:lineRule="auto"/>
        <w:ind w:firstLine="284"/>
        <w:jc w:val="both"/>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 xml:space="preserve">«14» марта 2022г.                                                                                                    </w:t>
      </w:r>
      <w:r>
        <w:rPr>
          <w:rFonts w:ascii="Times New Roman" w:eastAsia="Calibri" w:hAnsi="Times New Roman" w:cs="Times New Roman"/>
          <w:bCs/>
          <w:sz w:val="12"/>
          <w:szCs w:val="12"/>
        </w:rPr>
        <w:t xml:space="preserve">                                                                                              №11</w:t>
      </w:r>
    </w:p>
    <w:p w14:paraId="6585C820" w14:textId="5876EAAC" w:rsidR="00FF5C0C" w:rsidRPr="00FF5C0C" w:rsidRDefault="00FF5C0C" w:rsidP="00FF5C0C">
      <w:pPr>
        <w:tabs>
          <w:tab w:val="left" w:pos="6936"/>
        </w:tabs>
        <w:spacing w:after="0" w:line="240" w:lineRule="auto"/>
        <w:ind w:firstLine="284"/>
        <w:jc w:val="center"/>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FF5C0C">
        <w:rPr>
          <w:rFonts w:ascii="Times New Roman" w:eastAsia="Calibri" w:hAnsi="Times New Roman" w:cs="Times New Roman"/>
          <w:bCs/>
          <w:sz w:val="12"/>
          <w:szCs w:val="12"/>
        </w:rPr>
        <w:t>малоимущими</w:t>
      </w:r>
      <w:proofErr w:type="gramEnd"/>
      <w:r w:rsidRPr="00FF5C0C">
        <w:rPr>
          <w:rFonts w:ascii="Times New Roman" w:eastAsia="Calibri" w:hAnsi="Times New Roman" w:cs="Times New Roman"/>
          <w:bCs/>
          <w:sz w:val="12"/>
          <w:szCs w:val="12"/>
        </w:rPr>
        <w:t>, на 2022 год по сельскому поселению Сургут муниципального района Сергиевский»</w:t>
      </w:r>
    </w:p>
    <w:p w14:paraId="585B533B" w14:textId="77777777" w:rsidR="00FF5C0C" w:rsidRPr="00FF5C0C" w:rsidRDefault="00FF5C0C" w:rsidP="00FF5C0C">
      <w:pPr>
        <w:tabs>
          <w:tab w:val="left" w:pos="6936"/>
        </w:tabs>
        <w:spacing w:after="0" w:line="240" w:lineRule="auto"/>
        <w:ind w:firstLine="284"/>
        <w:jc w:val="both"/>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Принято Собранием  Представителей</w:t>
      </w:r>
    </w:p>
    <w:p w14:paraId="4294F5F2" w14:textId="77777777" w:rsidR="00FF5C0C" w:rsidRPr="00FF5C0C" w:rsidRDefault="00FF5C0C" w:rsidP="00FF5C0C">
      <w:pPr>
        <w:tabs>
          <w:tab w:val="left" w:pos="6936"/>
        </w:tabs>
        <w:spacing w:after="0" w:line="240" w:lineRule="auto"/>
        <w:ind w:firstLine="284"/>
        <w:jc w:val="both"/>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сельского поселения Сургут</w:t>
      </w:r>
    </w:p>
    <w:p w14:paraId="67AC13E3" w14:textId="77777777" w:rsidR="00FF5C0C" w:rsidRPr="00FF5C0C" w:rsidRDefault="00FF5C0C" w:rsidP="00FF5C0C">
      <w:pPr>
        <w:tabs>
          <w:tab w:val="left" w:pos="6936"/>
        </w:tabs>
        <w:spacing w:after="0" w:line="240" w:lineRule="auto"/>
        <w:ind w:firstLine="284"/>
        <w:jc w:val="both"/>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муниципального района Сергиевский</w:t>
      </w:r>
    </w:p>
    <w:p w14:paraId="0FCA3544" w14:textId="77777777" w:rsidR="00FF5C0C" w:rsidRPr="00FF5C0C" w:rsidRDefault="00FF5C0C" w:rsidP="00FF5C0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F5C0C">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Сургут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FF5C0C">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Сургут муниципального района Сергиевский</w:t>
      </w:r>
    </w:p>
    <w:p w14:paraId="13BF14C3" w14:textId="77777777" w:rsidR="00FF5C0C" w:rsidRPr="00FF5C0C" w:rsidRDefault="00FF5C0C" w:rsidP="00FF5C0C">
      <w:pPr>
        <w:tabs>
          <w:tab w:val="left" w:pos="6936"/>
        </w:tabs>
        <w:spacing w:after="0" w:line="240" w:lineRule="auto"/>
        <w:ind w:firstLine="284"/>
        <w:jc w:val="both"/>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РЕШИЛО:</w:t>
      </w:r>
    </w:p>
    <w:p w14:paraId="342302B3" w14:textId="09B93F10" w:rsidR="00FF5C0C" w:rsidRPr="00FF5C0C" w:rsidRDefault="00FF5C0C" w:rsidP="00FF5C0C">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FF5C0C">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w:t>
      </w:r>
      <w:proofErr w:type="gramEnd"/>
      <w:r w:rsidRPr="00FF5C0C">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3E2B5063" w14:textId="125F6A28" w:rsidR="00FF5C0C" w:rsidRPr="00FF5C0C" w:rsidRDefault="00FF5C0C" w:rsidP="00FF5C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FF5C0C">
        <w:rPr>
          <w:rFonts w:ascii="Times New Roman" w:eastAsia="Calibri" w:hAnsi="Times New Roman" w:cs="Times New Roman"/>
          <w:bCs/>
          <w:sz w:val="12"/>
          <w:szCs w:val="12"/>
        </w:rPr>
        <w:t>Опубликовать настоящее Решение в газете «Сергиевский вестник».</w:t>
      </w:r>
    </w:p>
    <w:p w14:paraId="48EFB11B" w14:textId="71C91801" w:rsidR="00FF5C0C" w:rsidRPr="00FF5C0C" w:rsidRDefault="00FF5C0C" w:rsidP="00FF5C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FF5C0C">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2E6A393E" w14:textId="77777777" w:rsidR="00FF5C0C" w:rsidRPr="00FF5C0C" w:rsidRDefault="00FF5C0C" w:rsidP="00FF5C0C">
      <w:pPr>
        <w:tabs>
          <w:tab w:val="left" w:pos="6936"/>
        </w:tabs>
        <w:spacing w:after="0" w:line="240" w:lineRule="auto"/>
        <w:ind w:firstLine="284"/>
        <w:jc w:val="right"/>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Председатель собрания представителей</w:t>
      </w:r>
    </w:p>
    <w:p w14:paraId="3C22D099" w14:textId="77777777" w:rsidR="00FF5C0C" w:rsidRPr="00FF5C0C" w:rsidRDefault="00FF5C0C" w:rsidP="00FF5C0C">
      <w:pPr>
        <w:tabs>
          <w:tab w:val="left" w:pos="6936"/>
        </w:tabs>
        <w:spacing w:after="0" w:line="240" w:lineRule="auto"/>
        <w:ind w:firstLine="284"/>
        <w:jc w:val="right"/>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сельского поселения Сургут</w:t>
      </w:r>
    </w:p>
    <w:p w14:paraId="7EB252EB" w14:textId="77777777" w:rsidR="00FF5C0C" w:rsidRDefault="00FF5C0C" w:rsidP="00FF5C0C">
      <w:pPr>
        <w:tabs>
          <w:tab w:val="left" w:pos="6936"/>
        </w:tabs>
        <w:spacing w:after="0" w:line="240" w:lineRule="auto"/>
        <w:ind w:firstLine="284"/>
        <w:jc w:val="right"/>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 xml:space="preserve">муниципального района Сергиевский                        </w:t>
      </w:r>
    </w:p>
    <w:p w14:paraId="1EA94597" w14:textId="1A2408C5" w:rsidR="00FF5C0C" w:rsidRPr="00FF5C0C" w:rsidRDefault="00FF5C0C" w:rsidP="00FF5C0C">
      <w:pPr>
        <w:tabs>
          <w:tab w:val="left" w:pos="6936"/>
        </w:tabs>
        <w:spacing w:after="0" w:line="240" w:lineRule="auto"/>
        <w:ind w:firstLine="284"/>
        <w:jc w:val="right"/>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 xml:space="preserve">                                            И.О. </w:t>
      </w:r>
      <w:proofErr w:type="spellStart"/>
      <w:r w:rsidRPr="00FF5C0C">
        <w:rPr>
          <w:rFonts w:ascii="Times New Roman" w:eastAsia="Calibri" w:hAnsi="Times New Roman" w:cs="Times New Roman"/>
          <w:bCs/>
          <w:sz w:val="12"/>
          <w:szCs w:val="12"/>
        </w:rPr>
        <w:t>Беседин</w:t>
      </w:r>
      <w:proofErr w:type="spellEnd"/>
      <w:r w:rsidRPr="00FF5C0C">
        <w:rPr>
          <w:rFonts w:ascii="Times New Roman" w:eastAsia="Calibri" w:hAnsi="Times New Roman" w:cs="Times New Roman"/>
          <w:bCs/>
          <w:sz w:val="12"/>
          <w:szCs w:val="12"/>
        </w:rPr>
        <w:t xml:space="preserve">  </w:t>
      </w:r>
    </w:p>
    <w:p w14:paraId="48D9C073" w14:textId="77777777" w:rsidR="00FF5C0C" w:rsidRPr="00FF5C0C" w:rsidRDefault="00FF5C0C" w:rsidP="00FF5C0C">
      <w:pPr>
        <w:tabs>
          <w:tab w:val="left" w:pos="6936"/>
        </w:tabs>
        <w:spacing w:after="0" w:line="240" w:lineRule="auto"/>
        <w:ind w:firstLine="284"/>
        <w:jc w:val="right"/>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Глава сельского поселения Сургут</w:t>
      </w:r>
    </w:p>
    <w:p w14:paraId="737129BB" w14:textId="77777777" w:rsidR="00FF5C0C" w:rsidRDefault="00FF5C0C" w:rsidP="00FF5C0C">
      <w:pPr>
        <w:tabs>
          <w:tab w:val="left" w:pos="6936"/>
        </w:tabs>
        <w:spacing w:after="0" w:line="240" w:lineRule="auto"/>
        <w:ind w:firstLine="284"/>
        <w:jc w:val="right"/>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 xml:space="preserve">муниципального района Сергиевский                              </w:t>
      </w:r>
    </w:p>
    <w:p w14:paraId="5E609402" w14:textId="575AE5AA" w:rsidR="00FF5C0C" w:rsidRDefault="00FF5C0C" w:rsidP="00FF5C0C">
      <w:pPr>
        <w:tabs>
          <w:tab w:val="left" w:pos="6936"/>
        </w:tabs>
        <w:spacing w:after="0" w:line="240" w:lineRule="auto"/>
        <w:ind w:firstLine="284"/>
        <w:jc w:val="right"/>
        <w:rPr>
          <w:rFonts w:ascii="Times New Roman" w:eastAsia="Calibri" w:hAnsi="Times New Roman" w:cs="Times New Roman"/>
          <w:bCs/>
          <w:sz w:val="12"/>
          <w:szCs w:val="12"/>
        </w:rPr>
      </w:pPr>
      <w:r w:rsidRPr="00FF5C0C">
        <w:rPr>
          <w:rFonts w:ascii="Times New Roman" w:eastAsia="Calibri" w:hAnsi="Times New Roman" w:cs="Times New Roman"/>
          <w:bCs/>
          <w:sz w:val="12"/>
          <w:szCs w:val="12"/>
        </w:rPr>
        <w:t xml:space="preserve">                                     </w:t>
      </w:r>
      <w:proofErr w:type="spellStart"/>
      <w:r w:rsidRPr="00FF5C0C">
        <w:rPr>
          <w:rFonts w:ascii="Times New Roman" w:eastAsia="Calibri" w:hAnsi="Times New Roman" w:cs="Times New Roman"/>
          <w:bCs/>
          <w:sz w:val="12"/>
          <w:szCs w:val="12"/>
        </w:rPr>
        <w:t>С.А.Содомов</w:t>
      </w:r>
      <w:proofErr w:type="spellEnd"/>
    </w:p>
    <w:p w14:paraId="7544367F" w14:textId="33D1E19D" w:rsidR="00832866" w:rsidRPr="00832866" w:rsidRDefault="00832866" w:rsidP="00832866">
      <w:pPr>
        <w:tabs>
          <w:tab w:val="left" w:pos="6936"/>
        </w:tabs>
        <w:spacing w:after="0" w:line="240" w:lineRule="auto"/>
        <w:ind w:firstLine="284"/>
        <w:jc w:val="center"/>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lastRenderedPageBreak/>
        <w:t>РЕШЕНИЕ</w:t>
      </w:r>
    </w:p>
    <w:p w14:paraId="1D0073DD" w14:textId="66734B9C" w:rsidR="00832866" w:rsidRPr="00832866" w:rsidRDefault="00832866" w:rsidP="00832866">
      <w:pPr>
        <w:tabs>
          <w:tab w:val="left" w:pos="6936"/>
        </w:tabs>
        <w:spacing w:after="0" w:line="240" w:lineRule="auto"/>
        <w:ind w:firstLine="284"/>
        <w:jc w:val="both"/>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 xml:space="preserve">«14»  марта  2022  года                                                                      </w:t>
      </w:r>
      <w:r>
        <w:rPr>
          <w:rFonts w:ascii="Times New Roman" w:eastAsia="Calibri" w:hAnsi="Times New Roman" w:cs="Times New Roman"/>
          <w:bCs/>
          <w:sz w:val="12"/>
          <w:szCs w:val="12"/>
        </w:rPr>
        <w:t xml:space="preserve">                                                                                                                   </w:t>
      </w:r>
      <w:r w:rsidRPr="00832866">
        <w:rPr>
          <w:rFonts w:ascii="Times New Roman" w:eastAsia="Calibri" w:hAnsi="Times New Roman" w:cs="Times New Roman"/>
          <w:bCs/>
          <w:sz w:val="12"/>
          <w:szCs w:val="12"/>
        </w:rPr>
        <w:t xml:space="preserve"> №11                                    </w:t>
      </w:r>
      <w:r>
        <w:rPr>
          <w:rFonts w:ascii="Times New Roman" w:eastAsia="Calibri" w:hAnsi="Times New Roman" w:cs="Times New Roman"/>
          <w:bCs/>
          <w:sz w:val="12"/>
          <w:szCs w:val="12"/>
        </w:rPr>
        <w:t xml:space="preserve">                               </w:t>
      </w:r>
    </w:p>
    <w:p w14:paraId="34128918" w14:textId="7028977B" w:rsidR="00832866" w:rsidRPr="00832866" w:rsidRDefault="00832866" w:rsidP="00832866">
      <w:pPr>
        <w:tabs>
          <w:tab w:val="left" w:pos="6936"/>
        </w:tabs>
        <w:spacing w:after="0" w:line="240" w:lineRule="auto"/>
        <w:ind w:firstLine="284"/>
        <w:jc w:val="center"/>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 и  II квартал 2022 г.»</w:t>
      </w:r>
    </w:p>
    <w:p w14:paraId="46221C6F" w14:textId="77777777" w:rsidR="00832866" w:rsidRPr="00832866" w:rsidRDefault="00832866" w:rsidP="00832866">
      <w:pPr>
        <w:tabs>
          <w:tab w:val="left" w:pos="6936"/>
        </w:tabs>
        <w:spacing w:after="0" w:line="240" w:lineRule="auto"/>
        <w:ind w:firstLine="284"/>
        <w:jc w:val="both"/>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Принято Собранием  представителей</w:t>
      </w:r>
    </w:p>
    <w:p w14:paraId="25A9A970" w14:textId="77777777" w:rsidR="00832866" w:rsidRPr="00832866" w:rsidRDefault="00832866" w:rsidP="00832866">
      <w:pPr>
        <w:tabs>
          <w:tab w:val="left" w:pos="6936"/>
        </w:tabs>
        <w:spacing w:after="0" w:line="240" w:lineRule="auto"/>
        <w:ind w:firstLine="284"/>
        <w:jc w:val="both"/>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городского поселения Суходол</w:t>
      </w:r>
    </w:p>
    <w:p w14:paraId="78D602BA" w14:textId="77777777" w:rsidR="00832866" w:rsidRPr="00832866" w:rsidRDefault="00832866" w:rsidP="00832866">
      <w:pPr>
        <w:tabs>
          <w:tab w:val="left" w:pos="6936"/>
        </w:tabs>
        <w:spacing w:after="0" w:line="240" w:lineRule="auto"/>
        <w:ind w:firstLine="284"/>
        <w:jc w:val="both"/>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 xml:space="preserve">муниципального района Сергиевский </w:t>
      </w:r>
    </w:p>
    <w:p w14:paraId="45339FFE" w14:textId="77777777" w:rsidR="00832866" w:rsidRPr="00832866" w:rsidRDefault="00832866" w:rsidP="00832866">
      <w:pPr>
        <w:tabs>
          <w:tab w:val="left" w:pos="6936"/>
        </w:tabs>
        <w:spacing w:after="0" w:line="240" w:lineRule="auto"/>
        <w:ind w:firstLine="284"/>
        <w:jc w:val="both"/>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 xml:space="preserve">Самарской области                                                                            </w:t>
      </w:r>
    </w:p>
    <w:p w14:paraId="74CEC113" w14:textId="60483488" w:rsidR="00832866" w:rsidRPr="00832866" w:rsidRDefault="00832866" w:rsidP="00832866">
      <w:pPr>
        <w:tabs>
          <w:tab w:val="left" w:pos="6936"/>
        </w:tabs>
        <w:spacing w:after="0" w:line="240" w:lineRule="auto"/>
        <w:ind w:firstLine="284"/>
        <w:jc w:val="both"/>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 xml:space="preserve">В соответствии с Законом Самарской области от 05.07.2005 № 139-ГД  «О жилище»,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     </w:t>
      </w:r>
    </w:p>
    <w:p w14:paraId="240C1949" w14:textId="77777777" w:rsidR="00832866" w:rsidRPr="00832866" w:rsidRDefault="00832866" w:rsidP="00832866">
      <w:pPr>
        <w:tabs>
          <w:tab w:val="left" w:pos="6936"/>
        </w:tabs>
        <w:spacing w:after="0" w:line="240" w:lineRule="auto"/>
        <w:ind w:firstLine="284"/>
        <w:jc w:val="both"/>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РЕШИЛО:</w:t>
      </w:r>
    </w:p>
    <w:p w14:paraId="7F32BF36" w14:textId="18220402" w:rsidR="00832866" w:rsidRPr="00832866" w:rsidRDefault="00832866" w:rsidP="0083286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32866">
        <w:rPr>
          <w:rFonts w:ascii="Times New Roman" w:eastAsia="Calibri" w:hAnsi="Times New Roman" w:cs="Times New Roman"/>
          <w:bCs/>
          <w:sz w:val="12"/>
          <w:szCs w:val="12"/>
        </w:rPr>
        <w:t xml:space="preserve"> Утвердить по городскому поселению Суходол  муниципального района Сергиевский среднюю стоимость одного квадратного метра общей площади жилья на I и II квартал 2022 г. в размере 34 313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832866">
        <w:rPr>
          <w:rFonts w:ascii="Times New Roman" w:eastAsia="Calibri" w:hAnsi="Times New Roman" w:cs="Times New Roman"/>
          <w:bCs/>
          <w:sz w:val="12"/>
          <w:szCs w:val="12"/>
        </w:rPr>
        <w:t>нуждающимися</w:t>
      </w:r>
      <w:proofErr w:type="gramEnd"/>
      <w:r w:rsidRPr="00832866">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58DE7593" w14:textId="6C7BD243" w:rsidR="00832866" w:rsidRPr="00832866" w:rsidRDefault="00832866" w:rsidP="0083286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32866">
        <w:rPr>
          <w:rFonts w:ascii="Times New Roman" w:eastAsia="Calibri" w:hAnsi="Times New Roman" w:cs="Times New Roman"/>
          <w:bCs/>
          <w:sz w:val="12"/>
          <w:szCs w:val="12"/>
        </w:rPr>
        <w:t>Опубликовать настоящее Решение в газете «Сергиевский вестник».</w:t>
      </w:r>
    </w:p>
    <w:p w14:paraId="57F27E97" w14:textId="0BBDB38C" w:rsidR="00832866" w:rsidRPr="00832866" w:rsidRDefault="00832866" w:rsidP="0083286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32866">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0CEF4D49" w14:textId="77777777" w:rsidR="00832866" w:rsidRPr="00832866" w:rsidRDefault="00832866" w:rsidP="00832866">
      <w:pPr>
        <w:tabs>
          <w:tab w:val="left" w:pos="6936"/>
        </w:tabs>
        <w:spacing w:after="0" w:line="240" w:lineRule="auto"/>
        <w:ind w:firstLine="284"/>
        <w:jc w:val="right"/>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Председатель собрания представителей</w:t>
      </w:r>
    </w:p>
    <w:p w14:paraId="5374A89C" w14:textId="77777777" w:rsidR="00832866" w:rsidRPr="00832866" w:rsidRDefault="00832866" w:rsidP="00832866">
      <w:pPr>
        <w:tabs>
          <w:tab w:val="left" w:pos="6936"/>
        </w:tabs>
        <w:spacing w:after="0" w:line="240" w:lineRule="auto"/>
        <w:ind w:firstLine="284"/>
        <w:jc w:val="right"/>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 xml:space="preserve">городского поселения Суходол </w:t>
      </w:r>
    </w:p>
    <w:p w14:paraId="5EDE7549" w14:textId="77777777" w:rsidR="00832866" w:rsidRDefault="00832866" w:rsidP="00832866">
      <w:pPr>
        <w:tabs>
          <w:tab w:val="left" w:pos="6936"/>
        </w:tabs>
        <w:spacing w:after="0" w:line="240" w:lineRule="auto"/>
        <w:ind w:firstLine="284"/>
        <w:jc w:val="right"/>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 xml:space="preserve">муниципального района Сергиевский                            </w:t>
      </w:r>
    </w:p>
    <w:p w14:paraId="562F3124" w14:textId="17465840" w:rsidR="00832866" w:rsidRPr="00832866" w:rsidRDefault="00832866" w:rsidP="00832866">
      <w:pPr>
        <w:tabs>
          <w:tab w:val="left" w:pos="6936"/>
        </w:tabs>
        <w:spacing w:after="0" w:line="240" w:lineRule="auto"/>
        <w:ind w:firstLine="284"/>
        <w:jc w:val="right"/>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С.И.Баранов</w:t>
      </w:r>
      <w:proofErr w:type="spellEnd"/>
      <w:r>
        <w:rPr>
          <w:rFonts w:ascii="Times New Roman" w:eastAsia="Calibri" w:hAnsi="Times New Roman" w:cs="Times New Roman"/>
          <w:bCs/>
          <w:sz w:val="12"/>
          <w:szCs w:val="12"/>
        </w:rPr>
        <w:t xml:space="preserve">   </w:t>
      </w:r>
    </w:p>
    <w:p w14:paraId="6B7D1402" w14:textId="77777777" w:rsidR="00832866" w:rsidRPr="00832866" w:rsidRDefault="00832866" w:rsidP="00832866">
      <w:pPr>
        <w:tabs>
          <w:tab w:val="left" w:pos="6936"/>
        </w:tabs>
        <w:spacing w:after="0" w:line="240" w:lineRule="auto"/>
        <w:ind w:firstLine="284"/>
        <w:jc w:val="right"/>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Глава городского поселения Суходол</w:t>
      </w:r>
    </w:p>
    <w:p w14:paraId="00B443DB" w14:textId="77777777" w:rsidR="00832866" w:rsidRDefault="00832866" w:rsidP="0083286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32866">
        <w:rPr>
          <w:rFonts w:ascii="Times New Roman" w:eastAsia="Calibri" w:hAnsi="Times New Roman" w:cs="Times New Roman"/>
          <w:bCs/>
          <w:sz w:val="12"/>
          <w:szCs w:val="12"/>
        </w:rPr>
        <w:t xml:space="preserve">Сергиевский                                                                            </w:t>
      </w:r>
    </w:p>
    <w:p w14:paraId="0B9D63FF" w14:textId="1E9BC94E" w:rsidR="00832866" w:rsidRDefault="00832866" w:rsidP="00832866">
      <w:pPr>
        <w:tabs>
          <w:tab w:val="left" w:pos="6936"/>
        </w:tabs>
        <w:spacing w:after="0" w:line="240" w:lineRule="auto"/>
        <w:ind w:firstLine="284"/>
        <w:jc w:val="right"/>
        <w:rPr>
          <w:rFonts w:ascii="Times New Roman" w:eastAsia="Calibri" w:hAnsi="Times New Roman" w:cs="Times New Roman"/>
          <w:bCs/>
          <w:sz w:val="12"/>
          <w:szCs w:val="12"/>
        </w:rPr>
      </w:pPr>
      <w:r w:rsidRPr="00832866">
        <w:rPr>
          <w:rFonts w:ascii="Times New Roman" w:eastAsia="Calibri" w:hAnsi="Times New Roman" w:cs="Times New Roman"/>
          <w:bCs/>
          <w:sz w:val="12"/>
          <w:szCs w:val="12"/>
        </w:rPr>
        <w:t xml:space="preserve">            </w:t>
      </w:r>
      <w:proofErr w:type="spellStart"/>
      <w:r w:rsidRPr="00832866">
        <w:rPr>
          <w:rFonts w:ascii="Times New Roman" w:eastAsia="Calibri" w:hAnsi="Times New Roman" w:cs="Times New Roman"/>
          <w:bCs/>
          <w:sz w:val="12"/>
          <w:szCs w:val="12"/>
        </w:rPr>
        <w:t>В.В.Сапрыкин</w:t>
      </w:r>
      <w:proofErr w:type="spellEnd"/>
    </w:p>
    <w:p w14:paraId="1D6B08AA" w14:textId="77777777" w:rsidR="006C6B6A" w:rsidRDefault="006C6B6A" w:rsidP="00832866">
      <w:pPr>
        <w:tabs>
          <w:tab w:val="left" w:pos="6936"/>
        </w:tabs>
        <w:spacing w:after="0" w:line="240" w:lineRule="auto"/>
        <w:ind w:firstLine="284"/>
        <w:jc w:val="right"/>
        <w:rPr>
          <w:rFonts w:ascii="Times New Roman" w:eastAsia="Calibri" w:hAnsi="Times New Roman" w:cs="Times New Roman"/>
          <w:bCs/>
          <w:sz w:val="12"/>
          <w:szCs w:val="12"/>
        </w:rPr>
      </w:pPr>
    </w:p>
    <w:p w14:paraId="5C09B8D8" w14:textId="30743C0A" w:rsidR="006C6B6A" w:rsidRPr="006C6B6A" w:rsidRDefault="006C6B6A" w:rsidP="006C6B6A">
      <w:pPr>
        <w:tabs>
          <w:tab w:val="left" w:pos="6936"/>
        </w:tabs>
        <w:spacing w:after="0" w:line="240" w:lineRule="auto"/>
        <w:ind w:firstLine="284"/>
        <w:jc w:val="center"/>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РЕШЕНИЕ</w:t>
      </w:r>
    </w:p>
    <w:p w14:paraId="0FA5D893" w14:textId="7CFBFA92" w:rsidR="006C6B6A" w:rsidRPr="006C6B6A" w:rsidRDefault="006C6B6A" w:rsidP="006C6B6A">
      <w:pPr>
        <w:tabs>
          <w:tab w:val="left" w:pos="6936"/>
        </w:tabs>
        <w:spacing w:after="0" w:line="240" w:lineRule="auto"/>
        <w:ind w:firstLine="284"/>
        <w:jc w:val="both"/>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 xml:space="preserve">«14» марта 2022г.                                                                                                     </w:t>
      </w:r>
      <w:r>
        <w:rPr>
          <w:rFonts w:ascii="Times New Roman" w:eastAsia="Calibri" w:hAnsi="Times New Roman" w:cs="Times New Roman"/>
          <w:bCs/>
          <w:sz w:val="12"/>
          <w:szCs w:val="12"/>
        </w:rPr>
        <w:t xml:space="preserve">                                                                                               №12</w:t>
      </w:r>
    </w:p>
    <w:p w14:paraId="60231A2A" w14:textId="3ADE5BC6" w:rsidR="006C6B6A" w:rsidRPr="006C6B6A" w:rsidRDefault="006C6B6A" w:rsidP="006C6B6A">
      <w:pPr>
        <w:tabs>
          <w:tab w:val="left" w:pos="6936"/>
        </w:tabs>
        <w:spacing w:after="0" w:line="240" w:lineRule="auto"/>
        <w:ind w:firstLine="284"/>
        <w:jc w:val="center"/>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 xml:space="preserve">«Об установлении размера дохода, необходимого для </w:t>
      </w:r>
      <w:r>
        <w:rPr>
          <w:rFonts w:ascii="Times New Roman" w:eastAsia="Calibri" w:hAnsi="Times New Roman" w:cs="Times New Roman"/>
          <w:bCs/>
          <w:sz w:val="12"/>
          <w:szCs w:val="12"/>
        </w:rPr>
        <w:t xml:space="preserve">признания граждан </w:t>
      </w:r>
      <w:proofErr w:type="gramStart"/>
      <w:r>
        <w:rPr>
          <w:rFonts w:ascii="Times New Roman" w:eastAsia="Calibri" w:hAnsi="Times New Roman" w:cs="Times New Roman"/>
          <w:bCs/>
          <w:sz w:val="12"/>
          <w:szCs w:val="12"/>
        </w:rPr>
        <w:t>малоимущими</w:t>
      </w:r>
      <w:proofErr w:type="gramEnd"/>
      <w:r>
        <w:rPr>
          <w:rFonts w:ascii="Times New Roman" w:eastAsia="Calibri" w:hAnsi="Times New Roman" w:cs="Times New Roman"/>
          <w:bCs/>
          <w:sz w:val="12"/>
          <w:szCs w:val="12"/>
        </w:rPr>
        <w:t xml:space="preserve">, </w:t>
      </w:r>
      <w:r w:rsidRPr="006C6B6A">
        <w:rPr>
          <w:rFonts w:ascii="Times New Roman" w:eastAsia="Calibri" w:hAnsi="Times New Roman" w:cs="Times New Roman"/>
          <w:bCs/>
          <w:sz w:val="12"/>
          <w:szCs w:val="12"/>
        </w:rPr>
        <w:t>на 2022 год по городскому поселению Суходол  муниципального района Сергиевский»</w:t>
      </w:r>
    </w:p>
    <w:p w14:paraId="3DAFA410" w14:textId="77777777" w:rsidR="006C6B6A" w:rsidRPr="006C6B6A" w:rsidRDefault="006C6B6A" w:rsidP="006C6B6A">
      <w:pPr>
        <w:tabs>
          <w:tab w:val="left" w:pos="6936"/>
        </w:tabs>
        <w:spacing w:after="0" w:line="240" w:lineRule="auto"/>
        <w:ind w:firstLine="284"/>
        <w:jc w:val="both"/>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Принято Собранием  Представителей</w:t>
      </w:r>
    </w:p>
    <w:p w14:paraId="1635CC63" w14:textId="77777777" w:rsidR="006C6B6A" w:rsidRPr="006C6B6A" w:rsidRDefault="006C6B6A" w:rsidP="006C6B6A">
      <w:pPr>
        <w:tabs>
          <w:tab w:val="left" w:pos="6936"/>
        </w:tabs>
        <w:spacing w:after="0" w:line="240" w:lineRule="auto"/>
        <w:ind w:firstLine="284"/>
        <w:jc w:val="both"/>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городского поселения Суходол</w:t>
      </w:r>
    </w:p>
    <w:p w14:paraId="28EEABE3" w14:textId="77777777" w:rsidR="006C6B6A" w:rsidRPr="006C6B6A" w:rsidRDefault="006C6B6A" w:rsidP="006C6B6A">
      <w:pPr>
        <w:tabs>
          <w:tab w:val="left" w:pos="6936"/>
        </w:tabs>
        <w:spacing w:after="0" w:line="240" w:lineRule="auto"/>
        <w:ind w:firstLine="284"/>
        <w:jc w:val="both"/>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муниципального района Сергиевский</w:t>
      </w:r>
    </w:p>
    <w:p w14:paraId="594F7231" w14:textId="77777777" w:rsidR="006C6B6A" w:rsidRPr="006C6B6A" w:rsidRDefault="006C6B6A" w:rsidP="006C6B6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6C6B6A">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городского  поселения Суходол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6C6B6A">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городского  поселения Суходол муниципального района Сергиевский</w:t>
      </w:r>
    </w:p>
    <w:p w14:paraId="486230AF" w14:textId="77777777" w:rsidR="006C6B6A" w:rsidRPr="006C6B6A" w:rsidRDefault="006C6B6A" w:rsidP="006C6B6A">
      <w:pPr>
        <w:tabs>
          <w:tab w:val="left" w:pos="6936"/>
        </w:tabs>
        <w:spacing w:after="0" w:line="240" w:lineRule="auto"/>
        <w:ind w:firstLine="284"/>
        <w:jc w:val="both"/>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РЕШИЛО:</w:t>
      </w:r>
    </w:p>
    <w:p w14:paraId="6A3A8D90" w14:textId="0F89A1F7" w:rsidR="006C6B6A" w:rsidRPr="006C6B6A" w:rsidRDefault="006C6B6A" w:rsidP="006C6B6A">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6C6B6A">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1,37 величины прожиточного минимума на душу населения и по основным социально-демографическим группам населения в Самарской</w:t>
      </w:r>
      <w:proofErr w:type="gramEnd"/>
      <w:r w:rsidRPr="006C6B6A">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6355B623" w14:textId="4E8D80A5" w:rsidR="006C6B6A" w:rsidRPr="006C6B6A" w:rsidRDefault="006C6B6A" w:rsidP="006C6B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C6B6A">
        <w:rPr>
          <w:rFonts w:ascii="Times New Roman" w:eastAsia="Calibri" w:hAnsi="Times New Roman" w:cs="Times New Roman"/>
          <w:bCs/>
          <w:sz w:val="12"/>
          <w:szCs w:val="12"/>
        </w:rPr>
        <w:t>Опубликовать настоящее Решение в газете «Сергиевский вестник».</w:t>
      </w:r>
    </w:p>
    <w:p w14:paraId="5E339FEA" w14:textId="1F9DB747" w:rsidR="006C6B6A" w:rsidRPr="006C6B6A" w:rsidRDefault="006C6B6A" w:rsidP="006C6B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6C6B6A">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7D8AB855" w14:textId="77777777" w:rsidR="006C6B6A" w:rsidRPr="006C6B6A" w:rsidRDefault="006C6B6A" w:rsidP="006C6B6A">
      <w:pPr>
        <w:tabs>
          <w:tab w:val="left" w:pos="6936"/>
        </w:tabs>
        <w:spacing w:after="0" w:line="240" w:lineRule="auto"/>
        <w:ind w:firstLine="284"/>
        <w:jc w:val="right"/>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Председатель собрания представителей</w:t>
      </w:r>
    </w:p>
    <w:p w14:paraId="4DCE9D66" w14:textId="77777777" w:rsidR="006C6B6A" w:rsidRPr="006C6B6A" w:rsidRDefault="006C6B6A" w:rsidP="006C6B6A">
      <w:pPr>
        <w:tabs>
          <w:tab w:val="left" w:pos="6936"/>
        </w:tabs>
        <w:spacing w:after="0" w:line="240" w:lineRule="auto"/>
        <w:ind w:firstLine="284"/>
        <w:jc w:val="right"/>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 xml:space="preserve">городского поселения Суходол </w:t>
      </w:r>
    </w:p>
    <w:p w14:paraId="65AF5278" w14:textId="77777777" w:rsidR="006C6B6A" w:rsidRDefault="006C6B6A" w:rsidP="006C6B6A">
      <w:pPr>
        <w:tabs>
          <w:tab w:val="left" w:pos="6936"/>
        </w:tabs>
        <w:spacing w:after="0" w:line="240" w:lineRule="auto"/>
        <w:ind w:firstLine="284"/>
        <w:jc w:val="right"/>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 xml:space="preserve">муниципального района Сергиевский                    </w:t>
      </w:r>
    </w:p>
    <w:p w14:paraId="66A1274C" w14:textId="11FBB3D1" w:rsidR="006C6B6A" w:rsidRPr="006C6B6A" w:rsidRDefault="006C6B6A" w:rsidP="006C6B6A">
      <w:pPr>
        <w:tabs>
          <w:tab w:val="left" w:pos="6936"/>
        </w:tabs>
        <w:spacing w:after="0" w:line="240" w:lineRule="auto"/>
        <w:ind w:firstLine="284"/>
        <w:jc w:val="right"/>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С.И.Баранов</w:t>
      </w:r>
      <w:proofErr w:type="spellEnd"/>
    </w:p>
    <w:p w14:paraId="4F6D7A35" w14:textId="77777777" w:rsidR="006C6B6A" w:rsidRPr="006C6B6A" w:rsidRDefault="006C6B6A" w:rsidP="006C6B6A">
      <w:pPr>
        <w:tabs>
          <w:tab w:val="left" w:pos="6936"/>
        </w:tabs>
        <w:spacing w:after="0" w:line="240" w:lineRule="auto"/>
        <w:ind w:firstLine="284"/>
        <w:jc w:val="right"/>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Глава городского поселения Суходол</w:t>
      </w:r>
    </w:p>
    <w:p w14:paraId="002E13D3" w14:textId="77777777" w:rsidR="006C6B6A" w:rsidRDefault="006C6B6A" w:rsidP="006C6B6A">
      <w:pPr>
        <w:tabs>
          <w:tab w:val="left" w:pos="6936"/>
        </w:tabs>
        <w:spacing w:after="0" w:line="240" w:lineRule="auto"/>
        <w:ind w:firstLine="284"/>
        <w:jc w:val="right"/>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 xml:space="preserve">муниципального района Сергиевский                       </w:t>
      </w:r>
    </w:p>
    <w:p w14:paraId="2E382319" w14:textId="02BB304A" w:rsidR="006C6B6A" w:rsidRDefault="006C6B6A" w:rsidP="006C6B6A">
      <w:pPr>
        <w:tabs>
          <w:tab w:val="left" w:pos="6936"/>
        </w:tabs>
        <w:spacing w:after="0" w:line="240" w:lineRule="auto"/>
        <w:ind w:firstLine="284"/>
        <w:jc w:val="right"/>
        <w:rPr>
          <w:rFonts w:ascii="Times New Roman" w:eastAsia="Calibri" w:hAnsi="Times New Roman" w:cs="Times New Roman"/>
          <w:bCs/>
          <w:sz w:val="12"/>
          <w:szCs w:val="12"/>
        </w:rPr>
      </w:pPr>
      <w:r w:rsidRPr="006C6B6A">
        <w:rPr>
          <w:rFonts w:ascii="Times New Roman" w:eastAsia="Calibri" w:hAnsi="Times New Roman" w:cs="Times New Roman"/>
          <w:bCs/>
          <w:sz w:val="12"/>
          <w:szCs w:val="12"/>
        </w:rPr>
        <w:t xml:space="preserve">                               </w:t>
      </w:r>
      <w:proofErr w:type="spellStart"/>
      <w:r w:rsidRPr="006C6B6A">
        <w:rPr>
          <w:rFonts w:ascii="Times New Roman" w:eastAsia="Calibri" w:hAnsi="Times New Roman" w:cs="Times New Roman"/>
          <w:bCs/>
          <w:sz w:val="12"/>
          <w:szCs w:val="12"/>
        </w:rPr>
        <w:t>В.В.Сапрыкин</w:t>
      </w:r>
      <w:proofErr w:type="spellEnd"/>
    </w:p>
    <w:p w14:paraId="6FC61171" w14:textId="77777777" w:rsidR="00404BBE" w:rsidRDefault="00404BBE" w:rsidP="00404BBE">
      <w:pPr>
        <w:tabs>
          <w:tab w:val="left" w:pos="6936"/>
        </w:tabs>
        <w:spacing w:after="0" w:line="240" w:lineRule="auto"/>
        <w:ind w:firstLine="284"/>
        <w:jc w:val="right"/>
        <w:rPr>
          <w:rFonts w:ascii="Times New Roman" w:eastAsia="Calibri" w:hAnsi="Times New Roman" w:cs="Times New Roman"/>
          <w:bCs/>
          <w:sz w:val="12"/>
          <w:szCs w:val="12"/>
        </w:rPr>
      </w:pPr>
    </w:p>
    <w:p w14:paraId="20D941AD" w14:textId="1683D01A" w:rsidR="003C67FF" w:rsidRPr="003C67FF" w:rsidRDefault="003C67FF" w:rsidP="003C67FF">
      <w:pPr>
        <w:tabs>
          <w:tab w:val="left" w:pos="6936"/>
        </w:tabs>
        <w:spacing w:after="0" w:line="240" w:lineRule="auto"/>
        <w:ind w:firstLine="284"/>
        <w:jc w:val="center"/>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РЕШЕНИЕ</w:t>
      </w:r>
    </w:p>
    <w:p w14:paraId="309672FE" w14:textId="35F55F9C"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«14»  марта 2022г.                                                                               </w:t>
      </w:r>
      <w:r>
        <w:rPr>
          <w:rFonts w:ascii="Times New Roman" w:eastAsia="Calibri" w:hAnsi="Times New Roman" w:cs="Times New Roman"/>
          <w:bCs/>
          <w:sz w:val="12"/>
          <w:szCs w:val="12"/>
        </w:rPr>
        <w:t xml:space="preserve">                                                                                                              </w:t>
      </w:r>
      <w:r w:rsidRPr="003C67FF">
        <w:rPr>
          <w:rFonts w:ascii="Times New Roman" w:eastAsia="Calibri" w:hAnsi="Times New Roman" w:cs="Times New Roman"/>
          <w:bCs/>
          <w:sz w:val="12"/>
          <w:szCs w:val="12"/>
        </w:rPr>
        <w:t xml:space="preserve">  №12                                              </w:t>
      </w:r>
      <w:r>
        <w:rPr>
          <w:rFonts w:ascii="Times New Roman" w:eastAsia="Calibri" w:hAnsi="Times New Roman" w:cs="Times New Roman"/>
          <w:bCs/>
          <w:sz w:val="12"/>
          <w:szCs w:val="12"/>
        </w:rPr>
        <w:t xml:space="preserve">                               </w:t>
      </w:r>
    </w:p>
    <w:p w14:paraId="4E8AB141" w14:textId="2161A370" w:rsidR="003C67FF" w:rsidRPr="003C67FF" w:rsidRDefault="003C67FF" w:rsidP="003C67FF">
      <w:pPr>
        <w:tabs>
          <w:tab w:val="left" w:pos="6936"/>
        </w:tabs>
        <w:spacing w:after="0" w:line="240" w:lineRule="auto"/>
        <w:ind w:firstLine="284"/>
        <w:jc w:val="center"/>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 II квартал 2022 г.»</w:t>
      </w:r>
    </w:p>
    <w:p w14:paraId="39BEE846" w14:textId="77777777"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Принято Собранием  представителей</w:t>
      </w:r>
    </w:p>
    <w:p w14:paraId="6BE1A137" w14:textId="77777777"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сельского поселения Черновка</w:t>
      </w:r>
    </w:p>
    <w:p w14:paraId="49F2A860" w14:textId="77777777"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муниципального района Сергиевский </w:t>
      </w:r>
    </w:p>
    <w:p w14:paraId="2A11F8C6" w14:textId="34604099"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0E819F32" w14:textId="39C7C945"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В соответствии с Законом Самарской области от 05.07.2005 № 139-ГД  «О жилище»,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     </w:t>
      </w:r>
    </w:p>
    <w:p w14:paraId="2948B979" w14:textId="77777777"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РЕШИЛО:</w:t>
      </w:r>
    </w:p>
    <w:p w14:paraId="66002C4C" w14:textId="330BA7D7"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C67FF">
        <w:rPr>
          <w:rFonts w:ascii="Times New Roman" w:eastAsia="Calibri" w:hAnsi="Times New Roman" w:cs="Times New Roman"/>
          <w:bCs/>
          <w:sz w:val="12"/>
          <w:szCs w:val="12"/>
        </w:rPr>
        <w:t xml:space="preserve"> Утвердить по сельскому поселению Черновка  муниципального района Сергиевский среднюю стоимость одного квадратного метра общей площади жилья на I,II квартал 2022 г. в размере  14676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C67FF">
        <w:rPr>
          <w:rFonts w:ascii="Times New Roman" w:eastAsia="Calibri" w:hAnsi="Times New Roman" w:cs="Times New Roman"/>
          <w:bCs/>
          <w:sz w:val="12"/>
          <w:szCs w:val="12"/>
        </w:rPr>
        <w:t>нуждающимися</w:t>
      </w:r>
      <w:proofErr w:type="gramEnd"/>
      <w:r w:rsidRPr="003C67FF">
        <w:rPr>
          <w:rFonts w:ascii="Times New Roman" w:eastAsia="Calibri" w:hAnsi="Times New Roman" w:cs="Times New Roman"/>
          <w:bCs/>
          <w:sz w:val="12"/>
          <w:szCs w:val="12"/>
        </w:rPr>
        <w:t xml:space="preserve"> в жилых помещениях муниципального жилищного фонда по договорам социального найма.</w:t>
      </w:r>
    </w:p>
    <w:p w14:paraId="2FB05B8B" w14:textId="73A6D4A7"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C67FF">
        <w:rPr>
          <w:rFonts w:ascii="Times New Roman" w:eastAsia="Calibri" w:hAnsi="Times New Roman" w:cs="Times New Roman"/>
          <w:bCs/>
          <w:sz w:val="12"/>
          <w:szCs w:val="12"/>
        </w:rPr>
        <w:t>Опубликовать настоящее Решение в газете «Сергиевский вестник».</w:t>
      </w:r>
    </w:p>
    <w:p w14:paraId="6E0F438D" w14:textId="30CB2594"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3.</w:t>
      </w:r>
      <w:r w:rsidRPr="003C67FF">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5A9F62C5" w14:textId="77777777" w:rsidR="003C67FF" w:rsidRP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Председатель собрания представителей</w:t>
      </w:r>
    </w:p>
    <w:p w14:paraId="2F9D04CC" w14:textId="77777777" w:rsidR="003C67FF" w:rsidRP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сельского поселения Черновка  </w:t>
      </w:r>
    </w:p>
    <w:p w14:paraId="35CDC8CC" w14:textId="77777777" w:rsidR="003C67FF" w:rsidRP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муниципального района Сергиевский</w:t>
      </w:r>
    </w:p>
    <w:p w14:paraId="2931CF63" w14:textId="77777777" w:rsid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Самарской области                                                         </w:t>
      </w:r>
    </w:p>
    <w:p w14:paraId="4D1EF974" w14:textId="76EDC667" w:rsidR="003C67FF" w:rsidRP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                </w:t>
      </w:r>
      <w:proofErr w:type="spellStart"/>
      <w:r w:rsidRPr="003C67FF">
        <w:rPr>
          <w:rFonts w:ascii="Times New Roman" w:eastAsia="Calibri" w:hAnsi="Times New Roman" w:cs="Times New Roman"/>
          <w:bCs/>
          <w:sz w:val="12"/>
          <w:szCs w:val="12"/>
        </w:rPr>
        <w:t>И.В.Мил</w:t>
      </w:r>
      <w:r>
        <w:rPr>
          <w:rFonts w:ascii="Times New Roman" w:eastAsia="Calibri" w:hAnsi="Times New Roman" w:cs="Times New Roman"/>
          <w:bCs/>
          <w:sz w:val="12"/>
          <w:szCs w:val="12"/>
        </w:rPr>
        <w:t>юкова</w:t>
      </w:r>
      <w:proofErr w:type="spellEnd"/>
      <w:r>
        <w:rPr>
          <w:rFonts w:ascii="Times New Roman" w:eastAsia="Calibri" w:hAnsi="Times New Roman" w:cs="Times New Roman"/>
          <w:bCs/>
          <w:sz w:val="12"/>
          <w:szCs w:val="12"/>
        </w:rPr>
        <w:t xml:space="preserve">                          </w:t>
      </w:r>
    </w:p>
    <w:p w14:paraId="3854A4B1" w14:textId="77777777" w:rsidR="003C67FF" w:rsidRP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Глава  сельского поселения Черновка  </w:t>
      </w:r>
    </w:p>
    <w:p w14:paraId="223EF411" w14:textId="77777777" w:rsidR="003C67FF" w:rsidRP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муниципального района Сергиевский</w:t>
      </w:r>
    </w:p>
    <w:p w14:paraId="1AE15B86" w14:textId="77777777" w:rsid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Самарской области                                                             </w:t>
      </w:r>
    </w:p>
    <w:p w14:paraId="6425FAE1" w14:textId="5280F221" w:rsid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             </w:t>
      </w:r>
      <w:proofErr w:type="spellStart"/>
      <w:r w:rsidRPr="003C67FF">
        <w:rPr>
          <w:rFonts w:ascii="Times New Roman" w:eastAsia="Calibri" w:hAnsi="Times New Roman" w:cs="Times New Roman"/>
          <w:bCs/>
          <w:sz w:val="12"/>
          <w:szCs w:val="12"/>
        </w:rPr>
        <w:t>К.Л.Григорьев</w:t>
      </w:r>
      <w:proofErr w:type="spellEnd"/>
    </w:p>
    <w:p w14:paraId="2AC46A0C" w14:textId="77777777" w:rsid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p>
    <w:p w14:paraId="327A63DD" w14:textId="6E452C68" w:rsidR="003C67FF" w:rsidRPr="003C67FF" w:rsidRDefault="003C67FF" w:rsidP="003C67FF">
      <w:pPr>
        <w:tabs>
          <w:tab w:val="left" w:pos="6936"/>
        </w:tabs>
        <w:spacing w:after="0" w:line="240" w:lineRule="auto"/>
        <w:ind w:firstLine="284"/>
        <w:jc w:val="center"/>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РЕШЕНИЕ</w:t>
      </w:r>
      <w:r>
        <w:rPr>
          <w:rFonts w:ascii="Times New Roman" w:eastAsia="Calibri" w:hAnsi="Times New Roman" w:cs="Times New Roman"/>
          <w:bCs/>
          <w:sz w:val="12"/>
          <w:szCs w:val="12"/>
        </w:rPr>
        <w:t xml:space="preserve"> </w:t>
      </w:r>
    </w:p>
    <w:p w14:paraId="39AED8AA" w14:textId="118D5FD9"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«14» марта 2022г.                                                                                                     </w:t>
      </w:r>
      <w:r>
        <w:rPr>
          <w:rFonts w:ascii="Times New Roman" w:eastAsia="Calibri" w:hAnsi="Times New Roman" w:cs="Times New Roman"/>
          <w:bCs/>
          <w:sz w:val="12"/>
          <w:szCs w:val="12"/>
        </w:rPr>
        <w:t xml:space="preserve">                                                                                            №13</w:t>
      </w:r>
    </w:p>
    <w:p w14:paraId="2EA04F96" w14:textId="77A2BBC1" w:rsidR="003C67FF" w:rsidRPr="003C67FF" w:rsidRDefault="003C67FF" w:rsidP="003C67FF">
      <w:pPr>
        <w:tabs>
          <w:tab w:val="left" w:pos="6936"/>
        </w:tabs>
        <w:spacing w:after="0" w:line="240" w:lineRule="auto"/>
        <w:ind w:firstLine="284"/>
        <w:jc w:val="center"/>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«Об установлении размера дохода, необходимого для признания граждан </w:t>
      </w:r>
      <w:proofErr w:type="gramStart"/>
      <w:r w:rsidRPr="003C67FF">
        <w:rPr>
          <w:rFonts w:ascii="Times New Roman" w:eastAsia="Calibri" w:hAnsi="Times New Roman" w:cs="Times New Roman"/>
          <w:bCs/>
          <w:sz w:val="12"/>
          <w:szCs w:val="12"/>
        </w:rPr>
        <w:t>малоимущими</w:t>
      </w:r>
      <w:proofErr w:type="gramEnd"/>
      <w:r w:rsidRPr="003C67FF">
        <w:rPr>
          <w:rFonts w:ascii="Times New Roman" w:eastAsia="Calibri" w:hAnsi="Times New Roman" w:cs="Times New Roman"/>
          <w:bCs/>
          <w:sz w:val="12"/>
          <w:szCs w:val="12"/>
        </w:rPr>
        <w:t>, на 2022 год по сельскому поселению Черновка муниципального района Сергиевский»</w:t>
      </w:r>
    </w:p>
    <w:p w14:paraId="5719EFA7" w14:textId="77777777"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Принято Собранием  Представителей</w:t>
      </w:r>
    </w:p>
    <w:p w14:paraId="190BC26C" w14:textId="77777777"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сельского поселения Черновка</w:t>
      </w:r>
    </w:p>
    <w:p w14:paraId="5445C82F" w14:textId="497A6C3F"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14:paraId="50629443" w14:textId="66B10F68"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C67FF">
        <w:rPr>
          <w:rFonts w:ascii="Times New Roman" w:eastAsia="Calibri" w:hAnsi="Times New Roman" w:cs="Times New Roman"/>
          <w:bCs/>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Черновка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3C67FF">
        <w:rPr>
          <w:rFonts w:ascii="Times New Roman" w:eastAsia="Calibri" w:hAnsi="Times New Roman" w:cs="Times New Roman"/>
          <w:bCs/>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Черновка муниципального район</w:t>
      </w:r>
      <w:r>
        <w:rPr>
          <w:rFonts w:ascii="Times New Roman" w:eastAsia="Calibri" w:hAnsi="Times New Roman" w:cs="Times New Roman"/>
          <w:bCs/>
          <w:sz w:val="12"/>
          <w:szCs w:val="12"/>
        </w:rPr>
        <w:t>а Сергиевский</w:t>
      </w:r>
    </w:p>
    <w:p w14:paraId="70DE9EBC" w14:textId="77777777"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РЕШИЛО:</w:t>
      </w:r>
    </w:p>
    <w:p w14:paraId="707A70C4" w14:textId="3971E3C2"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3C67FF">
        <w:rPr>
          <w:rFonts w:ascii="Times New Roman" w:eastAsia="Calibri" w:hAnsi="Times New Roman" w:cs="Times New Roman"/>
          <w:bCs/>
          <w:sz w:val="12"/>
          <w:szCs w:val="12"/>
        </w:rPr>
        <w:t>Установить на 2022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w:t>
      </w:r>
      <w:proofErr w:type="gramEnd"/>
      <w:r w:rsidRPr="003C67FF">
        <w:rPr>
          <w:rFonts w:ascii="Times New Roman" w:eastAsia="Calibri" w:hAnsi="Times New Roman" w:cs="Times New Roman"/>
          <w:bCs/>
          <w:sz w:val="12"/>
          <w:szCs w:val="12"/>
        </w:rPr>
        <w:t xml:space="preserve"> области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14:paraId="2444FAF4" w14:textId="3E5DEC19"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C67FF">
        <w:rPr>
          <w:rFonts w:ascii="Times New Roman" w:eastAsia="Calibri" w:hAnsi="Times New Roman" w:cs="Times New Roman"/>
          <w:bCs/>
          <w:sz w:val="12"/>
          <w:szCs w:val="12"/>
        </w:rPr>
        <w:t>Опубликовать настоящее Решение в газете «Сергиевский вестник».</w:t>
      </w:r>
    </w:p>
    <w:p w14:paraId="6A73150E" w14:textId="105462FF" w:rsidR="003C67FF" w:rsidRPr="003C67FF" w:rsidRDefault="003C67FF" w:rsidP="003C67F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C67FF">
        <w:rPr>
          <w:rFonts w:ascii="Times New Roman" w:eastAsia="Calibri" w:hAnsi="Times New Roman" w:cs="Times New Roman"/>
          <w:bCs/>
          <w:sz w:val="12"/>
          <w:szCs w:val="12"/>
        </w:rPr>
        <w:t xml:space="preserve">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5BFBAF46" w14:textId="77777777" w:rsidR="003C67FF" w:rsidRP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Председатель собрания представителей</w:t>
      </w:r>
    </w:p>
    <w:p w14:paraId="617FED90" w14:textId="77777777" w:rsidR="003C67FF" w:rsidRP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сельского поселения Черновка</w:t>
      </w:r>
    </w:p>
    <w:p w14:paraId="7C5CEA0E" w14:textId="77777777" w:rsid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муниципального района Сергиевский                                  </w:t>
      </w:r>
      <w:r>
        <w:rPr>
          <w:rFonts w:ascii="Times New Roman" w:eastAsia="Calibri" w:hAnsi="Times New Roman" w:cs="Times New Roman"/>
          <w:bCs/>
          <w:sz w:val="12"/>
          <w:szCs w:val="12"/>
        </w:rPr>
        <w:t xml:space="preserve">       </w:t>
      </w:r>
    </w:p>
    <w:p w14:paraId="424C02C4" w14:textId="138C2110" w:rsidR="003C67FF" w:rsidRP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И.В.Милюкова</w:t>
      </w:r>
      <w:proofErr w:type="spellEnd"/>
    </w:p>
    <w:p w14:paraId="7912FFC7" w14:textId="77777777" w:rsidR="003C67FF" w:rsidRP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Глава сельского поселения  Черновка</w:t>
      </w:r>
    </w:p>
    <w:p w14:paraId="0659925F" w14:textId="77777777" w:rsid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муниципального района Сергиевский                      </w:t>
      </w:r>
    </w:p>
    <w:p w14:paraId="4C25249A" w14:textId="3550EB3A" w:rsidR="003C67FF" w:rsidRDefault="003C67FF" w:rsidP="003C67FF">
      <w:pPr>
        <w:tabs>
          <w:tab w:val="left" w:pos="6936"/>
        </w:tabs>
        <w:spacing w:after="0" w:line="240" w:lineRule="auto"/>
        <w:ind w:firstLine="284"/>
        <w:jc w:val="right"/>
        <w:rPr>
          <w:rFonts w:ascii="Times New Roman" w:eastAsia="Calibri" w:hAnsi="Times New Roman" w:cs="Times New Roman"/>
          <w:bCs/>
          <w:sz w:val="12"/>
          <w:szCs w:val="12"/>
        </w:rPr>
      </w:pPr>
      <w:r w:rsidRPr="003C67FF">
        <w:rPr>
          <w:rFonts w:ascii="Times New Roman" w:eastAsia="Calibri" w:hAnsi="Times New Roman" w:cs="Times New Roman"/>
          <w:bCs/>
          <w:sz w:val="12"/>
          <w:szCs w:val="12"/>
        </w:rPr>
        <w:t xml:space="preserve">                            </w:t>
      </w:r>
      <w:proofErr w:type="spellStart"/>
      <w:r w:rsidRPr="003C67FF">
        <w:rPr>
          <w:rFonts w:ascii="Times New Roman" w:eastAsia="Calibri" w:hAnsi="Times New Roman" w:cs="Times New Roman"/>
          <w:bCs/>
          <w:sz w:val="12"/>
          <w:szCs w:val="12"/>
        </w:rPr>
        <w:t>К.Л.Григорьев</w:t>
      </w:r>
      <w:proofErr w:type="spellEnd"/>
    </w:p>
    <w:p w14:paraId="6B6D68F0" w14:textId="77777777" w:rsidR="00894169" w:rsidRDefault="00894169" w:rsidP="003C67FF">
      <w:pPr>
        <w:tabs>
          <w:tab w:val="left" w:pos="6936"/>
        </w:tabs>
        <w:spacing w:after="0" w:line="240" w:lineRule="auto"/>
        <w:ind w:firstLine="284"/>
        <w:jc w:val="right"/>
        <w:rPr>
          <w:rFonts w:ascii="Times New Roman" w:eastAsia="Calibri" w:hAnsi="Times New Roman" w:cs="Times New Roman"/>
          <w:bCs/>
          <w:sz w:val="12"/>
          <w:szCs w:val="12"/>
        </w:rPr>
      </w:pPr>
    </w:p>
    <w:p w14:paraId="680B1723" w14:textId="77777777" w:rsidR="00894169" w:rsidRPr="00894169" w:rsidRDefault="00894169" w:rsidP="00894169">
      <w:pPr>
        <w:tabs>
          <w:tab w:val="left" w:pos="6936"/>
        </w:tabs>
        <w:spacing w:after="0" w:line="240" w:lineRule="auto"/>
        <w:ind w:firstLine="284"/>
        <w:jc w:val="center"/>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t>Извещение о предоставлении земельного участка.</w:t>
      </w:r>
    </w:p>
    <w:p w14:paraId="2A95D904" w14:textId="77777777"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14:paraId="51B3473E" w14:textId="77777777"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65C0F8BA" w14:textId="77777777"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94169">
        <w:rPr>
          <w:rFonts w:ascii="Times New Roman" w:eastAsia="Calibri" w:hAnsi="Times New Roman" w:cs="Times New Roman"/>
          <w:bCs/>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roofErr w:type="gramEnd"/>
    </w:p>
    <w:p w14:paraId="3712E44B" w14:textId="77777777"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t>19.04.2022 г. прием заявлений завершается.</w:t>
      </w:r>
    </w:p>
    <w:p w14:paraId="6ACCDA39" w14:textId="77777777"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t xml:space="preserve">Адрес земельного участка: Российская Федерация, Самарская область, муниципальный район Сергиевский, сельское поселение Антоновка, поселок Антоновка, улица Мичурина, земельный участок 14/4Б, кадастровый номер 63:31:0804001:171, площадь земельного участка – 535 </w:t>
      </w:r>
      <w:proofErr w:type="spellStart"/>
      <w:r w:rsidRPr="00894169">
        <w:rPr>
          <w:rFonts w:ascii="Times New Roman" w:eastAsia="Calibri" w:hAnsi="Times New Roman" w:cs="Times New Roman"/>
          <w:bCs/>
          <w:sz w:val="12"/>
          <w:szCs w:val="12"/>
        </w:rPr>
        <w:t>кв.м</w:t>
      </w:r>
      <w:proofErr w:type="spellEnd"/>
      <w:r w:rsidRPr="00894169">
        <w:rPr>
          <w:rFonts w:ascii="Times New Roman" w:eastAsia="Calibri" w:hAnsi="Times New Roman" w:cs="Times New Roman"/>
          <w:bCs/>
          <w:sz w:val="12"/>
          <w:szCs w:val="12"/>
        </w:rPr>
        <w:t>.</w:t>
      </w:r>
    </w:p>
    <w:p w14:paraId="5F5FB499" w14:textId="4FDCB9C3" w:rsid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14:paraId="3BE0D18A" w14:textId="77777777" w:rsid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p>
    <w:p w14:paraId="4041CC92" w14:textId="77777777" w:rsidR="00894169" w:rsidRPr="00894169" w:rsidRDefault="00894169" w:rsidP="00894169">
      <w:pPr>
        <w:tabs>
          <w:tab w:val="left" w:pos="6936"/>
        </w:tabs>
        <w:spacing w:after="0" w:line="240" w:lineRule="auto"/>
        <w:ind w:firstLine="284"/>
        <w:jc w:val="center"/>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t>Администрация</w:t>
      </w:r>
    </w:p>
    <w:p w14:paraId="574EC2B2" w14:textId="5971A3D3" w:rsidR="00894169" w:rsidRPr="00894169" w:rsidRDefault="00894169" w:rsidP="0089416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894169">
        <w:rPr>
          <w:rFonts w:ascii="Times New Roman" w:eastAsia="Calibri" w:hAnsi="Times New Roman" w:cs="Times New Roman"/>
          <w:bCs/>
          <w:sz w:val="12"/>
          <w:szCs w:val="12"/>
        </w:rPr>
        <w:t>Сергиевский</w:t>
      </w:r>
    </w:p>
    <w:p w14:paraId="4A331B36" w14:textId="77A6BEEC" w:rsidR="00894169" w:rsidRPr="00894169" w:rsidRDefault="00894169" w:rsidP="0089416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0E3273A2" w14:textId="52F76BCE" w:rsidR="00894169" w:rsidRPr="00894169" w:rsidRDefault="00894169" w:rsidP="0089416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0B3C4215" w14:textId="2F31057B" w:rsidR="00894169" w:rsidRPr="00894169" w:rsidRDefault="00894169" w:rsidP="00894169">
      <w:pPr>
        <w:tabs>
          <w:tab w:val="left" w:pos="6936"/>
        </w:tabs>
        <w:spacing w:after="0" w:line="240" w:lineRule="auto"/>
        <w:ind w:firstLine="284"/>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t>«18» марта 2022г.</w:t>
      </w:r>
      <w:r>
        <w:rPr>
          <w:rFonts w:ascii="Times New Roman" w:eastAsia="Calibri" w:hAnsi="Times New Roman" w:cs="Times New Roman"/>
          <w:bCs/>
          <w:sz w:val="12"/>
          <w:szCs w:val="12"/>
        </w:rPr>
        <w:t xml:space="preserve">                                                                                                                                                                                                      </w:t>
      </w:r>
      <w:r w:rsidRPr="00894169">
        <w:rPr>
          <w:rFonts w:ascii="Times New Roman" w:eastAsia="Calibri" w:hAnsi="Times New Roman" w:cs="Times New Roman"/>
          <w:bCs/>
          <w:sz w:val="12"/>
          <w:szCs w:val="12"/>
        </w:rPr>
        <w:t>№281</w:t>
      </w:r>
    </w:p>
    <w:p w14:paraId="6B6AA709" w14:textId="0F14CCA1" w:rsidR="00894169" w:rsidRPr="00894169" w:rsidRDefault="00894169" w:rsidP="00894169">
      <w:pPr>
        <w:tabs>
          <w:tab w:val="left" w:pos="6936"/>
        </w:tabs>
        <w:spacing w:after="0" w:line="240" w:lineRule="auto"/>
        <w:ind w:firstLine="284"/>
        <w:jc w:val="center"/>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w:t>
      </w:r>
    </w:p>
    <w:p w14:paraId="38972120" w14:textId="54590DF6"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894169">
        <w:rPr>
          <w:rFonts w:ascii="Times New Roman" w:eastAsia="Calibri" w:hAnsi="Times New Roman" w:cs="Times New Roman"/>
          <w:bCs/>
          <w:sz w:val="12"/>
          <w:szCs w:val="12"/>
        </w:rPr>
        <w:t>В соответствии с частью 3 статьи 10  Федерального закона от 28.12.2009 года № 381-Ф3 «Об основах государственного регулирования торговой деятельности в Российской Федерации» и частью 2 статьи 5 Закона Самарской области от 05.07.2010 № 76-ГД «О государственном регулировании торговой деятельности на территории Самарской области», Приказом министерства промышленности и торговли Самарской области от 17.06.2019г. № 87-п  «Об утверждении Порядка разработки и утверждения схемы</w:t>
      </w:r>
      <w:proofErr w:type="gramEnd"/>
      <w:r w:rsidRPr="00894169">
        <w:rPr>
          <w:rFonts w:ascii="Times New Roman" w:eastAsia="Calibri" w:hAnsi="Times New Roman" w:cs="Times New Roman"/>
          <w:bCs/>
          <w:sz w:val="12"/>
          <w:szCs w:val="12"/>
        </w:rPr>
        <w:t xml:space="preserve"> </w:t>
      </w:r>
      <w:proofErr w:type="gramStart"/>
      <w:r w:rsidRPr="00894169">
        <w:rPr>
          <w:rFonts w:ascii="Times New Roman" w:eastAsia="Calibri" w:hAnsi="Times New Roman" w:cs="Times New Roman"/>
          <w:bCs/>
          <w:sz w:val="12"/>
          <w:szCs w:val="12"/>
        </w:rPr>
        <w:t>размещения нестационарных торговых объектов на территории Самарской области» (с изм.</w:t>
      </w:r>
      <w:proofErr w:type="gramEnd"/>
      <w:r w:rsidRPr="00894169">
        <w:rPr>
          <w:rFonts w:ascii="Times New Roman" w:eastAsia="Calibri" w:hAnsi="Times New Roman" w:cs="Times New Roman"/>
          <w:bCs/>
          <w:sz w:val="12"/>
          <w:szCs w:val="12"/>
        </w:rPr>
        <w:t xml:space="preserve"> </w:t>
      </w:r>
      <w:proofErr w:type="gramStart"/>
      <w:r w:rsidRPr="00894169">
        <w:rPr>
          <w:rFonts w:ascii="Times New Roman" w:eastAsia="Calibri" w:hAnsi="Times New Roman" w:cs="Times New Roman"/>
          <w:bCs/>
          <w:sz w:val="12"/>
          <w:szCs w:val="12"/>
        </w:rPr>
        <w:t>Приказа от 25.05.2020г. №70-п), Уставом муниципального района Сергиевский Самарской области администрация мун</w:t>
      </w:r>
      <w:r>
        <w:rPr>
          <w:rFonts w:ascii="Times New Roman" w:eastAsia="Calibri" w:hAnsi="Times New Roman" w:cs="Times New Roman"/>
          <w:bCs/>
          <w:sz w:val="12"/>
          <w:szCs w:val="12"/>
        </w:rPr>
        <w:t xml:space="preserve">иципального района Сергиевский </w:t>
      </w:r>
      <w:proofErr w:type="gramEnd"/>
    </w:p>
    <w:p w14:paraId="18DE9D5F" w14:textId="77777777"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t>ПОСТАНОВЛЯЕТ:</w:t>
      </w:r>
    </w:p>
    <w:p w14:paraId="2F4809B3" w14:textId="0C506AB5"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894169">
        <w:rPr>
          <w:rFonts w:ascii="Times New Roman" w:eastAsia="Calibri" w:hAnsi="Times New Roman" w:cs="Times New Roman"/>
          <w:bCs/>
          <w:sz w:val="12"/>
          <w:szCs w:val="12"/>
        </w:rPr>
        <w:t>Внести в постановление администрации муниципального района Сергиевский №313 от 07.04.2017 «Об утверждении схемы размещения нестационарных торговых объектов на территории муниципального района Сергиевский» следующие изменения:</w:t>
      </w:r>
    </w:p>
    <w:p w14:paraId="79A8D6BD" w14:textId="77777777"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lastRenderedPageBreak/>
        <w:t xml:space="preserve">1.1. Приложение «Схема размещения нестационарных торговых объектов муниципального района Сергиевский» изложить в редакции согласно приложению к настоящему постановлению. </w:t>
      </w:r>
    </w:p>
    <w:p w14:paraId="5D431223" w14:textId="049D2392"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94169">
        <w:rPr>
          <w:rFonts w:ascii="Times New Roman" w:eastAsia="Calibri" w:hAnsi="Times New Roman" w:cs="Times New Roman"/>
          <w:bCs/>
          <w:sz w:val="12"/>
          <w:szCs w:val="12"/>
        </w:rPr>
        <w:t xml:space="preserve">Опубликовать настоящее постановление в газете «Сергиевский вестник». </w:t>
      </w:r>
    </w:p>
    <w:p w14:paraId="711B9DC1" w14:textId="57BD5A2D"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94169">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4B7FFB89" w14:textId="4125AB55"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proofErr w:type="gramStart"/>
      <w:r w:rsidRPr="00894169">
        <w:rPr>
          <w:rFonts w:ascii="Times New Roman" w:eastAsia="Calibri" w:hAnsi="Times New Roman" w:cs="Times New Roman"/>
          <w:bCs/>
          <w:sz w:val="12"/>
          <w:szCs w:val="12"/>
        </w:rPr>
        <w:t>Разместить схему</w:t>
      </w:r>
      <w:proofErr w:type="gramEnd"/>
      <w:r w:rsidRPr="00894169">
        <w:rPr>
          <w:rFonts w:ascii="Times New Roman" w:eastAsia="Calibri" w:hAnsi="Times New Roman" w:cs="Times New Roman"/>
          <w:bCs/>
          <w:sz w:val="12"/>
          <w:szCs w:val="12"/>
        </w:rPr>
        <w:t xml:space="preserve"> размещения нестационарных торговых объектов на официальном сайте администрации муниципального района Сергиевский в информационно-телекоммуникационной сети «Интернет» по адресу: www.sergievsk.ru. </w:t>
      </w:r>
    </w:p>
    <w:p w14:paraId="07E18B84" w14:textId="483A0028"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894169">
        <w:rPr>
          <w:rFonts w:ascii="Times New Roman" w:eastAsia="Calibri" w:hAnsi="Times New Roman" w:cs="Times New Roman"/>
          <w:bCs/>
          <w:sz w:val="12"/>
          <w:szCs w:val="12"/>
        </w:rPr>
        <w:t xml:space="preserve">Направить надлежащим образом заверенную копию постановления и копию утвержденной схемы размещения нестационарных торговых объектов, а также их электронные копии в министерство промышленности и торговли Самарской области в течение 5 рабочих дней после принятия настоящего постановления. </w:t>
      </w:r>
    </w:p>
    <w:p w14:paraId="5C33227D" w14:textId="7909ACA0" w:rsidR="00894169" w:rsidRPr="00894169" w:rsidRDefault="00894169" w:rsidP="0089416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Pr="00894169">
        <w:rPr>
          <w:rFonts w:ascii="Times New Roman" w:eastAsia="Calibri" w:hAnsi="Times New Roman" w:cs="Times New Roman"/>
          <w:bCs/>
          <w:sz w:val="12"/>
          <w:szCs w:val="12"/>
        </w:rPr>
        <w:t>Контроль за</w:t>
      </w:r>
      <w:proofErr w:type="gramEnd"/>
      <w:r w:rsidRPr="00894169">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w:t>
      </w:r>
      <w:r>
        <w:rPr>
          <w:rFonts w:ascii="Times New Roman" w:eastAsia="Calibri" w:hAnsi="Times New Roman" w:cs="Times New Roman"/>
          <w:bCs/>
          <w:sz w:val="12"/>
          <w:szCs w:val="12"/>
        </w:rPr>
        <w:t>района Сергиевский Чернова А.Е.</w:t>
      </w:r>
    </w:p>
    <w:p w14:paraId="5CE2640D" w14:textId="76B5F165" w:rsidR="00894169" w:rsidRPr="00894169" w:rsidRDefault="00894169" w:rsidP="00894169">
      <w:pPr>
        <w:tabs>
          <w:tab w:val="left" w:pos="6936"/>
        </w:tabs>
        <w:spacing w:after="0" w:line="240" w:lineRule="auto"/>
        <w:ind w:firstLine="284"/>
        <w:jc w:val="right"/>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t>И. о. Главы муниципального района Сергиевский</w:t>
      </w:r>
    </w:p>
    <w:p w14:paraId="343294BB" w14:textId="208057D3" w:rsidR="00894169" w:rsidRDefault="00894169" w:rsidP="00894169">
      <w:pPr>
        <w:tabs>
          <w:tab w:val="left" w:pos="6936"/>
        </w:tabs>
        <w:spacing w:after="0" w:line="240" w:lineRule="auto"/>
        <w:ind w:firstLine="284"/>
        <w:jc w:val="right"/>
        <w:rPr>
          <w:rFonts w:ascii="Times New Roman" w:eastAsia="Calibri" w:hAnsi="Times New Roman" w:cs="Times New Roman"/>
          <w:bCs/>
          <w:sz w:val="12"/>
          <w:szCs w:val="12"/>
        </w:rPr>
      </w:pPr>
      <w:r w:rsidRPr="00894169">
        <w:rPr>
          <w:rFonts w:ascii="Times New Roman" w:eastAsia="Calibri" w:hAnsi="Times New Roman" w:cs="Times New Roman"/>
          <w:bCs/>
          <w:sz w:val="12"/>
          <w:szCs w:val="12"/>
        </w:rPr>
        <w:t xml:space="preserve">А. И. </w:t>
      </w:r>
      <w:proofErr w:type="spellStart"/>
      <w:r w:rsidRPr="00894169">
        <w:rPr>
          <w:rFonts w:ascii="Times New Roman" w:eastAsia="Calibri" w:hAnsi="Times New Roman" w:cs="Times New Roman"/>
          <w:bCs/>
          <w:sz w:val="12"/>
          <w:szCs w:val="12"/>
        </w:rPr>
        <w:t>Екамасов</w:t>
      </w:r>
      <w:proofErr w:type="spellEnd"/>
    </w:p>
    <w:p w14:paraId="4D0B175A" w14:textId="77777777" w:rsidR="00FF640A" w:rsidRDefault="00FF640A" w:rsidP="00894169">
      <w:pPr>
        <w:tabs>
          <w:tab w:val="left" w:pos="6936"/>
        </w:tabs>
        <w:spacing w:after="0" w:line="240" w:lineRule="auto"/>
        <w:ind w:firstLine="284"/>
        <w:jc w:val="right"/>
        <w:rPr>
          <w:rFonts w:ascii="Times New Roman" w:eastAsia="Calibri" w:hAnsi="Times New Roman" w:cs="Times New Roman"/>
          <w:bCs/>
          <w:sz w:val="12"/>
          <w:szCs w:val="12"/>
        </w:rPr>
      </w:pPr>
    </w:p>
    <w:p w14:paraId="7BC2DC78" w14:textId="77777777" w:rsidR="00FF640A" w:rsidRPr="00FF640A" w:rsidRDefault="00FF640A" w:rsidP="00FF640A">
      <w:pPr>
        <w:tabs>
          <w:tab w:val="left" w:pos="6936"/>
        </w:tabs>
        <w:spacing w:after="0" w:line="240" w:lineRule="auto"/>
        <w:ind w:firstLine="284"/>
        <w:jc w:val="right"/>
        <w:rPr>
          <w:rFonts w:ascii="Times New Roman" w:eastAsia="Calibri" w:hAnsi="Times New Roman" w:cs="Times New Roman"/>
          <w:bCs/>
          <w:sz w:val="12"/>
          <w:szCs w:val="12"/>
        </w:rPr>
      </w:pPr>
      <w:r w:rsidRPr="00FF640A">
        <w:rPr>
          <w:rFonts w:ascii="Times New Roman" w:eastAsia="Calibri" w:hAnsi="Times New Roman" w:cs="Times New Roman"/>
          <w:bCs/>
          <w:sz w:val="12"/>
          <w:szCs w:val="12"/>
        </w:rPr>
        <w:t xml:space="preserve">ПРИЛОЖЕНИЕ </w:t>
      </w:r>
    </w:p>
    <w:p w14:paraId="3D07B89D" w14:textId="77777777" w:rsidR="00FF640A" w:rsidRDefault="00FF640A" w:rsidP="00FF640A">
      <w:pPr>
        <w:tabs>
          <w:tab w:val="left" w:pos="6936"/>
        </w:tabs>
        <w:spacing w:after="0" w:line="240" w:lineRule="auto"/>
        <w:ind w:firstLine="284"/>
        <w:jc w:val="right"/>
        <w:rPr>
          <w:rFonts w:ascii="Times New Roman" w:eastAsia="Calibri" w:hAnsi="Times New Roman" w:cs="Times New Roman"/>
          <w:bCs/>
          <w:sz w:val="12"/>
          <w:szCs w:val="12"/>
        </w:rPr>
      </w:pPr>
      <w:r w:rsidRPr="00FF640A">
        <w:rPr>
          <w:rFonts w:ascii="Times New Roman" w:eastAsia="Calibri" w:hAnsi="Times New Roman" w:cs="Times New Roman"/>
          <w:bCs/>
          <w:sz w:val="12"/>
          <w:szCs w:val="12"/>
        </w:rPr>
        <w:t>к постановлению администрации</w:t>
      </w:r>
    </w:p>
    <w:p w14:paraId="41CC4F39" w14:textId="77777777" w:rsidR="00FF640A" w:rsidRDefault="00FF640A" w:rsidP="00FF640A">
      <w:pPr>
        <w:tabs>
          <w:tab w:val="left" w:pos="6936"/>
        </w:tabs>
        <w:spacing w:after="0" w:line="240" w:lineRule="auto"/>
        <w:ind w:firstLine="284"/>
        <w:jc w:val="right"/>
        <w:rPr>
          <w:rFonts w:ascii="Times New Roman" w:eastAsia="Calibri" w:hAnsi="Times New Roman" w:cs="Times New Roman"/>
          <w:bCs/>
          <w:sz w:val="12"/>
          <w:szCs w:val="12"/>
        </w:rPr>
      </w:pPr>
      <w:r w:rsidRPr="00FF640A">
        <w:rPr>
          <w:rFonts w:ascii="Times New Roman" w:eastAsia="Calibri" w:hAnsi="Times New Roman" w:cs="Times New Roman"/>
          <w:bCs/>
          <w:sz w:val="12"/>
          <w:szCs w:val="12"/>
        </w:rPr>
        <w:t xml:space="preserve"> муниципального района Сергиевский </w:t>
      </w:r>
    </w:p>
    <w:p w14:paraId="0E0C3817" w14:textId="77777777" w:rsidR="00FF640A" w:rsidRDefault="00FF640A" w:rsidP="00FF640A">
      <w:pPr>
        <w:tabs>
          <w:tab w:val="left" w:pos="6936"/>
        </w:tabs>
        <w:spacing w:after="0" w:line="240" w:lineRule="auto"/>
        <w:ind w:firstLine="284"/>
        <w:jc w:val="right"/>
        <w:rPr>
          <w:rFonts w:ascii="Times New Roman" w:eastAsia="Calibri" w:hAnsi="Times New Roman" w:cs="Times New Roman"/>
          <w:bCs/>
          <w:sz w:val="12"/>
          <w:szCs w:val="12"/>
        </w:rPr>
      </w:pPr>
      <w:r w:rsidRPr="00FF640A">
        <w:rPr>
          <w:rFonts w:ascii="Times New Roman" w:eastAsia="Calibri" w:hAnsi="Times New Roman" w:cs="Times New Roman"/>
          <w:bCs/>
          <w:sz w:val="12"/>
          <w:szCs w:val="12"/>
        </w:rPr>
        <w:t xml:space="preserve">от "18" марта 2022 г.  №281  </w:t>
      </w:r>
    </w:p>
    <w:p w14:paraId="3D8BAC11" w14:textId="5B04F03D" w:rsidR="00FF640A" w:rsidRDefault="00FF640A" w:rsidP="00FF640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СХЕМА РАЗМЕЩЕНИЯ</w:t>
      </w:r>
      <w:r w:rsidRPr="00FF640A">
        <w:rPr>
          <w:rFonts w:ascii="Times New Roman" w:eastAsia="Calibri" w:hAnsi="Times New Roman" w:cs="Times New Roman"/>
          <w:bCs/>
          <w:sz w:val="12"/>
          <w:szCs w:val="12"/>
        </w:rPr>
        <w:t xml:space="preserve"> НЕСТ</w:t>
      </w:r>
      <w:r>
        <w:rPr>
          <w:rFonts w:ascii="Times New Roman" w:eastAsia="Calibri" w:hAnsi="Times New Roman" w:cs="Times New Roman"/>
          <w:bCs/>
          <w:sz w:val="12"/>
          <w:szCs w:val="12"/>
        </w:rPr>
        <w:t xml:space="preserve">АЦИОНАРНЫХ ТОРГОВЫХ ОБЪЕКТОВ </w:t>
      </w:r>
      <w:r w:rsidRPr="00FF640A">
        <w:rPr>
          <w:rFonts w:ascii="Times New Roman" w:eastAsia="Calibri" w:hAnsi="Times New Roman" w:cs="Times New Roman"/>
          <w:bCs/>
          <w:sz w:val="12"/>
          <w:szCs w:val="12"/>
        </w:rPr>
        <w:t>МУНИЦИПАЛ</w:t>
      </w:r>
      <w:r>
        <w:rPr>
          <w:rFonts w:ascii="Times New Roman" w:eastAsia="Calibri" w:hAnsi="Times New Roman" w:cs="Times New Roman"/>
          <w:bCs/>
          <w:sz w:val="12"/>
          <w:szCs w:val="12"/>
        </w:rPr>
        <w:t>ЬНОГО РАЙОНА СЕРГИЕВСКИЙ</w:t>
      </w:r>
    </w:p>
    <w:tbl>
      <w:tblPr>
        <w:tblW w:w="5000" w:type="pct"/>
        <w:tblLayout w:type="fixed"/>
        <w:tblLook w:val="04A0" w:firstRow="1" w:lastRow="0" w:firstColumn="1" w:lastColumn="0" w:noHBand="0" w:noVBand="1"/>
      </w:tblPr>
      <w:tblGrid>
        <w:gridCol w:w="350"/>
        <w:gridCol w:w="1176"/>
        <w:gridCol w:w="852"/>
        <w:gridCol w:w="1135"/>
        <w:gridCol w:w="283"/>
        <w:gridCol w:w="283"/>
        <w:gridCol w:w="284"/>
        <w:gridCol w:w="283"/>
        <w:gridCol w:w="284"/>
        <w:gridCol w:w="989"/>
        <w:gridCol w:w="427"/>
        <w:gridCol w:w="1383"/>
      </w:tblGrid>
      <w:tr w:rsidR="00501E0E" w:rsidRPr="00FF640A" w14:paraId="3FAB17D0" w14:textId="77777777" w:rsidTr="007E468E">
        <w:trPr>
          <w:cantSplit/>
          <w:trHeight w:val="4051"/>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3677C"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 xml:space="preserve">№ </w:t>
            </w:r>
            <w:proofErr w:type="gramStart"/>
            <w:r w:rsidRPr="00FF640A">
              <w:rPr>
                <w:rFonts w:ascii="Times New Roman" w:eastAsia="Times New Roman" w:hAnsi="Times New Roman" w:cs="Times New Roman"/>
                <w:color w:val="000000"/>
                <w:sz w:val="12"/>
                <w:szCs w:val="12"/>
                <w:lang w:eastAsia="ru-RU"/>
              </w:rPr>
              <w:t>п</w:t>
            </w:r>
            <w:proofErr w:type="gramEnd"/>
            <w:r w:rsidRPr="00FF640A">
              <w:rPr>
                <w:rFonts w:ascii="Times New Roman" w:eastAsia="Times New Roman" w:hAnsi="Times New Roman" w:cs="Times New Roman"/>
                <w:color w:val="000000"/>
                <w:sz w:val="12"/>
                <w:szCs w:val="12"/>
                <w:lang w:eastAsia="ru-RU"/>
              </w:rPr>
              <w:t>/п</w:t>
            </w:r>
          </w:p>
        </w:tc>
        <w:tc>
          <w:tcPr>
            <w:tcW w:w="761" w:type="pct"/>
            <w:tcBorders>
              <w:top w:val="single" w:sz="4" w:space="0" w:color="auto"/>
              <w:left w:val="nil"/>
              <w:bottom w:val="single" w:sz="4" w:space="0" w:color="auto"/>
              <w:right w:val="single" w:sz="4" w:space="0" w:color="auto"/>
            </w:tcBorders>
            <w:shd w:val="clear" w:color="auto" w:fill="auto"/>
            <w:vAlign w:val="center"/>
            <w:hideMark/>
          </w:tcPr>
          <w:p w14:paraId="7F85C44E"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Адрес нестационарного торгового объекта (далее – НТО) (при его наличии) или адресное обозначение места расположения НТО с указанием границ улиц, дорог, проездов, иных ориентиров (при наличии)</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49C8D062"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Вид договора (договор аренды или договор на размещение НТО), заключенного (заключение которого возможно) в целях расположения НТО*</w:t>
            </w:r>
          </w:p>
        </w:tc>
        <w:tc>
          <w:tcPr>
            <w:tcW w:w="734" w:type="pct"/>
            <w:tcBorders>
              <w:top w:val="single" w:sz="4" w:space="0" w:color="auto"/>
              <w:left w:val="nil"/>
              <w:bottom w:val="single" w:sz="4" w:space="0" w:color="auto"/>
              <w:right w:val="single" w:sz="4" w:space="0" w:color="auto"/>
            </w:tcBorders>
            <w:shd w:val="clear" w:color="auto" w:fill="auto"/>
            <w:vAlign w:val="center"/>
            <w:hideMark/>
          </w:tcPr>
          <w:p w14:paraId="37EF16BE" w14:textId="794C8B31"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6A485A60" w14:textId="77777777" w:rsidR="00FF640A" w:rsidRPr="00FF640A" w:rsidRDefault="00FF640A" w:rsidP="007E468E">
            <w:pPr>
              <w:spacing w:after="0" w:line="240" w:lineRule="auto"/>
              <w:ind w:left="113" w:right="113"/>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Номер кадастрового  квартала, на территории которого распложен или возможно расположить НТО</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74C00F88" w14:textId="77777777" w:rsidR="00FF640A" w:rsidRPr="00FF640A" w:rsidRDefault="00FF640A" w:rsidP="007E468E">
            <w:pPr>
              <w:spacing w:after="0" w:line="240" w:lineRule="auto"/>
              <w:ind w:left="113" w:right="113"/>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 xml:space="preserve">Площадь земельного участка или места расположения НТО в здании, строении, сооружении, где </w:t>
            </w:r>
            <w:proofErr w:type="gramStart"/>
            <w:r w:rsidRPr="00FF640A">
              <w:rPr>
                <w:rFonts w:ascii="Times New Roman" w:eastAsia="Times New Roman" w:hAnsi="Times New Roman" w:cs="Times New Roman"/>
                <w:color w:val="000000"/>
                <w:sz w:val="12"/>
                <w:szCs w:val="12"/>
                <w:lang w:eastAsia="ru-RU"/>
              </w:rPr>
              <w:t>расположен</w:t>
            </w:r>
            <w:proofErr w:type="gramEnd"/>
            <w:r w:rsidRPr="00FF640A">
              <w:rPr>
                <w:rFonts w:ascii="Times New Roman" w:eastAsia="Times New Roman" w:hAnsi="Times New Roman" w:cs="Times New Roman"/>
                <w:color w:val="000000"/>
                <w:sz w:val="12"/>
                <w:szCs w:val="12"/>
                <w:lang w:eastAsia="ru-RU"/>
              </w:rPr>
              <w:t xml:space="preserve"> или возможно расположить НТО</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20BB83" w14:textId="77777777" w:rsidR="00FF640A" w:rsidRPr="00FF640A" w:rsidRDefault="00FF640A" w:rsidP="007E468E">
            <w:pPr>
              <w:spacing w:after="0" w:line="240" w:lineRule="auto"/>
              <w:ind w:left="113" w:right="113"/>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Тип НТО**</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14:paraId="0DC641AC" w14:textId="77777777" w:rsidR="00FF640A" w:rsidRPr="00FF640A" w:rsidRDefault="00FF640A" w:rsidP="007E468E">
            <w:pPr>
              <w:spacing w:after="0" w:line="240" w:lineRule="auto"/>
              <w:ind w:left="113" w:right="113"/>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Вид НТО***</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14:paraId="09D215FD" w14:textId="77777777" w:rsidR="00FF640A" w:rsidRPr="00FF640A" w:rsidRDefault="00FF640A" w:rsidP="007E468E">
            <w:pPr>
              <w:spacing w:after="0" w:line="240" w:lineRule="auto"/>
              <w:ind w:left="113" w:right="113"/>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Специализация НТО****</w:t>
            </w:r>
          </w:p>
        </w:tc>
        <w:tc>
          <w:tcPr>
            <w:tcW w:w="640" w:type="pct"/>
            <w:tcBorders>
              <w:top w:val="single" w:sz="4" w:space="0" w:color="auto"/>
              <w:left w:val="nil"/>
              <w:bottom w:val="single" w:sz="4" w:space="0" w:color="auto"/>
              <w:right w:val="single" w:sz="4" w:space="0" w:color="auto"/>
            </w:tcBorders>
            <w:shd w:val="clear" w:color="auto" w:fill="auto"/>
            <w:vAlign w:val="center"/>
            <w:hideMark/>
          </w:tcPr>
          <w:p w14:paraId="5BA24EB8"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Статус места расположения</w:t>
            </w:r>
            <w:r w:rsidRPr="00FF640A">
              <w:rPr>
                <w:rFonts w:ascii="Times New Roman" w:eastAsia="Times New Roman" w:hAnsi="Times New Roman" w:cs="Times New Roman"/>
                <w:color w:val="000000"/>
                <w:sz w:val="12"/>
                <w:szCs w:val="12"/>
                <w:lang w:eastAsia="ru-RU"/>
              </w:rPr>
              <w:br/>
              <w:t>НТО*****</w:t>
            </w:r>
          </w:p>
        </w:tc>
        <w:tc>
          <w:tcPr>
            <w:tcW w:w="276" w:type="pct"/>
            <w:tcBorders>
              <w:top w:val="single" w:sz="4" w:space="0" w:color="auto"/>
              <w:left w:val="nil"/>
              <w:bottom w:val="single" w:sz="4" w:space="0" w:color="auto"/>
              <w:right w:val="single" w:sz="4" w:space="0" w:color="auto"/>
            </w:tcBorders>
            <w:shd w:val="clear" w:color="auto" w:fill="auto"/>
            <w:textDirection w:val="btLr"/>
            <w:vAlign w:val="center"/>
            <w:hideMark/>
          </w:tcPr>
          <w:p w14:paraId="7CB2D171" w14:textId="77777777" w:rsidR="00FF640A" w:rsidRPr="00FF640A" w:rsidRDefault="00FF640A" w:rsidP="007E468E">
            <w:pPr>
              <w:spacing w:after="0" w:line="240" w:lineRule="auto"/>
              <w:ind w:left="113" w:right="113"/>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Срок расположения НТО</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7319CBC4"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Форма собственности на землю  или земельный  участок, здание, строение, сооружение,  где</w:t>
            </w:r>
            <w:r w:rsidRPr="00FF640A">
              <w:rPr>
                <w:rFonts w:ascii="Times New Roman" w:eastAsia="Times New Roman" w:hAnsi="Times New Roman" w:cs="Times New Roman"/>
                <w:color w:val="000000"/>
                <w:sz w:val="12"/>
                <w:szCs w:val="12"/>
                <w:lang w:eastAsia="ru-RU"/>
              </w:rPr>
              <w:br/>
              <w:t xml:space="preserve"> расположен или возможно расположить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tc>
      </w:tr>
      <w:tr w:rsidR="00501E0E" w:rsidRPr="00FF640A" w14:paraId="14AE6A8D" w14:textId="77777777" w:rsidTr="007E468E">
        <w:trPr>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1BD58E9"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1</w:t>
            </w:r>
          </w:p>
        </w:tc>
        <w:tc>
          <w:tcPr>
            <w:tcW w:w="761" w:type="pct"/>
            <w:tcBorders>
              <w:top w:val="nil"/>
              <w:left w:val="nil"/>
              <w:bottom w:val="single" w:sz="4" w:space="0" w:color="auto"/>
              <w:right w:val="single" w:sz="4" w:space="0" w:color="auto"/>
            </w:tcBorders>
            <w:shd w:val="clear" w:color="auto" w:fill="auto"/>
            <w:vAlign w:val="center"/>
            <w:hideMark/>
          </w:tcPr>
          <w:p w14:paraId="7808AE05"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2</w:t>
            </w:r>
          </w:p>
        </w:tc>
        <w:tc>
          <w:tcPr>
            <w:tcW w:w="551" w:type="pct"/>
            <w:tcBorders>
              <w:top w:val="nil"/>
              <w:left w:val="nil"/>
              <w:bottom w:val="single" w:sz="4" w:space="0" w:color="auto"/>
              <w:right w:val="single" w:sz="4" w:space="0" w:color="auto"/>
            </w:tcBorders>
            <w:shd w:val="clear" w:color="auto" w:fill="auto"/>
            <w:vAlign w:val="center"/>
            <w:hideMark/>
          </w:tcPr>
          <w:p w14:paraId="0008EBAF"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3</w:t>
            </w:r>
          </w:p>
        </w:tc>
        <w:tc>
          <w:tcPr>
            <w:tcW w:w="734" w:type="pct"/>
            <w:tcBorders>
              <w:top w:val="nil"/>
              <w:left w:val="nil"/>
              <w:bottom w:val="single" w:sz="4" w:space="0" w:color="auto"/>
              <w:right w:val="single" w:sz="4" w:space="0" w:color="auto"/>
            </w:tcBorders>
            <w:shd w:val="clear" w:color="auto" w:fill="auto"/>
            <w:vAlign w:val="center"/>
            <w:hideMark/>
          </w:tcPr>
          <w:p w14:paraId="71464168"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4</w:t>
            </w:r>
          </w:p>
        </w:tc>
        <w:tc>
          <w:tcPr>
            <w:tcW w:w="183" w:type="pct"/>
            <w:tcBorders>
              <w:top w:val="nil"/>
              <w:left w:val="nil"/>
              <w:bottom w:val="single" w:sz="4" w:space="0" w:color="auto"/>
              <w:right w:val="single" w:sz="4" w:space="0" w:color="auto"/>
            </w:tcBorders>
            <w:shd w:val="clear" w:color="auto" w:fill="auto"/>
            <w:vAlign w:val="center"/>
            <w:hideMark/>
          </w:tcPr>
          <w:p w14:paraId="2F4832C3"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5</w:t>
            </w:r>
          </w:p>
        </w:tc>
        <w:tc>
          <w:tcPr>
            <w:tcW w:w="183" w:type="pct"/>
            <w:tcBorders>
              <w:top w:val="nil"/>
              <w:left w:val="nil"/>
              <w:bottom w:val="single" w:sz="4" w:space="0" w:color="auto"/>
              <w:right w:val="single" w:sz="4" w:space="0" w:color="auto"/>
            </w:tcBorders>
            <w:shd w:val="clear" w:color="auto" w:fill="auto"/>
            <w:vAlign w:val="center"/>
            <w:hideMark/>
          </w:tcPr>
          <w:p w14:paraId="7FD02D64"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6</w:t>
            </w:r>
          </w:p>
        </w:tc>
        <w:tc>
          <w:tcPr>
            <w:tcW w:w="184" w:type="pct"/>
            <w:tcBorders>
              <w:top w:val="nil"/>
              <w:left w:val="nil"/>
              <w:bottom w:val="single" w:sz="4" w:space="0" w:color="auto"/>
              <w:right w:val="single" w:sz="4" w:space="0" w:color="auto"/>
            </w:tcBorders>
            <w:shd w:val="clear" w:color="auto" w:fill="auto"/>
            <w:vAlign w:val="center"/>
            <w:hideMark/>
          </w:tcPr>
          <w:p w14:paraId="706A4B43" w14:textId="0884CA0B"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vAlign w:val="center"/>
            <w:hideMark/>
          </w:tcPr>
          <w:p w14:paraId="38D645F2"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7</w:t>
            </w:r>
          </w:p>
        </w:tc>
        <w:tc>
          <w:tcPr>
            <w:tcW w:w="184" w:type="pct"/>
            <w:tcBorders>
              <w:top w:val="nil"/>
              <w:left w:val="nil"/>
              <w:bottom w:val="single" w:sz="4" w:space="0" w:color="auto"/>
              <w:right w:val="single" w:sz="4" w:space="0" w:color="auto"/>
            </w:tcBorders>
            <w:shd w:val="clear" w:color="auto" w:fill="auto"/>
            <w:vAlign w:val="center"/>
            <w:hideMark/>
          </w:tcPr>
          <w:p w14:paraId="0F463174"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8</w:t>
            </w:r>
          </w:p>
        </w:tc>
        <w:tc>
          <w:tcPr>
            <w:tcW w:w="640" w:type="pct"/>
            <w:tcBorders>
              <w:top w:val="nil"/>
              <w:left w:val="nil"/>
              <w:bottom w:val="single" w:sz="4" w:space="0" w:color="auto"/>
              <w:right w:val="single" w:sz="4" w:space="0" w:color="auto"/>
            </w:tcBorders>
            <w:shd w:val="clear" w:color="auto" w:fill="auto"/>
            <w:vAlign w:val="center"/>
            <w:hideMark/>
          </w:tcPr>
          <w:p w14:paraId="12E3EF22"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9</w:t>
            </w:r>
          </w:p>
        </w:tc>
        <w:tc>
          <w:tcPr>
            <w:tcW w:w="276" w:type="pct"/>
            <w:tcBorders>
              <w:top w:val="nil"/>
              <w:left w:val="nil"/>
              <w:bottom w:val="single" w:sz="4" w:space="0" w:color="auto"/>
              <w:right w:val="single" w:sz="4" w:space="0" w:color="auto"/>
            </w:tcBorders>
            <w:shd w:val="clear" w:color="auto" w:fill="auto"/>
            <w:vAlign w:val="center"/>
            <w:hideMark/>
          </w:tcPr>
          <w:p w14:paraId="4D59A379"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10</w:t>
            </w:r>
          </w:p>
        </w:tc>
        <w:tc>
          <w:tcPr>
            <w:tcW w:w="895" w:type="pct"/>
            <w:tcBorders>
              <w:top w:val="nil"/>
              <w:left w:val="nil"/>
              <w:bottom w:val="single" w:sz="4" w:space="0" w:color="auto"/>
              <w:right w:val="single" w:sz="4" w:space="0" w:color="auto"/>
            </w:tcBorders>
            <w:shd w:val="clear" w:color="auto" w:fill="auto"/>
            <w:vAlign w:val="center"/>
            <w:hideMark/>
          </w:tcPr>
          <w:p w14:paraId="02E134AC" w14:textId="77777777" w:rsidR="00FF640A" w:rsidRPr="00FF640A" w:rsidRDefault="00FF640A" w:rsidP="007E468E">
            <w:pPr>
              <w:spacing w:after="0" w:line="240" w:lineRule="auto"/>
              <w:jc w:val="center"/>
              <w:rPr>
                <w:rFonts w:ascii="Times New Roman" w:eastAsia="Times New Roman" w:hAnsi="Times New Roman" w:cs="Times New Roman"/>
                <w:color w:val="000000"/>
                <w:sz w:val="12"/>
                <w:szCs w:val="12"/>
                <w:lang w:eastAsia="ru-RU"/>
              </w:rPr>
            </w:pPr>
            <w:r w:rsidRPr="00FF640A">
              <w:rPr>
                <w:rFonts w:ascii="Times New Roman" w:eastAsia="Times New Roman" w:hAnsi="Times New Roman" w:cs="Times New Roman"/>
                <w:color w:val="000000"/>
                <w:sz w:val="12"/>
                <w:szCs w:val="12"/>
                <w:lang w:eastAsia="ru-RU"/>
              </w:rPr>
              <w:t>11</w:t>
            </w:r>
          </w:p>
        </w:tc>
      </w:tr>
      <w:tr w:rsidR="00501E0E" w:rsidRPr="00FF640A" w14:paraId="0798B677" w14:textId="77777777" w:rsidTr="007E468E">
        <w:trPr>
          <w:cantSplit/>
          <w:trHeight w:val="1134"/>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23A625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w:t>
            </w:r>
          </w:p>
        </w:tc>
        <w:tc>
          <w:tcPr>
            <w:tcW w:w="761" w:type="pct"/>
            <w:tcBorders>
              <w:top w:val="nil"/>
              <w:left w:val="nil"/>
              <w:bottom w:val="single" w:sz="4" w:space="0" w:color="auto"/>
              <w:right w:val="single" w:sz="4" w:space="0" w:color="auto"/>
            </w:tcBorders>
            <w:shd w:val="clear" w:color="auto" w:fill="auto"/>
            <w:vAlign w:val="center"/>
            <w:hideMark/>
          </w:tcPr>
          <w:p w14:paraId="14DA85A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xml:space="preserve"> Суходол,                  ул. Суворова, КС квартал, рядом с домом № 10,  по ул. Суворова, «Продукты»</w:t>
            </w:r>
          </w:p>
        </w:tc>
        <w:tc>
          <w:tcPr>
            <w:tcW w:w="551" w:type="pct"/>
            <w:tcBorders>
              <w:top w:val="nil"/>
              <w:left w:val="nil"/>
              <w:bottom w:val="single" w:sz="4" w:space="0" w:color="auto"/>
              <w:right w:val="single" w:sz="4" w:space="0" w:color="auto"/>
            </w:tcBorders>
            <w:shd w:val="clear" w:color="auto" w:fill="auto"/>
            <w:vAlign w:val="center"/>
            <w:hideMark/>
          </w:tcPr>
          <w:p w14:paraId="1E465BC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0C3B67F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63:31:1102004:82</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E10289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CF171E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72,00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5ACB23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D3CEFE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5CB115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0A64C31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69E3CA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0F88A11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6A040957"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89CB52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w:t>
            </w:r>
          </w:p>
        </w:tc>
        <w:tc>
          <w:tcPr>
            <w:tcW w:w="761" w:type="pct"/>
            <w:tcBorders>
              <w:top w:val="nil"/>
              <w:left w:val="nil"/>
              <w:bottom w:val="single" w:sz="4" w:space="0" w:color="auto"/>
              <w:right w:val="single" w:sz="4" w:space="0" w:color="auto"/>
            </w:tcBorders>
            <w:shd w:val="clear" w:color="auto" w:fill="auto"/>
            <w:vAlign w:val="center"/>
            <w:hideMark/>
          </w:tcPr>
          <w:p w14:paraId="7EDF067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Школьная, торг. павильон «</w:t>
            </w:r>
            <w:proofErr w:type="spellStart"/>
            <w:r w:rsidRPr="00FF640A">
              <w:rPr>
                <w:rFonts w:ascii="Times New Roman" w:eastAsia="Times New Roman" w:hAnsi="Times New Roman" w:cs="Times New Roman"/>
                <w:sz w:val="12"/>
                <w:szCs w:val="12"/>
                <w:lang w:eastAsia="ru-RU"/>
              </w:rPr>
              <w:t>Город</w:t>
            </w:r>
            <w:proofErr w:type="gramStart"/>
            <w:r w:rsidRPr="00FF640A">
              <w:rPr>
                <w:rFonts w:ascii="Times New Roman" w:eastAsia="Times New Roman" w:hAnsi="Times New Roman" w:cs="Times New Roman"/>
                <w:sz w:val="12"/>
                <w:szCs w:val="12"/>
                <w:lang w:eastAsia="ru-RU"/>
              </w:rPr>
              <w:t>.р</w:t>
            </w:r>
            <w:proofErr w:type="gramEnd"/>
            <w:r w:rsidRPr="00FF640A">
              <w:rPr>
                <w:rFonts w:ascii="Times New Roman" w:eastAsia="Times New Roman" w:hAnsi="Times New Roman" w:cs="Times New Roman"/>
                <w:sz w:val="12"/>
                <w:szCs w:val="12"/>
                <w:lang w:eastAsia="ru-RU"/>
              </w:rPr>
              <w:t>у</w:t>
            </w:r>
            <w:proofErr w:type="spellEnd"/>
            <w:r w:rsidRPr="00FF640A">
              <w:rPr>
                <w:rFonts w:ascii="Times New Roman" w:eastAsia="Times New Roman" w:hAnsi="Times New Roman" w:cs="Times New Roman"/>
                <w:sz w:val="12"/>
                <w:szCs w:val="12"/>
                <w:lang w:eastAsia="ru-RU"/>
              </w:rPr>
              <w:t>»,  совмещенный с автобусной остановкой</w:t>
            </w:r>
          </w:p>
        </w:tc>
        <w:tc>
          <w:tcPr>
            <w:tcW w:w="551" w:type="pct"/>
            <w:tcBorders>
              <w:top w:val="nil"/>
              <w:left w:val="nil"/>
              <w:bottom w:val="single" w:sz="4" w:space="0" w:color="auto"/>
              <w:right w:val="single" w:sz="4" w:space="0" w:color="auto"/>
            </w:tcBorders>
            <w:shd w:val="clear" w:color="auto" w:fill="auto"/>
            <w:vAlign w:val="center"/>
            <w:hideMark/>
          </w:tcPr>
          <w:p w14:paraId="4D07E6E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43315C6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63:31:1102010:88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7B3596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63:31:1102010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67A7B4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28,00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3D8DE2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1CEC22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3FB192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62FFBAF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7B5580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52FDB48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3F327FC0"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7E74E6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w:t>
            </w:r>
          </w:p>
        </w:tc>
        <w:tc>
          <w:tcPr>
            <w:tcW w:w="761" w:type="pct"/>
            <w:tcBorders>
              <w:top w:val="nil"/>
              <w:left w:val="nil"/>
              <w:bottom w:val="single" w:sz="4" w:space="0" w:color="auto"/>
              <w:right w:val="single" w:sz="4" w:space="0" w:color="auto"/>
            </w:tcBorders>
            <w:shd w:val="clear" w:color="auto" w:fill="auto"/>
            <w:vAlign w:val="center"/>
            <w:hideMark/>
          </w:tcPr>
          <w:p w14:paraId="3FB8CD8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Мира, торг. павильон «</w:t>
            </w:r>
            <w:proofErr w:type="spellStart"/>
            <w:r w:rsidRPr="00FF640A">
              <w:rPr>
                <w:rFonts w:ascii="Times New Roman" w:eastAsia="Times New Roman" w:hAnsi="Times New Roman" w:cs="Times New Roman"/>
                <w:sz w:val="12"/>
                <w:szCs w:val="12"/>
                <w:lang w:eastAsia="ru-RU"/>
              </w:rPr>
              <w:t>Город</w:t>
            </w:r>
            <w:proofErr w:type="gramStart"/>
            <w:r w:rsidRPr="00FF640A">
              <w:rPr>
                <w:rFonts w:ascii="Times New Roman" w:eastAsia="Times New Roman" w:hAnsi="Times New Roman" w:cs="Times New Roman"/>
                <w:sz w:val="12"/>
                <w:szCs w:val="12"/>
                <w:lang w:eastAsia="ru-RU"/>
              </w:rPr>
              <w:t>.р</w:t>
            </w:r>
            <w:proofErr w:type="gramEnd"/>
            <w:r w:rsidRPr="00FF640A">
              <w:rPr>
                <w:rFonts w:ascii="Times New Roman" w:eastAsia="Times New Roman" w:hAnsi="Times New Roman" w:cs="Times New Roman"/>
                <w:sz w:val="12"/>
                <w:szCs w:val="12"/>
                <w:lang w:eastAsia="ru-RU"/>
              </w:rPr>
              <w:t>у</w:t>
            </w:r>
            <w:proofErr w:type="spellEnd"/>
            <w:r w:rsidRPr="00FF640A">
              <w:rPr>
                <w:rFonts w:ascii="Times New Roman" w:eastAsia="Times New Roman" w:hAnsi="Times New Roman" w:cs="Times New Roman"/>
                <w:sz w:val="12"/>
                <w:szCs w:val="12"/>
                <w:lang w:eastAsia="ru-RU"/>
              </w:rPr>
              <w:t>», совмещенный с автобусной остановкой</w:t>
            </w:r>
          </w:p>
        </w:tc>
        <w:tc>
          <w:tcPr>
            <w:tcW w:w="551" w:type="pct"/>
            <w:tcBorders>
              <w:top w:val="nil"/>
              <w:left w:val="nil"/>
              <w:bottom w:val="single" w:sz="4" w:space="0" w:color="auto"/>
              <w:right w:val="single" w:sz="4" w:space="0" w:color="auto"/>
            </w:tcBorders>
            <w:shd w:val="clear" w:color="auto" w:fill="auto"/>
            <w:vAlign w:val="center"/>
            <w:hideMark/>
          </w:tcPr>
          <w:p w14:paraId="2FB12EF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3B62ECA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63:31:1102024:42</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D1CB9D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63:31:1102024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212A01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26,00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F9529B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86D24C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E287F9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32B4B96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A385DB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3F6FCDA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6696608E"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0F5BC60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lastRenderedPageBreak/>
              <w:t>4</w:t>
            </w:r>
          </w:p>
        </w:tc>
        <w:tc>
          <w:tcPr>
            <w:tcW w:w="761" w:type="pct"/>
            <w:tcBorders>
              <w:top w:val="nil"/>
              <w:left w:val="nil"/>
              <w:bottom w:val="single" w:sz="4" w:space="0" w:color="auto"/>
              <w:right w:val="single" w:sz="4" w:space="0" w:color="auto"/>
            </w:tcBorders>
            <w:shd w:val="clear" w:color="000000" w:fill="FFFFFF"/>
            <w:vAlign w:val="center"/>
            <w:hideMark/>
          </w:tcPr>
          <w:p w14:paraId="4EC9269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Суворова, КС квартал, напротив дома № 2 по ул. Суворова</w:t>
            </w:r>
            <w:proofErr w:type="gramEnd"/>
          </w:p>
        </w:tc>
        <w:tc>
          <w:tcPr>
            <w:tcW w:w="551" w:type="pct"/>
            <w:tcBorders>
              <w:top w:val="nil"/>
              <w:left w:val="nil"/>
              <w:bottom w:val="single" w:sz="4" w:space="0" w:color="auto"/>
              <w:right w:val="single" w:sz="4" w:space="0" w:color="auto"/>
            </w:tcBorders>
            <w:shd w:val="clear" w:color="000000" w:fill="FFFFFF"/>
            <w:vAlign w:val="center"/>
            <w:hideMark/>
          </w:tcPr>
          <w:p w14:paraId="15D9D76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000000" w:fill="FFFFFF"/>
            <w:vAlign w:val="center"/>
            <w:hideMark/>
          </w:tcPr>
          <w:p w14:paraId="612969E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63:31:1102004:13</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0CCF9FF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1438047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80,00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411401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64D4CF4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31FD81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000000" w:fill="FFFFFF"/>
            <w:vAlign w:val="center"/>
            <w:hideMark/>
          </w:tcPr>
          <w:p w14:paraId="07B1BE4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48DD6E0D" w14:textId="6947C98E"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895" w:type="pct"/>
            <w:tcBorders>
              <w:top w:val="nil"/>
              <w:left w:val="nil"/>
              <w:bottom w:val="single" w:sz="4" w:space="0" w:color="auto"/>
              <w:right w:val="single" w:sz="4" w:space="0" w:color="auto"/>
            </w:tcBorders>
            <w:shd w:val="clear" w:color="000000" w:fill="FFFFFF"/>
            <w:vAlign w:val="center"/>
            <w:hideMark/>
          </w:tcPr>
          <w:p w14:paraId="71D3D4C4" w14:textId="6CA7BFB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Собственность, городское поселение Суходол муниципальн</w:t>
            </w:r>
            <w:r>
              <w:rPr>
                <w:rFonts w:ascii="Times New Roman" w:eastAsia="Times New Roman" w:hAnsi="Times New Roman" w:cs="Times New Roman"/>
                <w:sz w:val="12"/>
                <w:szCs w:val="12"/>
                <w:lang w:eastAsia="ru-RU"/>
              </w:rPr>
              <w:t>ого района Сергиевский  (</w:t>
            </w:r>
            <w:proofErr w:type="spellStart"/>
            <w:r>
              <w:rPr>
                <w:rFonts w:ascii="Times New Roman" w:eastAsia="Times New Roman" w:hAnsi="Times New Roman" w:cs="Times New Roman"/>
                <w:sz w:val="12"/>
                <w:szCs w:val="12"/>
                <w:lang w:eastAsia="ru-RU"/>
              </w:rPr>
              <w:t>мунипальн</w:t>
            </w:r>
            <w:r w:rsidRPr="00FF640A">
              <w:rPr>
                <w:rFonts w:ascii="Times New Roman" w:eastAsia="Times New Roman" w:hAnsi="Times New Roman" w:cs="Times New Roman"/>
                <w:sz w:val="12"/>
                <w:szCs w:val="12"/>
                <w:lang w:eastAsia="ru-RU"/>
              </w:rPr>
              <w:t>ый</w:t>
            </w:r>
            <w:proofErr w:type="spellEnd"/>
            <w:r w:rsidRPr="00FF640A">
              <w:rPr>
                <w:rFonts w:ascii="Times New Roman" w:eastAsia="Times New Roman" w:hAnsi="Times New Roman" w:cs="Times New Roman"/>
                <w:sz w:val="12"/>
                <w:szCs w:val="12"/>
                <w:lang w:eastAsia="ru-RU"/>
              </w:rPr>
              <w:t xml:space="preserve"> район Сергиевский по соглашению о делегировании полномочий)</w:t>
            </w:r>
          </w:p>
        </w:tc>
      </w:tr>
      <w:tr w:rsidR="00501E0E" w:rsidRPr="00FF640A" w14:paraId="4BDA353C"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203237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w:t>
            </w:r>
          </w:p>
        </w:tc>
        <w:tc>
          <w:tcPr>
            <w:tcW w:w="761" w:type="pct"/>
            <w:tcBorders>
              <w:top w:val="nil"/>
              <w:left w:val="nil"/>
              <w:bottom w:val="single" w:sz="4" w:space="0" w:color="auto"/>
              <w:right w:val="single" w:sz="4" w:space="0" w:color="auto"/>
            </w:tcBorders>
            <w:shd w:val="clear" w:color="auto" w:fill="auto"/>
            <w:vAlign w:val="center"/>
            <w:hideMark/>
          </w:tcPr>
          <w:p w14:paraId="3D73898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Суворова, КС квартал, рядом с д.№10 по   ул. Суворова  «Комфорт»</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1470EED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4B86A6C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63:31:1102004:67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7B9453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9A0FA7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FB4820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AEC997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1C72A3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60AA5EB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01.08.2014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301305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5FA8052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58DAC173"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D3912A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w:t>
            </w:r>
          </w:p>
        </w:tc>
        <w:tc>
          <w:tcPr>
            <w:tcW w:w="761" w:type="pct"/>
            <w:tcBorders>
              <w:top w:val="nil"/>
              <w:left w:val="nil"/>
              <w:bottom w:val="single" w:sz="4" w:space="0" w:color="auto"/>
              <w:right w:val="single" w:sz="4" w:space="0" w:color="auto"/>
            </w:tcBorders>
            <w:shd w:val="clear" w:color="auto" w:fill="auto"/>
            <w:vAlign w:val="center"/>
            <w:hideMark/>
          </w:tcPr>
          <w:p w14:paraId="618D013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Победы, «Балтика»</w:t>
            </w:r>
          </w:p>
        </w:tc>
        <w:tc>
          <w:tcPr>
            <w:tcW w:w="551" w:type="pct"/>
            <w:tcBorders>
              <w:top w:val="nil"/>
              <w:left w:val="nil"/>
              <w:bottom w:val="single" w:sz="4" w:space="0" w:color="auto"/>
              <w:right w:val="single" w:sz="4" w:space="0" w:color="auto"/>
            </w:tcBorders>
            <w:shd w:val="clear" w:color="auto" w:fill="auto"/>
            <w:vAlign w:val="center"/>
            <w:hideMark/>
          </w:tcPr>
          <w:p w14:paraId="7975249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1E09FE9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63:31:1102011:122</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077B34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63:31:1102011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B248F6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48,20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49DD3D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5D3816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E19374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4869BC7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B6F655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1B8F05B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5A803F22"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B3C4AA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w:t>
            </w:r>
          </w:p>
        </w:tc>
        <w:tc>
          <w:tcPr>
            <w:tcW w:w="761" w:type="pct"/>
            <w:tcBorders>
              <w:top w:val="nil"/>
              <w:left w:val="nil"/>
              <w:bottom w:val="single" w:sz="4" w:space="0" w:color="auto"/>
              <w:right w:val="single" w:sz="4" w:space="0" w:color="auto"/>
            </w:tcBorders>
            <w:shd w:val="clear" w:color="auto" w:fill="auto"/>
            <w:vAlign w:val="center"/>
            <w:hideMark/>
          </w:tcPr>
          <w:p w14:paraId="33095F8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xml:space="preserve">. </w:t>
            </w:r>
            <w:proofErr w:type="spellStart"/>
            <w:r w:rsidRPr="00FF640A">
              <w:rPr>
                <w:rFonts w:ascii="Times New Roman" w:eastAsia="Times New Roman" w:hAnsi="Times New Roman" w:cs="Times New Roman"/>
                <w:sz w:val="12"/>
                <w:szCs w:val="12"/>
                <w:lang w:eastAsia="ru-RU"/>
              </w:rPr>
              <w:t>Суходол</w:t>
            </w:r>
            <w:proofErr w:type="gramStart"/>
            <w:r w:rsidRPr="00FF640A">
              <w:rPr>
                <w:rFonts w:ascii="Times New Roman" w:eastAsia="Times New Roman" w:hAnsi="Times New Roman" w:cs="Times New Roman"/>
                <w:sz w:val="12"/>
                <w:szCs w:val="12"/>
                <w:lang w:eastAsia="ru-RU"/>
              </w:rPr>
              <w:t>,у</w:t>
            </w:r>
            <w:proofErr w:type="gramEnd"/>
            <w:r w:rsidRPr="00FF640A">
              <w:rPr>
                <w:rFonts w:ascii="Times New Roman" w:eastAsia="Times New Roman" w:hAnsi="Times New Roman" w:cs="Times New Roman"/>
                <w:sz w:val="12"/>
                <w:szCs w:val="12"/>
                <w:lang w:eastAsia="ru-RU"/>
              </w:rPr>
              <w:t>л</w:t>
            </w:r>
            <w:proofErr w:type="spellEnd"/>
            <w:r w:rsidRPr="00FF640A">
              <w:rPr>
                <w:rFonts w:ascii="Times New Roman" w:eastAsia="Times New Roman" w:hAnsi="Times New Roman" w:cs="Times New Roman"/>
                <w:sz w:val="12"/>
                <w:szCs w:val="12"/>
                <w:lang w:eastAsia="ru-RU"/>
              </w:rPr>
              <w:t>. Суворова, рядом с домом № 10 по Суворова</w:t>
            </w:r>
          </w:p>
        </w:tc>
        <w:tc>
          <w:tcPr>
            <w:tcW w:w="551" w:type="pct"/>
            <w:tcBorders>
              <w:top w:val="nil"/>
              <w:left w:val="nil"/>
              <w:bottom w:val="single" w:sz="4" w:space="0" w:color="auto"/>
              <w:right w:val="single" w:sz="4" w:space="0" w:color="auto"/>
            </w:tcBorders>
            <w:shd w:val="clear" w:color="auto" w:fill="auto"/>
            <w:vAlign w:val="center"/>
            <w:hideMark/>
          </w:tcPr>
          <w:p w14:paraId="09A3B7D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68D039C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63:31:1102004:11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745412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6E0BE3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47,40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6EF4B4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526EAA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1060EE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4076406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392A29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7B75350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4E59594C"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502E34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8</w:t>
            </w:r>
          </w:p>
        </w:tc>
        <w:tc>
          <w:tcPr>
            <w:tcW w:w="761" w:type="pct"/>
            <w:tcBorders>
              <w:top w:val="nil"/>
              <w:left w:val="nil"/>
              <w:bottom w:val="single" w:sz="4" w:space="0" w:color="auto"/>
              <w:right w:val="single" w:sz="4" w:space="0" w:color="auto"/>
            </w:tcBorders>
            <w:shd w:val="clear" w:color="auto" w:fill="auto"/>
            <w:vAlign w:val="center"/>
            <w:hideMark/>
          </w:tcPr>
          <w:p w14:paraId="5AD5F22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Суворова, параллельно дома  № 10 по ул. Суворова, "Август"</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5CB7E0C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153793A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63:31:1102004:10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0293C1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8F271C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70,10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803C71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3F8C6F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F5F23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1B5AAEF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21.01.2015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0F79C1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362BEE1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647DABAB"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4C38A5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9</w:t>
            </w:r>
          </w:p>
        </w:tc>
        <w:tc>
          <w:tcPr>
            <w:tcW w:w="761" w:type="pct"/>
            <w:tcBorders>
              <w:top w:val="nil"/>
              <w:left w:val="nil"/>
              <w:bottom w:val="single" w:sz="4" w:space="0" w:color="auto"/>
              <w:right w:val="single" w:sz="4" w:space="0" w:color="auto"/>
            </w:tcBorders>
            <w:shd w:val="clear" w:color="auto" w:fill="auto"/>
            <w:vAlign w:val="center"/>
            <w:hideMark/>
          </w:tcPr>
          <w:p w14:paraId="6C9FA56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Суслова, уч.21-Б,     около маг. «Эльдорадо»</w:t>
            </w:r>
          </w:p>
        </w:tc>
        <w:tc>
          <w:tcPr>
            <w:tcW w:w="551" w:type="pct"/>
            <w:tcBorders>
              <w:top w:val="nil"/>
              <w:left w:val="nil"/>
              <w:bottom w:val="single" w:sz="4" w:space="0" w:color="auto"/>
              <w:right w:val="single" w:sz="4" w:space="0" w:color="auto"/>
            </w:tcBorders>
            <w:shd w:val="clear" w:color="auto" w:fill="auto"/>
            <w:vAlign w:val="center"/>
            <w:hideMark/>
          </w:tcPr>
          <w:p w14:paraId="4399C3F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7D001A0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63:31:1102011:1137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7F3279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63:31:1102011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6432D7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16,00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A34050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8B0918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8CB377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471C9BA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07.04.2014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F8BA54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1B4FEE8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19EBC88F"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42FB30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10</w:t>
            </w:r>
          </w:p>
        </w:tc>
        <w:tc>
          <w:tcPr>
            <w:tcW w:w="761" w:type="pct"/>
            <w:tcBorders>
              <w:top w:val="nil"/>
              <w:left w:val="nil"/>
              <w:bottom w:val="single" w:sz="4" w:space="0" w:color="auto"/>
              <w:right w:val="single" w:sz="4" w:space="0" w:color="auto"/>
            </w:tcBorders>
            <w:shd w:val="clear" w:color="auto" w:fill="auto"/>
            <w:vAlign w:val="center"/>
            <w:hideMark/>
          </w:tcPr>
          <w:p w14:paraId="74F43A0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Суворова, КС квартал, параллельно дома  № 10 по ул. Суворова, «Весна»</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586335F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711A6F0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63:31:1102004:75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E22CDD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83E961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55,10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4105E3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2FB8C3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3E2BA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071ECA6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21.01.2015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34734C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1DC1411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433FC49A"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0579D35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11</w:t>
            </w:r>
          </w:p>
        </w:tc>
        <w:tc>
          <w:tcPr>
            <w:tcW w:w="761" w:type="pct"/>
            <w:tcBorders>
              <w:top w:val="nil"/>
              <w:left w:val="nil"/>
              <w:bottom w:val="single" w:sz="4" w:space="0" w:color="auto"/>
              <w:right w:val="single" w:sz="4" w:space="0" w:color="auto"/>
            </w:tcBorders>
            <w:shd w:val="clear" w:color="000000" w:fill="FFFFFF"/>
            <w:vAlign w:val="center"/>
            <w:hideMark/>
          </w:tcPr>
          <w:p w14:paraId="2DAC9B3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xml:space="preserve">. Суходол, ул. </w:t>
            </w:r>
            <w:proofErr w:type="gramStart"/>
            <w:r w:rsidRPr="00FF640A">
              <w:rPr>
                <w:rFonts w:ascii="Times New Roman" w:eastAsia="Times New Roman" w:hAnsi="Times New Roman" w:cs="Times New Roman"/>
                <w:sz w:val="12"/>
                <w:szCs w:val="12"/>
                <w:lang w:eastAsia="ru-RU"/>
              </w:rPr>
              <w:t>Школьная</w:t>
            </w:r>
            <w:proofErr w:type="gramEnd"/>
          </w:p>
        </w:tc>
        <w:tc>
          <w:tcPr>
            <w:tcW w:w="551" w:type="pct"/>
            <w:tcBorders>
              <w:top w:val="nil"/>
              <w:left w:val="nil"/>
              <w:bottom w:val="single" w:sz="4" w:space="0" w:color="auto"/>
              <w:right w:val="single" w:sz="4" w:space="0" w:color="auto"/>
            </w:tcBorders>
            <w:shd w:val="clear" w:color="000000" w:fill="FFFFFF"/>
            <w:vAlign w:val="center"/>
            <w:hideMark/>
          </w:tcPr>
          <w:p w14:paraId="51CAC60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000000" w:fill="FFFFFF"/>
            <w:vAlign w:val="center"/>
            <w:hideMark/>
          </w:tcPr>
          <w:p w14:paraId="6B1BAD7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val="en-US" w:eastAsia="ru-RU"/>
              </w:rPr>
            </w:pPr>
            <w:r w:rsidRPr="00FF640A">
              <w:rPr>
                <w:rFonts w:ascii="Times New Roman" w:eastAsia="Times New Roman" w:hAnsi="Times New Roman" w:cs="Times New Roman"/>
                <w:sz w:val="12"/>
                <w:szCs w:val="12"/>
                <w:lang w:val="en-US" w:eastAsia="ru-RU"/>
              </w:rPr>
              <w:t>X465651,89; Y2245303,87; X465655,14 Y2245309,10; X465649,87 Y2245312,37; X465646,62 Y2245307,13; X465651,89 Y2245303,87.</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1FDBA86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63:31:1102014</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48D7FAA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38,24</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0B7382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2FF1EA1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EAE377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000000" w:fill="FFFFFF"/>
            <w:vAlign w:val="center"/>
            <w:hideMark/>
          </w:tcPr>
          <w:p w14:paraId="2C93AD0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38618756" w14:textId="020C4A52"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895" w:type="pct"/>
            <w:tcBorders>
              <w:top w:val="nil"/>
              <w:left w:val="nil"/>
              <w:bottom w:val="single" w:sz="4" w:space="0" w:color="auto"/>
              <w:right w:val="single" w:sz="4" w:space="0" w:color="auto"/>
            </w:tcBorders>
            <w:shd w:val="clear" w:color="000000" w:fill="FFFFFF"/>
            <w:vAlign w:val="center"/>
            <w:hideMark/>
          </w:tcPr>
          <w:p w14:paraId="1091C50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557DB745"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006630D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lastRenderedPageBreak/>
              <w:t>12</w:t>
            </w:r>
          </w:p>
        </w:tc>
        <w:tc>
          <w:tcPr>
            <w:tcW w:w="761" w:type="pct"/>
            <w:tcBorders>
              <w:top w:val="nil"/>
              <w:left w:val="nil"/>
              <w:bottom w:val="single" w:sz="4" w:space="0" w:color="auto"/>
              <w:right w:val="single" w:sz="4" w:space="0" w:color="auto"/>
            </w:tcBorders>
            <w:shd w:val="clear" w:color="000000" w:fill="FFFFFF"/>
            <w:vAlign w:val="center"/>
            <w:hideMark/>
          </w:tcPr>
          <w:p w14:paraId="6B6CB3B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Мира, 1,  маг. «Ассорти»</w:t>
            </w:r>
          </w:p>
        </w:tc>
        <w:tc>
          <w:tcPr>
            <w:tcW w:w="551" w:type="pct"/>
            <w:tcBorders>
              <w:top w:val="nil"/>
              <w:left w:val="nil"/>
              <w:bottom w:val="single" w:sz="4" w:space="0" w:color="auto"/>
              <w:right w:val="single" w:sz="4" w:space="0" w:color="auto"/>
            </w:tcBorders>
            <w:shd w:val="clear" w:color="000000" w:fill="FFFFFF"/>
            <w:vAlign w:val="center"/>
            <w:hideMark/>
          </w:tcPr>
          <w:p w14:paraId="44369CB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000000" w:fill="FFFFFF"/>
            <w:vAlign w:val="center"/>
            <w:hideMark/>
          </w:tcPr>
          <w:p w14:paraId="7E26F3A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63:31:1102011:119</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375EC32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63:31:1102011</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4970CB4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45,00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733AAD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642E464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E4B373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000000" w:fill="FFFFFF"/>
            <w:vAlign w:val="center"/>
            <w:hideMark/>
          </w:tcPr>
          <w:p w14:paraId="0692D50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28.11.2019</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4A0384B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 лет</w:t>
            </w:r>
          </w:p>
        </w:tc>
        <w:tc>
          <w:tcPr>
            <w:tcW w:w="895" w:type="pct"/>
            <w:tcBorders>
              <w:top w:val="nil"/>
              <w:left w:val="nil"/>
              <w:bottom w:val="single" w:sz="4" w:space="0" w:color="auto"/>
              <w:right w:val="single" w:sz="4" w:space="0" w:color="auto"/>
            </w:tcBorders>
            <w:shd w:val="clear" w:color="000000" w:fill="FFFFFF"/>
            <w:vAlign w:val="center"/>
            <w:hideMark/>
          </w:tcPr>
          <w:p w14:paraId="0408825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Собственность, городское поселение Суходол муниципального района Сергиевский  (</w:t>
            </w:r>
            <w:proofErr w:type="spellStart"/>
            <w:r w:rsidRPr="00FF640A">
              <w:rPr>
                <w:rFonts w:ascii="Times New Roman" w:eastAsia="Times New Roman" w:hAnsi="Times New Roman" w:cs="Times New Roman"/>
                <w:sz w:val="12"/>
                <w:szCs w:val="12"/>
                <w:lang w:eastAsia="ru-RU"/>
              </w:rPr>
              <w:t>мунипальный</w:t>
            </w:r>
            <w:proofErr w:type="spellEnd"/>
            <w:r w:rsidRPr="00FF640A">
              <w:rPr>
                <w:rFonts w:ascii="Times New Roman" w:eastAsia="Times New Roman" w:hAnsi="Times New Roman" w:cs="Times New Roman"/>
                <w:sz w:val="12"/>
                <w:szCs w:val="12"/>
                <w:lang w:eastAsia="ru-RU"/>
              </w:rPr>
              <w:t xml:space="preserve"> район Сергиевский по соглашению о делегировании полномочий)</w:t>
            </w:r>
          </w:p>
        </w:tc>
      </w:tr>
      <w:tr w:rsidR="00501E0E" w:rsidRPr="00FF640A" w14:paraId="72A0DBFA"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2ECC69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13</w:t>
            </w:r>
          </w:p>
        </w:tc>
        <w:tc>
          <w:tcPr>
            <w:tcW w:w="761" w:type="pct"/>
            <w:tcBorders>
              <w:top w:val="nil"/>
              <w:left w:val="nil"/>
              <w:bottom w:val="single" w:sz="4" w:space="0" w:color="auto"/>
              <w:right w:val="single" w:sz="4" w:space="0" w:color="auto"/>
            </w:tcBorders>
            <w:shd w:val="clear" w:color="auto" w:fill="auto"/>
            <w:vAlign w:val="center"/>
            <w:hideMark/>
          </w:tcPr>
          <w:p w14:paraId="608B06E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Суворова, КС квартал, параллельно д. № 10 по ул. Суворова, магазин «Людмила»</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50950F1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01715F5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63:31:1102004:74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5627E7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E9A857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54,80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8FF946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FEE042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921E48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04489D6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25.06.2014,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0CC5A0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6AA5B86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27D3CC35"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2023F05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14</w:t>
            </w:r>
          </w:p>
        </w:tc>
        <w:tc>
          <w:tcPr>
            <w:tcW w:w="761" w:type="pct"/>
            <w:tcBorders>
              <w:top w:val="nil"/>
              <w:left w:val="nil"/>
              <w:bottom w:val="single" w:sz="4" w:space="0" w:color="auto"/>
              <w:right w:val="single" w:sz="4" w:space="0" w:color="auto"/>
            </w:tcBorders>
            <w:shd w:val="clear" w:color="000000" w:fill="FFFFFF"/>
            <w:vAlign w:val="center"/>
            <w:hideMark/>
          </w:tcPr>
          <w:p w14:paraId="1DC92B6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Мира</w:t>
            </w:r>
          </w:p>
        </w:tc>
        <w:tc>
          <w:tcPr>
            <w:tcW w:w="551" w:type="pct"/>
            <w:tcBorders>
              <w:top w:val="nil"/>
              <w:left w:val="nil"/>
              <w:bottom w:val="single" w:sz="4" w:space="0" w:color="auto"/>
              <w:right w:val="single" w:sz="4" w:space="0" w:color="auto"/>
            </w:tcBorders>
            <w:shd w:val="clear" w:color="000000" w:fill="FFFFFF"/>
            <w:vAlign w:val="center"/>
            <w:hideMark/>
          </w:tcPr>
          <w:p w14:paraId="4991EAE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000000" w:fill="FFFFFF"/>
            <w:vAlign w:val="center"/>
            <w:hideMark/>
          </w:tcPr>
          <w:p w14:paraId="7DEE52E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val="en-US" w:eastAsia="ru-RU"/>
              </w:rPr>
            </w:pPr>
            <w:r w:rsidRPr="00FF640A">
              <w:rPr>
                <w:rFonts w:ascii="Times New Roman" w:eastAsia="Times New Roman" w:hAnsi="Times New Roman" w:cs="Times New Roman"/>
                <w:sz w:val="12"/>
                <w:szCs w:val="12"/>
                <w:lang w:val="en-US" w:eastAsia="ru-RU"/>
              </w:rPr>
              <w:t>X465521,54; Y2246076,58; X465528,56; X2246088,11; X465520,02; Y2246093,32; X465513,58; Y 2246081,44; X465521,54;  X2246076,58</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3AEF225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63:31:1102023</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0306175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130,44</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1BBA180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4D37CF6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711DA37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000000" w:fill="FFFFFF"/>
            <w:vAlign w:val="center"/>
            <w:hideMark/>
          </w:tcPr>
          <w:p w14:paraId="1915441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29.08.2019</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5FE2900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 лет</w:t>
            </w:r>
          </w:p>
        </w:tc>
        <w:tc>
          <w:tcPr>
            <w:tcW w:w="895" w:type="pct"/>
            <w:tcBorders>
              <w:top w:val="nil"/>
              <w:left w:val="nil"/>
              <w:bottom w:val="single" w:sz="4" w:space="0" w:color="auto"/>
              <w:right w:val="single" w:sz="4" w:space="0" w:color="auto"/>
            </w:tcBorders>
            <w:shd w:val="clear" w:color="000000" w:fill="FFFFFF"/>
            <w:vAlign w:val="center"/>
            <w:hideMark/>
          </w:tcPr>
          <w:p w14:paraId="11BD5789" w14:textId="6D80A55D"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Собственность неразграниченная, уполномоченный орган - Администрация </w:t>
            </w:r>
            <w:r w:rsidR="00501E0E" w:rsidRPr="00FF640A">
              <w:rPr>
                <w:rFonts w:ascii="Times New Roman" w:eastAsia="Times New Roman" w:hAnsi="Times New Roman" w:cs="Times New Roman"/>
                <w:sz w:val="12"/>
                <w:szCs w:val="12"/>
                <w:lang w:eastAsia="ru-RU"/>
              </w:rPr>
              <w:t>муниципального</w:t>
            </w:r>
            <w:r w:rsidRPr="00FF640A">
              <w:rPr>
                <w:rFonts w:ascii="Times New Roman" w:eastAsia="Times New Roman" w:hAnsi="Times New Roman" w:cs="Times New Roman"/>
                <w:sz w:val="12"/>
                <w:szCs w:val="12"/>
                <w:lang w:eastAsia="ru-RU"/>
              </w:rPr>
              <w:t xml:space="preserve"> района Сергиевский</w:t>
            </w:r>
          </w:p>
        </w:tc>
      </w:tr>
      <w:tr w:rsidR="00501E0E" w:rsidRPr="00FF640A" w14:paraId="22CEDE1E"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34DD1E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15</w:t>
            </w:r>
          </w:p>
        </w:tc>
        <w:tc>
          <w:tcPr>
            <w:tcW w:w="761" w:type="pct"/>
            <w:tcBorders>
              <w:top w:val="nil"/>
              <w:left w:val="nil"/>
              <w:bottom w:val="single" w:sz="4" w:space="0" w:color="auto"/>
              <w:right w:val="single" w:sz="4" w:space="0" w:color="auto"/>
            </w:tcBorders>
            <w:shd w:val="clear" w:color="auto" w:fill="auto"/>
            <w:vAlign w:val="center"/>
            <w:hideMark/>
          </w:tcPr>
          <w:p w14:paraId="5B79D9FD" w14:textId="2C8BD753"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Победы и ул. Суворова, КС  квартал, параллельно дома № 10, по ул. Суворова</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6CACA7A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36A8ECB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63:31:1102004:70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98D042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1E58C2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53,10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E3DDC2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632A76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04DA50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1DC0489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03.04.2018,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4ACD2C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251E9F3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04A64AF7"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52BF64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16</w:t>
            </w:r>
          </w:p>
        </w:tc>
        <w:tc>
          <w:tcPr>
            <w:tcW w:w="761" w:type="pct"/>
            <w:tcBorders>
              <w:top w:val="nil"/>
              <w:left w:val="nil"/>
              <w:bottom w:val="single" w:sz="4" w:space="0" w:color="auto"/>
              <w:right w:val="single" w:sz="4" w:space="0" w:color="auto"/>
            </w:tcBorders>
            <w:shd w:val="clear" w:color="auto" w:fill="auto"/>
            <w:vAlign w:val="center"/>
            <w:hideMark/>
          </w:tcPr>
          <w:p w14:paraId="329398F2" w14:textId="0BD0531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w:t>
            </w:r>
            <w:r w:rsidR="00501E0E">
              <w:rPr>
                <w:rFonts w:ascii="Times New Roman" w:eastAsia="Times New Roman" w:hAnsi="Times New Roman" w:cs="Times New Roman"/>
                <w:sz w:val="12"/>
                <w:szCs w:val="12"/>
                <w:lang w:eastAsia="ru-RU"/>
              </w:rPr>
              <w:t xml:space="preserve">, ул. Суворова, напротив дома №2, «Добрый </w:t>
            </w:r>
            <w:r w:rsidRPr="00FF640A">
              <w:rPr>
                <w:rFonts w:ascii="Times New Roman" w:eastAsia="Times New Roman" w:hAnsi="Times New Roman" w:cs="Times New Roman"/>
                <w:sz w:val="12"/>
                <w:szCs w:val="12"/>
                <w:lang w:eastAsia="ru-RU"/>
              </w:rPr>
              <w:t>вечер»</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635F5AB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5C27564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63:31:1102004:12</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C24AB3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5C85DC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98,30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C17EC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429143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6FA961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165C119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51AF07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5589058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7D037DE8"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A96924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17</w:t>
            </w:r>
          </w:p>
        </w:tc>
        <w:tc>
          <w:tcPr>
            <w:tcW w:w="761" w:type="pct"/>
            <w:tcBorders>
              <w:top w:val="nil"/>
              <w:left w:val="nil"/>
              <w:bottom w:val="single" w:sz="4" w:space="0" w:color="auto"/>
              <w:right w:val="single" w:sz="4" w:space="0" w:color="auto"/>
            </w:tcBorders>
            <w:shd w:val="clear" w:color="auto" w:fill="auto"/>
            <w:vAlign w:val="center"/>
            <w:hideMark/>
          </w:tcPr>
          <w:p w14:paraId="7D77E3D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Суворова,  КС  квартал, параллельно дома № 10 по ул. Суворова «Фабрика качества»</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7B6BEAB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76178EC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63:31:1102004:68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0CE03C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A7295E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78,40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8EE48E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87017A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F47D83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123F074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17.10.2013,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7062ED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633ED87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74BD767B"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A02395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18</w:t>
            </w:r>
          </w:p>
        </w:tc>
        <w:tc>
          <w:tcPr>
            <w:tcW w:w="761" w:type="pct"/>
            <w:tcBorders>
              <w:top w:val="nil"/>
              <w:left w:val="nil"/>
              <w:bottom w:val="single" w:sz="4" w:space="0" w:color="auto"/>
              <w:right w:val="single" w:sz="4" w:space="0" w:color="auto"/>
            </w:tcBorders>
            <w:shd w:val="clear" w:color="auto" w:fill="auto"/>
            <w:vAlign w:val="center"/>
            <w:hideMark/>
          </w:tcPr>
          <w:p w14:paraId="125DEB5D" w14:textId="78D4437D"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Побе</w:t>
            </w:r>
            <w:r w:rsidR="007E468E">
              <w:rPr>
                <w:rFonts w:ascii="Times New Roman" w:eastAsia="Times New Roman" w:hAnsi="Times New Roman" w:cs="Times New Roman"/>
                <w:sz w:val="12"/>
                <w:szCs w:val="12"/>
                <w:lang w:eastAsia="ru-RU"/>
              </w:rPr>
              <w:t xml:space="preserve">ды и  ул. Суворова, КС квартал, </w:t>
            </w:r>
            <w:r w:rsidRPr="00FF640A">
              <w:rPr>
                <w:rFonts w:ascii="Times New Roman" w:eastAsia="Times New Roman" w:hAnsi="Times New Roman" w:cs="Times New Roman"/>
                <w:sz w:val="12"/>
                <w:szCs w:val="12"/>
                <w:lang w:eastAsia="ru-RU"/>
              </w:rPr>
              <w:t>параллельно дома №10 по ул. Суворова, "Продукты"</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381B09D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0054E8F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63:31:1102004:59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479916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6CD436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50,60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B9F230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3108DC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D1AEB6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3CC56A11" w14:textId="52104BDB"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11.12.2014,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C82E90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4533F15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1A38FF05"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377468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19</w:t>
            </w:r>
          </w:p>
        </w:tc>
        <w:tc>
          <w:tcPr>
            <w:tcW w:w="761" w:type="pct"/>
            <w:tcBorders>
              <w:top w:val="nil"/>
              <w:left w:val="nil"/>
              <w:bottom w:val="single" w:sz="4" w:space="0" w:color="auto"/>
              <w:right w:val="single" w:sz="4" w:space="0" w:color="auto"/>
            </w:tcBorders>
            <w:shd w:val="clear" w:color="auto" w:fill="auto"/>
            <w:vAlign w:val="center"/>
            <w:hideMark/>
          </w:tcPr>
          <w:p w14:paraId="31D91D4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 Суходол, ул. Победы</w:t>
            </w:r>
          </w:p>
        </w:tc>
        <w:tc>
          <w:tcPr>
            <w:tcW w:w="551" w:type="pct"/>
            <w:tcBorders>
              <w:top w:val="nil"/>
              <w:left w:val="nil"/>
              <w:bottom w:val="single" w:sz="4" w:space="0" w:color="auto"/>
              <w:right w:val="single" w:sz="4" w:space="0" w:color="auto"/>
            </w:tcBorders>
            <w:shd w:val="clear" w:color="auto" w:fill="auto"/>
            <w:vAlign w:val="center"/>
            <w:hideMark/>
          </w:tcPr>
          <w:p w14:paraId="7145192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auto" w:fill="auto"/>
            <w:vAlign w:val="center"/>
            <w:hideMark/>
          </w:tcPr>
          <w:p w14:paraId="02E2469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val="en-US" w:eastAsia="ru-RU"/>
              </w:rPr>
            </w:pPr>
            <w:r w:rsidRPr="00FF640A">
              <w:rPr>
                <w:rFonts w:ascii="Times New Roman" w:eastAsia="Times New Roman" w:hAnsi="Times New Roman" w:cs="Times New Roman"/>
                <w:sz w:val="12"/>
                <w:szCs w:val="12"/>
                <w:lang w:val="en-US" w:eastAsia="ru-RU"/>
              </w:rPr>
              <w:t>X465819,59; Y2246472,69; X465821,18 Y2246475,24; X465818,21 Y2246477,09; X465816,62 Y2246474,55; X465819,59 Y2246472,69.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DBA872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63:31:1102011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7DF2EB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10,50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81033F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0A7675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135880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000000" w:fill="FFFFFF"/>
            <w:vAlign w:val="center"/>
            <w:hideMark/>
          </w:tcPr>
          <w:p w14:paraId="5DAFFFDB" w14:textId="563AFABB"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02.12.2020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43F75EC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 лет</w:t>
            </w:r>
          </w:p>
        </w:tc>
        <w:tc>
          <w:tcPr>
            <w:tcW w:w="895" w:type="pct"/>
            <w:tcBorders>
              <w:top w:val="nil"/>
              <w:left w:val="nil"/>
              <w:bottom w:val="single" w:sz="4" w:space="0" w:color="auto"/>
              <w:right w:val="single" w:sz="4" w:space="0" w:color="auto"/>
            </w:tcBorders>
            <w:shd w:val="clear" w:color="000000" w:fill="FFFFFF"/>
            <w:vAlign w:val="center"/>
            <w:hideMark/>
          </w:tcPr>
          <w:p w14:paraId="03FCF468" w14:textId="2FB1C089"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501E0E" w:rsidRPr="00FF640A" w14:paraId="0B44E77A"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179C100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lastRenderedPageBreak/>
              <w:t>20</w:t>
            </w:r>
          </w:p>
        </w:tc>
        <w:tc>
          <w:tcPr>
            <w:tcW w:w="761" w:type="pct"/>
            <w:tcBorders>
              <w:top w:val="nil"/>
              <w:left w:val="nil"/>
              <w:bottom w:val="single" w:sz="4" w:space="0" w:color="auto"/>
              <w:right w:val="single" w:sz="4" w:space="0" w:color="auto"/>
            </w:tcBorders>
            <w:shd w:val="clear" w:color="000000" w:fill="FFFFFF"/>
            <w:vAlign w:val="center"/>
            <w:hideMark/>
          </w:tcPr>
          <w:p w14:paraId="591E97C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Суслова, напротив дома №2</w:t>
            </w:r>
          </w:p>
        </w:tc>
        <w:tc>
          <w:tcPr>
            <w:tcW w:w="551" w:type="pct"/>
            <w:tcBorders>
              <w:top w:val="nil"/>
              <w:left w:val="nil"/>
              <w:bottom w:val="single" w:sz="4" w:space="0" w:color="auto"/>
              <w:right w:val="single" w:sz="4" w:space="0" w:color="auto"/>
            </w:tcBorders>
            <w:shd w:val="clear" w:color="000000" w:fill="FFFFFF"/>
            <w:vAlign w:val="center"/>
            <w:hideMark/>
          </w:tcPr>
          <w:p w14:paraId="05B1ADF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000000" w:fill="FFFFFF"/>
            <w:vAlign w:val="center"/>
            <w:hideMark/>
          </w:tcPr>
          <w:p w14:paraId="0C6AF20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63:31:1102004:76</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7DD403E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49A7B84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64,00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25618B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7C0028C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D287E5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000000" w:fill="FFFFFF"/>
            <w:vAlign w:val="center"/>
            <w:hideMark/>
          </w:tcPr>
          <w:p w14:paraId="058447D9" w14:textId="51341120"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01.09.2020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3EC4FAB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 лет</w:t>
            </w:r>
          </w:p>
        </w:tc>
        <w:tc>
          <w:tcPr>
            <w:tcW w:w="895" w:type="pct"/>
            <w:tcBorders>
              <w:top w:val="nil"/>
              <w:left w:val="nil"/>
              <w:bottom w:val="single" w:sz="4" w:space="0" w:color="auto"/>
              <w:right w:val="single" w:sz="4" w:space="0" w:color="auto"/>
            </w:tcBorders>
            <w:shd w:val="clear" w:color="000000" w:fill="FFFFFF"/>
            <w:vAlign w:val="center"/>
            <w:hideMark/>
          </w:tcPr>
          <w:p w14:paraId="25D22E3F" w14:textId="5581CBCB"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501E0E" w:rsidRPr="00FF640A" w14:paraId="06858908"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D70FCD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21</w:t>
            </w:r>
          </w:p>
        </w:tc>
        <w:tc>
          <w:tcPr>
            <w:tcW w:w="761" w:type="pct"/>
            <w:tcBorders>
              <w:top w:val="nil"/>
              <w:left w:val="nil"/>
              <w:bottom w:val="single" w:sz="4" w:space="0" w:color="auto"/>
              <w:right w:val="single" w:sz="4" w:space="0" w:color="auto"/>
            </w:tcBorders>
            <w:shd w:val="clear" w:color="auto" w:fill="auto"/>
            <w:vAlign w:val="center"/>
            <w:hideMark/>
          </w:tcPr>
          <w:p w14:paraId="22A00BC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Суворова</w:t>
            </w:r>
          </w:p>
        </w:tc>
        <w:tc>
          <w:tcPr>
            <w:tcW w:w="551" w:type="pct"/>
            <w:tcBorders>
              <w:top w:val="nil"/>
              <w:left w:val="nil"/>
              <w:bottom w:val="single" w:sz="4" w:space="0" w:color="auto"/>
              <w:right w:val="single" w:sz="4" w:space="0" w:color="auto"/>
            </w:tcBorders>
            <w:shd w:val="clear" w:color="auto" w:fill="auto"/>
            <w:vAlign w:val="center"/>
            <w:hideMark/>
          </w:tcPr>
          <w:p w14:paraId="70EFFAE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4179393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63:31:1102004:58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29425E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87E061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124,00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5BCD35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80547E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DA5A20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56457FF1" w14:textId="6F741C69"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25.12.2013,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34A309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103619B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0B44DAD3"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BE69B9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22</w:t>
            </w:r>
          </w:p>
        </w:tc>
        <w:tc>
          <w:tcPr>
            <w:tcW w:w="761" w:type="pct"/>
            <w:tcBorders>
              <w:top w:val="nil"/>
              <w:left w:val="nil"/>
              <w:bottom w:val="single" w:sz="4" w:space="0" w:color="auto"/>
              <w:right w:val="single" w:sz="4" w:space="0" w:color="auto"/>
            </w:tcBorders>
            <w:shd w:val="clear" w:color="auto" w:fill="auto"/>
            <w:vAlign w:val="center"/>
            <w:hideMark/>
          </w:tcPr>
          <w:p w14:paraId="68EB1B8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w:t>
            </w:r>
            <w:proofErr w:type="gramStart"/>
            <w:r w:rsidRPr="00FF640A">
              <w:rPr>
                <w:rFonts w:ascii="Times New Roman" w:eastAsia="Times New Roman" w:hAnsi="Times New Roman" w:cs="Times New Roman"/>
                <w:sz w:val="12"/>
                <w:szCs w:val="12"/>
                <w:lang w:eastAsia="ru-RU"/>
              </w:rPr>
              <w:t>.т</w:t>
            </w:r>
            <w:proofErr w:type="spellEnd"/>
            <w:proofErr w:type="gramEnd"/>
            <w:r w:rsidRPr="00FF640A">
              <w:rPr>
                <w:rFonts w:ascii="Times New Roman" w:eastAsia="Times New Roman" w:hAnsi="Times New Roman" w:cs="Times New Roman"/>
                <w:sz w:val="12"/>
                <w:szCs w:val="12"/>
                <w:lang w:eastAsia="ru-RU"/>
              </w:rPr>
              <w:t xml:space="preserve"> Суходол, ул. Суворова, "Мясо"</w:t>
            </w:r>
          </w:p>
        </w:tc>
        <w:tc>
          <w:tcPr>
            <w:tcW w:w="551" w:type="pct"/>
            <w:tcBorders>
              <w:top w:val="nil"/>
              <w:left w:val="nil"/>
              <w:bottom w:val="single" w:sz="4" w:space="0" w:color="auto"/>
              <w:right w:val="single" w:sz="4" w:space="0" w:color="auto"/>
            </w:tcBorders>
            <w:shd w:val="clear" w:color="auto" w:fill="auto"/>
            <w:vAlign w:val="center"/>
            <w:hideMark/>
          </w:tcPr>
          <w:p w14:paraId="1E8D2FE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297309B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D4924D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A17717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069043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7D3F3A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37D5B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5E0EAB3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3CB3FB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5758F89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581F4D29"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B8B85B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23</w:t>
            </w:r>
          </w:p>
        </w:tc>
        <w:tc>
          <w:tcPr>
            <w:tcW w:w="761" w:type="pct"/>
            <w:tcBorders>
              <w:top w:val="nil"/>
              <w:left w:val="nil"/>
              <w:bottom w:val="single" w:sz="4" w:space="0" w:color="auto"/>
              <w:right w:val="single" w:sz="4" w:space="0" w:color="auto"/>
            </w:tcBorders>
            <w:shd w:val="clear" w:color="auto" w:fill="auto"/>
            <w:vAlign w:val="center"/>
            <w:hideMark/>
          </w:tcPr>
          <w:p w14:paraId="629514F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xml:space="preserve">. Суходол, ул. Суворова, </w:t>
            </w:r>
            <w:proofErr w:type="spellStart"/>
            <w:r w:rsidRPr="00FF640A">
              <w:rPr>
                <w:rFonts w:ascii="Times New Roman" w:eastAsia="Times New Roman" w:hAnsi="Times New Roman" w:cs="Times New Roman"/>
                <w:sz w:val="12"/>
                <w:szCs w:val="12"/>
                <w:lang w:eastAsia="ru-RU"/>
              </w:rPr>
              <w:t>парикм</w:t>
            </w:r>
            <w:proofErr w:type="spellEnd"/>
            <w:r w:rsidRPr="00FF640A">
              <w:rPr>
                <w:rFonts w:ascii="Times New Roman" w:eastAsia="Times New Roman" w:hAnsi="Times New Roman" w:cs="Times New Roman"/>
                <w:sz w:val="12"/>
                <w:szCs w:val="12"/>
                <w:lang w:eastAsia="ru-RU"/>
              </w:rPr>
              <w:t>. «Натали»</w:t>
            </w:r>
          </w:p>
        </w:tc>
        <w:tc>
          <w:tcPr>
            <w:tcW w:w="551" w:type="pct"/>
            <w:tcBorders>
              <w:top w:val="nil"/>
              <w:left w:val="nil"/>
              <w:bottom w:val="single" w:sz="4" w:space="0" w:color="auto"/>
              <w:right w:val="single" w:sz="4" w:space="0" w:color="auto"/>
            </w:tcBorders>
            <w:shd w:val="clear" w:color="auto" w:fill="auto"/>
            <w:vAlign w:val="center"/>
            <w:hideMark/>
          </w:tcPr>
          <w:p w14:paraId="0C51579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27990C6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63:31:1102004:65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57C894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5AB50C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66,30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8475A1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457A56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1714F1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62F3E3B2" w14:textId="5472D70A"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12.08.2014,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173024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742C074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0CA7967B"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3E0042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24</w:t>
            </w:r>
          </w:p>
        </w:tc>
        <w:tc>
          <w:tcPr>
            <w:tcW w:w="761" w:type="pct"/>
            <w:tcBorders>
              <w:top w:val="nil"/>
              <w:left w:val="nil"/>
              <w:bottom w:val="single" w:sz="4" w:space="0" w:color="auto"/>
              <w:right w:val="single" w:sz="4" w:space="0" w:color="auto"/>
            </w:tcBorders>
            <w:shd w:val="clear" w:color="auto" w:fill="auto"/>
            <w:vAlign w:val="center"/>
            <w:hideMark/>
          </w:tcPr>
          <w:p w14:paraId="040CE38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Мира (напротив 1000 мелочей, ремонт обуви)</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7D80855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4687F3E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63:31:1102023:370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8A5DA9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63:31:1102023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DBF804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13,00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6A8670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585457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4C6E2D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6CF90834" w14:textId="54B06DE1"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04.09.2013,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8BC924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65446A1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2495FB8D"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444AC2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25</w:t>
            </w:r>
          </w:p>
        </w:tc>
        <w:tc>
          <w:tcPr>
            <w:tcW w:w="761" w:type="pct"/>
            <w:tcBorders>
              <w:top w:val="nil"/>
              <w:left w:val="nil"/>
              <w:bottom w:val="single" w:sz="4" w:space="0" w:color="auto"/>
              <w:right w:val="single" w:sz="4" w:space="0" w:color="auto"/>
            </w:tcBorders>
            <w:shd w:val="clear" w:color="auto" w:fill="auto"/>
            <w:vAlign w:val="center"/>
            <w:hideMark/>
          </w:tcPr>
          <w:p w14:paraId="298D01E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xml:space="preserve">. Суходол, ул. </w:t>
            </w:r>
            <w:proofErr w:type="gramStart"/>
            <w:r w:rsidRPr="00FF640A">
              <w:rPr>
                <w:rFonts w:ascii="Times New Roman" w:eastAsia="Times New Roman" w:hAnsi="Times New Roman" w:cs="Times New Roman"/>
                <w:sz w:val="12"/>
                <w:szCs w:val="12"/>
                <w:lang w:eastAsia="ru-RU"/>
              </w:rPr>
              <w:t>Железнодорожная</w:t>
            </w:r>
            <w:proofErr w:type="gramEnd"/>
            <w:r w:rsidRPr="00FF640A">
              <w:rPr>
                <w:rFonts w:ascii="Times New Roman" w:eastAsia="Times New Roman" w:hAnsi="Times New Roman" w:cs="Times New Roman"/>
                <w:sz w:val="12"/>
                <w:szCs w:val="12"/>
                <w:lang w:eastAsia="ru-RU"/>
              </w:rPr>
              <w:t>, 63</w:t>
            </w:r>
          </w:p>
        </w:tc>
        <w:tc>
          <w:tcPr>
            <w:tcW w:w="551" w:type="pct"/>
            <w:tcBorders>
              <w:top w:val="nil"/>
              <w:left w:val="nil"/>
              <w:bottom w:val="single" w:sz="4" w:space="0" w:color="auto"/>
              <w:right w:val="single" w:sz="4" w:space="0" w:color="auto"/>
            </w:tcBorders>
            <w:shd w:val="clear" w:color="auto" w:fill="auto"/>
            <w:vAlign w:val="center"/>
            <w:hideMark/>
          </w:tcPr>
          <w:p w14:paraId="218DC09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562184D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63:31:1102029:106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EF22A3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63:31:1102029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B4A27F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28,20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6ED14F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04A0B7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3A6B5D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5D9BACC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83F87C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784906C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0B6B3ADB" w14:textId="77777777" w:rsidTr="007E468E">
        <w:trPr>
          <w:cantSplit/>
          <w:trHeight w:val="859"/>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8E0226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26</w:t>
            </w:r>
          </w:p>
        </w:tc>
        <w:tc>
          <w:tcPr>
            <w:tcW w:w="761" w:type="pct"/>
            <w:tcBorders>
              <w:top w:val="nil"/>
              <w:left w:val="nil"/>
              <w:bottom w:val="single" w:sz="4" w:space="0" w:color="auto"/>
              <w:right w:val="single" w:sz="4" w:space="0" w:color="auto"/>
            </w:tcBorders>
            <w:shd w:val="clear" w:color="auto" w:fill="auto"/>
            <w:vAlign w:val="center"/>
            <w:hideMark/>
          </w:tcPr>
          <w:p w14:paraId="399546A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Г. Михайловского, уч. №1</w:t>
            </w:r>
          </w:p>
        </w:tc>
        <w:tc>
          <w:tcPr>
            <w:tcW w:w="551" w:type="pct"/>
            <w:tcBorders>
              <w:top w:val="nil"/>
              <w:left w:val="nil"/>
              <w:bottom w:val="single" w:sz="4" w:space="0" w:color="auto"/>
              <w:right w:val="single" w:sz="4" w:space="0" w:color="auto"/>
            </w:tcBorders>
            <w:shd w:val="clear" w:color="auto" w:fill="auto"/>
            <w:vAlign w:val="center"/>
            <w:hideMark/>
          </w:tcPr>
          <w:p w14:paraId="2EC5329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5E32993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63:31:1102007:78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62D461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1E7FD5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36,00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BEF940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10FAA9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10F291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5DA8E5F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38C44C6" w14:textId="0F742303"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895" w:type="pct"/>
            <w:tcBorders>
              <w:top w:val="nil"/>
              <w:left w:val="nil"/>
              <w:bottom w:val="single" w:sz="4" w:space="0" w:color="auto"/>
              <w:right w:val="single" w:sz="4" w:space="0" w:color="auto"/>
            </w:tcBorders>
            <w:shd w:val="clear" w:color="auto" w:fill="auto"/>
            <w:vAlign w:val="center"/>
            <w:hideMark/>
          </w:tcPr>
          <w:p w14:paraId="2737314E" w14:textId="756FEE7F"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501E0E" w:rsidRPr="00FF640A" w14:paraId="3855A31B" w14:textId="77777777" w:rsidTr="007E468E">
        <w:trPr>
          <w:cantSplit/>
          <w:trHeight w:val="608"/>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BBD9BE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27</w:t>
            </w:r>
          </w:p>
        </w:tc>
        <w:tc>
          <w:tcPr>
            <w:tcW w:w="761" w:type="pct"/>
            <w:tcBorders>
              <w:top w:val="nil"/>
              <w:left w:val="nil"/>
              <w:bottom w:val="single" w:sz="4" w:space="0" w:color="auto"/>
              <w:right w:val="single" w:sz="4" w:space="0" w:color="auto"/>
            </w:tcBorders>
            <w:shd w:val="clear" w:color="auto" w:fill="auto"/>
            <w:vAlign w:val="center"/>
            <w:hideMark/>
          </w:tcPr>
          <w:p w14:paraId="2412DD8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proofErr w:type="gram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Суворова КС квартал параллельно д.№ 10 по ул. Суворова</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02C9AAD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0DAB93F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63:31:1102004:64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A57EB0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9E0784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22,10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3725A7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5053C9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4F1E03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6E329D4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12.05.2014,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6C79E3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530D17C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468999EF"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485F01A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28</w:t>
            </w:r>
          </w:p>
        </w:tc>
        <w:tc>
          <w:tcPr>
            <w:tcW w:w="761" w:type="pct"/>
            <w:tcBorders>
              <w:top w:val="nil"/>
              <w:left w:val="nil"/>
              <w:bottom w:val="single" w:sz="4" w:space="0" w:color="auto"/>
              <w:right w:val="single" w:sz="4" w:space="0" w:color="auto"/>
            </w:tcBorders>
            <w:shd w:val="clear" w:color="000000" w:fill="FFFFFF"/>
            <w:vAlign w:val="center"/>
            <w:hideMark/>
          </w:tcPr>
          <w:p w14:paraId="7FD00C8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xml:space="preserve">. Суходол, ул. </w:t>
            </w:r>
            <w:proofErr w:type="gramStart"/>
            <w:r w:rsidRPr="00FF640A">
              <w:rPr>
                <w:rFonts w:ascii="Times New Roman" w:eastAsia="Times New Roman" w:hAnsi="Times New Roman" w:cs="Times New Roman"/>
                <w:sz w:val="12"/>
                <w:szCs w:val="12"/>
                <w:lang w:eastAsia="ru-RU"/>
              </w:rPr>
              <w:t>Молодежная</w:t>
            </w:r>
            <w:proofErr w:type="gramEnd"/>
          </w:p>
        </w:tc>
        <w:tc>
          <w:tcPr>
            <w:tcW w:w="551" w:type="pct"/>
            <w:tcBorders>
              <w:top w:val="nil"/>
              <w:left w:val="nil"/>
              <w:bottom w:val="single" w:sz="4" w:space="0" w:color="auto"/>
              <w:right w:val="single" w:sz="4" w:space="0" w:color="auto"/>
            </w:tcBorders>
            <w:shd w:val="clear" w:color="000000" w:fill="FFFFFF"/>
            <w:vAlign w:val="center"/>
            <w:hideMark/>
          </w:tcPr>
          <w:p w14:paraId="6B7DB09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000000" w:fill="FFFFFF"/>
            <w:vAlign w:val="center"/>
            <w:hideMark/>
          </w:tcPr>
          <w:p w14:paraId="4FEBB1E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63:31:1102002:134</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20157F5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63:31:1102002</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73C2962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B0636F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0876BC5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E24ABC0" w14:textId="621D781E"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000000" w:fill="FFFFFF"/>
            <w:vAlign w:val="center"/>
            <w:hideMark/>
          </w:tcPr>
          <w:p w14:paraId="6FDDC38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29A32FFE" w14:textId="1F960C03"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895" w:type="pct"/>
            <w:tcBorders>
              <w:top w:val="nil"/>
              <w:left w:val="nil"/>
              <w:bottom w:val="single" w:sz="4" w:space="0" w:color="auto"/>
              <w:right w:val="single" w:sz="4" w:space="0" w:color="auto"/>
            </w:tcBorders>
            <w:shd w:val="clear" w:color="000000" w:fill="FFFFFF"/>
            <w:vAlign w:val="center"/>
            <w:hideMark/>
          </w:tcPr>
          <w:p w14:paraId="7474F93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501E0E" w:rsidRPr="00FF640A" w14:paraId="166B5C29"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27E32F7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29</w:t>
            </w:r>
          </w:p>
        </w:tc>
        <w:tc>
          <w:tcPr>
            <w:tcW w:w="761" w:type="pct"/>
            <w:tcBorders>
              <w:top w:val="nil"/>
              <w:left w:val="nil"/>
              <w:bottom w:val="single" w:sz="4" w:space="0" w:color="auto"/>
              <w:right w:val="single" w:sz="4" w:space="0" w:color="auto"/>
            </w:tcBorders>
            <w:shd w:val="clear" w:color="000000" w:fill="FFFFFF"/>
            <w:vAlign w:val="center"/>
            <w:hideMark/>
          </w:tcPr>
          <w:p w14:paraId="51A14A5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Суворова</w:t>
            </w:r>
          </w:p>
        </w:tc>
        <w:tc>
          <w:tcPr>
            <w:tcW w:w="551" w:type="pct"/>
            <w:tcBorders>
              <w:top w:val="nil"/>
              <w:left w:val="nil"/>
              <w:bottom w:val="single" w:sz="4" w:space="0" w:color="auto"/>
              <w:right w:val="single" w:sz="4" w:space="0" w:color="auto"/>
            </w:tcBorders>
            <w:shd w:val="clear" w:color="000000" w:fill="FFFFFF"/>
            <w:vAlign w:val="center"/>
            <w:hideMark/>
          </w:tcPr>
          <w:p w14:paraId="33AEB2F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000000" w:fill="FFFFFF"/>
            <w:vAlign w:val="center"/>
            <w:hideMark/>
          </w:tcPr>
          <w:p w14:paraId="50149E1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63:31:1102004:69</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4202F6C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06C2499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126,00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68E3E7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79FFF4F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B655A0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000000" w:fill="FFFFFF"/>
            <w:vAlign w:val="center"/>
            <w:hideMark/>
          </w:tcPr>
          <w:p w14:paraId="2A3AD412" w14:textId="5A57A542"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04.09.2020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2DE68C2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 лет</w:t>
            </w:r>
          </w:p>
        </w:tc>
        <w:tc>
          <w:tcPr>
            <w:tcW w:w="895" w:type="pct"/>
            <w:tcBorders>
              <w:top w:val="nil"/>
              <w:left w:val="nil"/>
              <w:bottom w:val="single" w:sz="4" w:space="0" w:color="auto"/>
              <w:right w:val="single" w:sz="4" w:space="0" w:color="auto"/>
            </w:tcBorders>
            <w:shd w:val="clear" w:color="000000" w:fill="FFFFFF"/>
            <w:vAlign w:val="center"/>
            <w:hideMark/>
          </w:tcPr>
          <w:p w14:paraId="009CB228" w14:textId="6F6BAA78"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501E0E" w:rsidRPr="00FF640A" w14:paraId="3F56E666"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FBB4A2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lastRenderedPageBreak/>
              <w:t>30</w:t>
            </w:r>
          </w:p>
        </w:tc>
        <w:tc>
          <w:tcPr>
            <w:tcW w:w="761" w:type="pct"/>
            <w:tcBorders>
              <w:top w:val="nil"/>
              <w:left w:val="nil"/>
              <w:bottom w:val="single" w:sz="4" w:space="0" w:color="auto"/>
              <w:right w:val="single" w:sz="4" w:space="0" w:color="auto"/>
            </w:tcBorders>
            <w:shd w:val="clear" w:color="auto" w:fill="auto"/>
            <w:vAlign w:val="center"/>
            <w:hideMark/>
          </w:tcPr>
          <w:p w14:paraId="3F1823B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Суворова, аптека «Анна»</w:t>
            </w:r>
          </w:p>
        </w:tc>
        <w:tc>
          <w:tcPr>
            <w:tcW w:w="551" w:type="pct"/>
            <w:tcBorders>
              <w:top w:val="nil"/>
              <w:left w:val="nil"/>
              <w:bottom w:val="single" w:sz="4" w:space="0" w:color="auto"/>
              <w:right w:val="single" w:sz="4" w:space="0" w:color="auto"/>
            </w:tcBorders>
            <w:shd w:val="clear" w:color="auto" w:fill="auto"/>
            <w:vAlign w:val="center"/>
            <w:hideMark/>
          </w:tcPr>
          <w:p w14:paraId="1C1F743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7DB9673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63:31:1102004:60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CBAC7D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492130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61,20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2F0875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084533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F78690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3962E0EE" w14:textId="1077A11A"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11.12.2014,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15BCFB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5A3BB33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55BA4C30"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03D1B15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31</w:t>
            </w:r>
          </w:p>
        </w:tc>
        <w:tc>
          <w:tcPr>
            <w:tcW w:w="761" w:type="pct"/>
            <w:tcBorders>
              <w:top w:val="nil"/>
              <w:left w:val="nil"/>
              <w:bottom w:val="single" w:sz="4" w:space="0" w:color="auto"/>
              <w:right w:val="single" w:sz="4" w:space="0" w:color="auto"/>
            </w:tcBorders>
            <w:shd w:val="clear" w:color="000000" w:fill="FFFFFF"/>
            <w:vAlign w:val="center"/>
            <w:hideMark/>
          </w:tcPr>
          <w:p w14:paraId="1E8D521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Куйбышева-Суслова</w:t>
            </w:r>
          </w:p>
        </w:tc>
        <w:tc>
          <w:tcPr>
            <w:tcW w:w="551" w:type="pct"/>
            <w:tcBorders>
              <w:top w:val="nil"/>
              <w:left w:val="nil"/>
              <w:bottom w:val="single" w:sz="4" w:space="0" w:color="auto"/>
              <w:right w:val="single" w:sz="4" w:space="0" w:color="auto"/>
            </w:tcBorders>
            <w:shd w:val="clear" w:color="000000" w:fill="FFFFFF"/>
            <w:vAlign w:val="center"/>
            <w:hideMark/>
          </w:tcPr>
          <w:p w14:paraId="2E92FD0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000000" w:fill="FFFFFF"/>
            <w:vAlign w:val="center"/>
            <w:hideMark/>
          </w:tcPr>
          <w:p w14:paraId="5801794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val="en-US" w:eastAsia="ru-RU"/>
              </w:rPr>
            </w:pPr>
            <w:r w:rsidRPr="00FF640A">
              <w:rPr>
                <w:rFonts w:ascii="Times New Roman" w:eastAsia="Times New Roman" w:hAnsi="Times New Roman" w:cs="Times New Roman"/>
                <w:sz w:val="12"/>
                <w:szCs w:val="12"/>
                <w:lang w:val="en-US" w:eastAsia="ru-RU"/>
              </w:rPr>
              <w:t>X466230,25; Y2246566,63; X466234,96; Y2246573,54; X466223,92; Y2246580,88; X466221,43; Y2246577,21; X466227,47; Y2246573,24; X466222,59; Y2246566,21; X466224,09; Y2246565,22; X466230,25; Y2246566,63</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4B96E8D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63:31:1102011</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7770767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307CDF8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419868C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EF97F1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000000" w:fill="FFFFFF"/>
            <w:vAlign w:val="center"/>
            <w:hideMark/>
          </w:tcPr>
          <w:p w14:paraId="148DE13D" w14:textId="586C1E50"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04.09.2019</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22069E0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 лет</w:t>
            </w:r>
          </w:p>
        </w:tc>
        <w:tc>
          <w:tcPr>
            <w:tcW w:w="895" w:type="pct"/>
            <w:tcBorders>
              <w:top w:val="nil"/>
              <w:left w:val="nil"/>
              <w:bottom w:val="single" w:sz="4" w:space="0" w:color="auto"/>
              <w:right w:val="single" w:sz="4" w:space="0" w:color="auto"/>
            </w:tcBorders>
            <w:shd w:val="clear" w:color="000000" w:fill="FFFFFF"/>
            <w:vAlign w:val="center"/>
            <w:hideMark/>
          </w:tcPr>
          <w:p w14:paraId="72E852B8" w14:textId="46D3C1EC"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501E0E" w:rsidRPr="00FF640A" w14:paraId="72F8A1F3"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709A44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32</w:t>
            </w:r>
          </w:p>
        </w:tc>
        <w:tc>
          <w:tcPr>
            <w:tcW w:w="761" w:type="pct"/>
            <w:tcBorders>
              <w:top w:val="nil"/>
              <w:left w:val="nil"/>
              <w:bottom w:val="single" w:sz="4" w:space="0" w:color="auto"/>
              <w:right w:val="single" w:sz="4" w:space="0" w:color="auto"/>
            </w:tcBorders>
            <w:shd w:val="clear" w:color="auto" w:fill="auto"/>
            <w:vAlign w:val="center"/>
            <w:hideMark/>
          </w:tcPr>
          <w:p w14:paraId="77F025A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Суворова, уч.11-Б (напротив дома №16)</w:t>
            </w:r>
          </w:p>
        </w:tc>
        <w:tc>
          <w:tcPr>
            <w:tcW w:w="551" w:type="pct"/>
            <w:tcBorders>
              <w:top w:val="nil"/>
              <w:left w:val="nil"/>
              <w:bottom w:val="single" w:sz="4" w:space="0" w:color="auto"/>
              <w:right w:val="single" w:sz="4" w:space="0" w:color="auto"/>
            </w:tcBorders>
            <w:shd w:val="clear" w:color="auto" w:fill="auto"/>
            <w:vAlign w:val="center"/>
            <w:hideMark/>
          </w:tcPr>
          <w:p w14:paraId="52E0C2F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13A56FF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CC4A9C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FB1EB5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18,00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9F583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707A1A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AD23B1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0E30F77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02.06.2014,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79310A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2FF206B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7FEE63F7"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769D0B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33</w:t>
            </w:r>
          </w:p>
        </w:tc>
        <w:tc>
          <w:tcPr>
            <w:tcW w:w="761" w:type="pct"/>
            <w:tcBorders>
              <w:top w:val="nil"/>
              <w:left w:val="nil"/>
              <w:bottom w:val="single" w:sz="4" w:space="0" w:color="auto"/>
              <w:right w:val="single" w:sz="4" w:space="0" w:color="auto"/>
            </w:tcBorders>
            <w:shd w:val="clear" w:color="auto" w:fill="auto"/>
            <w:vAlign w:val="center"/>
            <w:hideMark/>
          </w:tcPr>
          <w:p w14:paraId="417852B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п. г. т. Суходол, ул. </w:t>
            </w:r>
            <w:proofErr w:type="gramStart"/>
            <w:r w:rsidRPr="00FF640A">
              <w:rPr>
                <w:rFonts w:ascii="Times New Roman" w:eastAsia="Times New Roman" w:hAnsi="Times New Roman" w:cs="Times New Roman"/>
                <w:sz w:val="12"/>
                <w:szCs w:val="12"/>
                <w:lang w:eastAsia="ru-RU"/>
              </w:rPr>
              <w:t>Георгиевская</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400B3C8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auto" w:fill="auto"/>
            <w:vAlign w:val="center"/>
            <w:hideMark/>
          </w:tcPr>
          <w:p w14:paraId="0A1F054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val="en-US" w:eastAsia="ru-RU"/>
              </w:rPr>
            </w:pPr>
            <w:r w:rsidRPr="00FF640A">
              <w:rPr>
                <w:rFonts w:ascii="Times New Roman" w:eastAsia="Times New Roman" w:hAnsi="Times New Roman" w:cs="Times New Roman"/>
                <w:sz w:val="12"/>
                <w:szCs w:val="12"/>
                <w:lang w:val="en-US" w:eastAsia="ru-RU"/>
              </w:rPr>
              <w:t>63:31:1102001:</w:t>
            </w:r>
            <w:r w:rsidRPr="00FF640A">
              <w:rPr>
                <w:rFonts w:ascii="Times New Roman" w:eastAsia="Times New Roman" w:hAnsi="Times New Roman" w:cs="Times New Roman"/>
                <w:sz w:val="12"/>
                <w:szCs w:val="12"/>
                <w:lang w:eastAsia="ru-RU"/>
              </w:rPr>
              <w:t>ЗУ</w:t>
            </w:r>
            <w:r w:rsidRPr="00FF640A">
              <w:rPr>
                <w:rFonts w:ascii="Times New Roman" w:eastAsia="Times New Roman" w:hAnsi="Times New Roman" w:cs="Times New Roman"/>
                <w:sz w:val="12"/>
                <w:szCs w:val="12"/>
                <w:lang w:val="en-US" w:eastAsia="ru-RU"/>
              </w:rPr>
              <w:t>1 X466161,15 Y2244614,80 X466164,44 Y2244619,74 X466159,43 Y2244623,10 X466156,14 Y2244618,13 X466161,15 Y2244614,80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319572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E30F9A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36,00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7E7A73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D06870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E76EB2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6328790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не </w:t>
            </w:r>
            <w:proofErr w:type="spellStart"/>
            <w:r w:rsidRPr="00FF640A">
              <w:rPr>
                <w:rFonts w:ascii="Times New Roman" w:eastAsia="Times New Roman" w:hAnsi="Times New Roman" w:cs="Times New Roman"/>
                <w:sz w:val="12"/>
                <w:szCs w:val="12"/>
                <w:lang w:eastAsia="ru-RU"/>
              </w:rPr>
              <w:t>используеться</w:t>
            </w:r>
            <w:proofErr w:type="spellEnd"/>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2B717F9" w14:textId="44C352ED"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895" w:type="pct"/>
            <w:tcBorders>
              <w:top w:val="nil"/>
              <w:left w:val="nil"/>
              <w:bottom w:val="single" w:sz="4" w:space="0" w:color="auto"/>
              <w:right w:val="single" w:sz="4" w:space="0" w:color="auto"/>
            </w:tcBorders>
            <w:shd w:val="clear" w:color="auto" w:fill="auto"/>
            <w:vAlign w:val="center"/>
            <w:hideMark/>
          </w:tcPr>
          <w:p w14:paraId="651F618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501E0E" w:rsidRPr="00FF640A" w14:paraId="055B3B63"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77E03B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34</w:t>
            </w:r>
          </w:p>
        </w:tc>
        <w:tc>
          <w:tcPr>
            <w:tcW w:w="761" w:type="pct"/>
            <w:tcBorders>
              <w:top w:val="nil"/>
              <w:left w:val="nil"/>
              <w:bottom w:val="single" w:sz="4" w:space="0" w:color="auto"/>
              <w:right w:val="single" w:sz="4" w:space="0" w:color="auto"/>
            </w:tcBorders>
            <w:shd w:val="clear" w:color="auto" w:fill="auto"/>
            <w:vAlign w:val="center"/>
            <w:hideMark/>
          </w:tcPr>
          <w:p w14:paraId="3860C55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xml:space="preserve">. Суходол, ул. </w:t>
            </w:r>
            <w:proofErr w:type="gramStart"/>
            <w:r w:rsidRPr="00FF640A">
              <w:rPr>
                <w:rFonts w:ascii="Times New Roman" w:eastAsia="Times New Roman" w:hAnsi="Times New Roman" w:cs="Times New Roman"/>
                <w:sz w:val="12"/>
                <w:szCs w:val="12"/>
                <w:lang w:eastAsia="ru-RU"/>
              </w:rPr>
              <w:t>Георгиевская</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73806AC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auto" w:fill="auto"/>
            <w:vAlign w:val="center"/>
            <w:hideMark/>
          </w:tcPr>
          <w:p w14:paraId="208E61D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val="en-US" w:eastAsia="ru-RU"/>
              </w:rPr>
            </w:pPr>
            <w:r w:rsidRPr="00FF640A">
              <w:rPr>
                <w:rFonts w:ascii="Times New Roman" w:eastAsia="Times New Roman" w:hAnsi="Times New Roman" w:cs="Times New Roman"/>
                <w:sz w:val="12"/>
                <w:szCs w:val="12"/>
                <w:lang w:val="en-US" w:eastAsia="ru-RU"/>
              </w:rPr>
              <w:t>63:31:1102001:</w:t>
            </w:r>
            <w:r w:rsidRPr="00FF640A">
              <w:rPr>
                <w:rFonts w:ascii="Times New Roman" w:eastAsia="Times New Roman" w:hAnsi="Times New Roman" w:cs="Times New Roman"/>
                <w:sz w:val="12"/>
                <w:szCs w:val="12"/>
                <w:lang w:eastAsia="ru-RU"/>
              </w:rPr>
              <w:t>ЗУ</w:t>
            </w:r>
            <w:r w:rsidRPr="00FF640A">
              <w:rPr>
                <w:rFonts w:ascii="Times New Roman" w:eastAsia="Times New Roman" w:hAnsi="Times New Roman" w:cs="Times New Roman"/>
                <w:sz w:val="12"/>
                <w:szCs w:val="12"/>
                <w:lang w:val="en-US" w:eastAsia="ru-RU"/>
              </w:rPr>
              <w:t>2 X466168,66 Y2244609,76 X466171,96 Y2244614,73 X466166,94 Y2244618,09 X466163,62 Y2244613,13 X466168,66 Y2244609,76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14D2D0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8C56C4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36,00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8D736C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35E6F5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8E1B1F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457569B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46627B0" w14:textId="14511FEC"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895" w:type="pct"/>
            <w:tcBorders>
              <w:top w:val="nil"/>
              <w:left w:val="nil"/>
              <w:bottom w:val="single" w:sz="4" w:space="0" w:color="auto"/>
              <w:right w:val="single" w:sz="4" w:space="0" w:color="auto"/>
            </w:tcBorders>
            <w:shd w:val="clear" w:color="auto" w:fill="auto"/>
            <w:vAlign w:val="center"/>
            <w:hideMark/>
          </w:tcPr>
          <w:p w14:paraId="1E0D755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501E0E" w:rsidRPr="00FF640A" w14:paraId="662E5093"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80201F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35</w:t>
            </w:r>
          </w:p>
        </w:tc>
        <w:tc>
          <w:tcPr>
            <w:tcW w:w="761" w:type="pct"/>
            <w:tcBorders>
              <w:top w:val="nil"/>
              <w:left w:val="nil"/>
              <w:bottom w:val="single" w:sz="4" w:space="0" w:color="auto"/>
              <w:right w:val="single" w:sz="4" w:space="0" w:color="auto"/>
            </w:tcBorders>
            <w:shd w:val="clear" w:color="auto" w:fill="auto"/>
            <w:vAlign w:val="center"/>
            <w:hideMark/>
          </w:tcPr>
          <w:p w14:paraId="2011E84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xml:space="preserve">. Суходол, ул. </w:t>
            </w:r>
            <w:proofErr w:type="gramStart"/>
            <w:r w:rsidRPr="00FF640A">
              <w:rPr>
                <w:rFonts w:ascii="Times New Roman" w:eastAsia="Times New Roman" w:hAnsi="Times New Roman" w:cs="Times New Roman"/>
                <w:sz w:val="12"/>
                <w:szCs w:val="12"/>
                <w:lang w:eastAsia="ru-RU"/>
              </w:rPr>
              <w:t>Георгиевская</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6A0992B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auto" w:fill="auto"/>
            <w:vAlign w:val="center"/>
            <w:hideMark/>
          </w:tcPr>
          <w:p w14:paraId="0C4E279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val="en-US" w:eastAsia="ru-RU"/>
              </w:rPr>
            </w:pPr>
            <w:r w:rsidRPr="00FF640A">
              <w:rPr>
                <w:rFonts w:ascii="Times New Roman" w:eastAsia="Times New Roman" w:hAnsi="Times New Roman" w:cs="Times New Roman"/>
                <w:sz w:val="12"/>
                <w:szCs w:val="12"/>
                <w:lang w:val="en-US" w:eastAsia="ru-RU"/>
              </w:rPr>
              <w:t>63:31:1102001:</w:t>
            </w:r>
            <w:r w:rsidRPr="00FF640A">
              <w:rPr>
                <w:rFonts w:ascii="Times New Roman" w:eastAsia="Times New Roman" w:hAnsi="Times New Roman" w:cs="Times New Roman"/>
                <w:sz w:val="12"/>
                <w:szCs w:val="12"/>
                <w:lang w:eastAsia="ru-RU"/>
              </w:rPr>
              <w:t>ЗУ</w:t>
            </w:r>
            <w:r w:rsidRPr="00FF640A">
              <w:rPr>
                <w:rFonts w:ascii="Times New Roman" w:eastAsia="Times New Roman" w:hAnsi="Times New Roman" w:cs="Times New Roman"/>
                <w:sz w:val="12"/>
                <w:szCs w:val="12"/>
                <w:lang w:val="en-US" w:eastAsia="ru-RU"/>
              </w:rPr>
              <w:t>3 X466240,62 Y2244561,82 X466243,92 Y2244566,80 X466238,97 Y2244570,12 X466235,69 Y2244565,14 X466240,62 Y2244561,82</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D5071D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22B22B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36,00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BE06EE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C0B36E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54672D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0AAFA49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F4A7846" w14:textId="074261B3"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895" w:type="pct"/>
            <w:tcBorders>
              <w:top w:val="nil"/>
              <w:left w:val="nil"/>
              <w:bottom w:val="single" w:sz="4" w:space="0" w:color="auto"/>
              <w:right w:val="single" w:sz="4" w:space="0" w:color="auto"/>
            </w:tcBorders>
            <w:shd w:val="clear" w:color="auto" w:fill="auto"/>
            <w:vAlign w:val="center"/>
            <w:hideMark/>
          </w:tcPr>
          <w:p w14:paraId="36F4BE1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501E0E" w:rsidRPr="00FF640A" w14:paraId="12DBEE40"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9D602C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lastRenderedPageBreak/>
              <w:t>36</w:t>
            </w:r>
          </w:p>
        </w:tc>
        <w:tc>
          <w:tcPr>
            <w:tcW w:w="761" w:type="pct"/>
            <w:tcBorders>
              <w:top w:val="nil"/>
              <w:left w:val="nil"/>
              <w:bottom w:val="single" w:sz="4" w:space="0" w:color="auto"/>
              <w:right w:val="single" w:sz="4" w:space="0" w:color="auto"/>
            </w:tcBorders>
            <w:shd w:val="clear" w:color="auto" w:fill="auto"/>
            <w:vAlign w:val="center"/>
            <w:hideMark/>
          </w:tcPr>
          <w:p w14:paraId="42354AE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xml:space="preserve">. Суходол, ул. </w:t>
            </w:r>
            <w:proofErr w:type="gramStart"/>
            <w:r w:rsidRPr="00FF640A">
              <w:rPr>
                <w:rFonts w:ascii="Times New Roman" w:eastAsia="Times New Roman" w:hAnsi="Times New Roman" w:cs="Times New Roman"/>
                <w:sz w:val="12"/>
                <w:szCs w:val="12"/>
                <w:lang w:eastAsia="ru-RU"/>
              </w:rPr>
              <w:t>Георгиевская</w:t>
            </w:r>
            <w:proofErr w:type="gramEnd"/>
          </w:p>
        </w:tc>
        <w:tc>
          <w:tcPr>
            <w:tcW w:w="551" w:type="pct"/>
            <w:tcBorders>
              <w:top w:val="nil"/>
              <w:left w:val="nil"/>
              <w:bottom w:val="single" w:sz="4" w:space="0" w:color="auto"/>
              <w:right w:val="single" w:sz="4" w:space="0" w:color="auto"/>
            </w:tcBorders>
            <w:shd w:val="clear" w:color="auto" w:fill="auto"/>
            <w:vAlign w:val="center"/>
            <w:hideMark/>
          </w:tcPr>
          <w:p w14:paraId="118886F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auto" w:fill="auto"/>
            <w:vAlign w:val="center"/>
            <w:hideMark/>
          </w:tcPr>
          <w:p w14:paraId="3DAEB14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val="en-US" w:eastAsia="ru-RU"/>
              </w:rPr>
            </w:pPr>
            <w:r w:rsidRPr="00FF640A">
              <w:rPr>
                <w:rFonts w:ascii="Times New Roman" w:eastAsia="Times New Roman" w:hAnsi="Times New Roman" w:cs="Times New Roman"/>
                <w:sz w:val="12"/>
                <w:szCs w:val="12"/>
                <w:lang w:val="en-US" w:eastAsia="ru-RU"/>
              </w:rPr>
              <w:t>63:31:1102001:</w:t>
            </w:r>
            <w:r w:rsidRPr="00FF640A">
              <w:rPr>
                <w:rFonts w:ascii="Times New Roman" w:eastAsia="Times New Roman" w:hAnsi="Times New Roman" w:cs="Times New Roman"/>
                <w:sz w:val="12"/>
                <w:szCs w:val="12"/>
                <w:lang w:eastAsia="ru-RU"/>
              </w:rPr>
              <w:t>ЗУ</w:t>
            </w:r>
            <w:r w:rsidRPr="00FF640A">
              <w:rPr>
                <w:rFonts w:ascii="Times New Roman" w:eastAsia="Times New Roman" w:hAnsi="Times New Roman" w:cs="Times New Roman"/>
                <w:sz w:val="12"/>
                <w:szCs w:val="12"/>
                <w:lang w:val="en-US" w:eastAsia="ru-RU"/>
              </w:rPr>
              <w:t>4 X466248,24 Y2244556,79 X466251,58 Y2244561,75 X466246,59 Y2244565,03 X466243,26 Y2244560,08 X466248,24 Y2244556,79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1D310A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63:31:1102001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932FB8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36,00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3E79B7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743298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69BD91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33E4D73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D2072B3" w14:textId="18AAD603"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895" w:type="pct"/>
            <w:tcBorders>
              <w:top w:val="nil"/>
              <w:left w:val="nil"/>
              <w:bottom w:val="single" w:sz="4" w:space="0" w:color="auto"/>
              <w:right w:val="single" w:sz="4" w:space="0" w:color="auto"/>
            </w:tcBorders>
            <w:shd w:val="clear" w:color="auto" w:fill="auto"/>
            <w:vAlign w:val="center"/>
            <w:hideMark/>
          </w:tcPr>
          <w:p w14:paraId="10DD3F8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501E0E" w:rsidRPr="00FF640A" w14:paraId="0733FCB5"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A4FC18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37</w:t>
            </w:r>
          </w:p>
        </w:tc>
        <w:tc>
          <w:tcPr>
            <w:tcW w:w="761" w:type="pct"/>
            <w:tcBorders>
              <w:top w:val="nil"/>
              <w:left w:val="nil"/>
              <w:bottom w:val="single" w:sz="4" w:space="0" w:color="auto"/>
              <w:right w:val="single" w:sz="4" w:space="0" w:color="auto"/>
            </w:tcBorders>
            <w:shd w:val="clear" w:color="auto" w:fill="auto"/>
            <w:vAlign w:val="center"/>
            <w:hideMark/>
          </w:tcPr>
          <w:p w14:paraId="00C10FD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п.г.т</w:t>
            </w:r>
            <w:proofErr w:type="spellEnd"/>
            <w:r w:rsidRPr="00FF640A">
              <w:rPr>
                <w:rFonts w:ascii="Times New Roman" w:eastAsia="Times New Roman" w:hAnsi="Times New Roman" w:cs="Times New Roman"/>
                <w:sz w:val="12"/>
                <w:szCs w:val="12"/>
                <w:lang w:eastAsia="ru-RU"/>
              </w:rPr>
              <w:t>. Суходол,  ул. Победы</w:t>
            </w:r>
          </w:p>
        </w:tc>
        <w:tc>
          <w:tcPr>
            <w:tcW w:w="551" w:type="pct"/>
            <w:tcBorders>
              <w:top w:val="nil"/>
              <w:left w:val="nil"/>
              <w:bottom w:val="single" w:sz="4" w:space="0" w:color="auto"/>
              <w:right w:val="single" w:sz="4" w:space="0" w:color="auto"/>
            </w:tcBorders>
            <w:shd w:val="clear" w:color="auto" w:fill="auto"/>
            <w:vAlign w:val="center"/>
            <w:hideMark/>
          </w:tcPr>
          <w:p w14:paraId="0988BDB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auto" w:fill="auto"/>
            <w:vAlign w:val="center"/>
            <w:hideMark/>
          </w:tcPr>
          <w:p w14:paraId="5DE2C17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val="en-US" w:eastAsia="ru-RU"/>
              </w:rPr>
            </w:pPr>
            <w:r w:rsidRPr="00FF640A">
              <w:rPr>
                <w:rFonts w:ascii="Times New Roman" w:eastAsia="Times New Roman" w:hAnsi="Times New Roman" w:cs="Times New Roman"/>
                <w:sz w:val="12"/>
                <w:szCs w:val="12"/>
                <w:lang w:val="en-US" w:eastAsia="ru-RU"/>
              </w:rPr>
              <w:t>X466049,90 Y2246306,14 X466050,97 Y2246307,83 X466049,28 Y2246308,90 X466048,21 Y2246307,21 X466049,90 Y2246306,14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F24C91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63:31:110201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144154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BF14A6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2BFB30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F42C43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0F6E5B2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7ACE574" w14:textId="6CE0FD9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895" w:type="pct"/>
            <w:tcBorders>
              <w:top w:val="nil"/>
              <w:left w:val="nil"/>
              <w:bottom w:val="single" w:sz="4" w:space="0" w:color="auto"/>
              <w:right w:val="single" w:sz="4" w:space="0" w:color="auto"/>
            </w:tcBorders>
            <w:shd w:val="clear" w:color="auto" w:fill="auto"/>
            <w:vAlign w:val="center"/>
            <w:hideMark/>
          </w:tcPr>
          <w:p w14:paraId="5EEB62A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 Администрация городского поселения Суходол муниципального района Сергиевский</w:t>
            </w:r>
          </w:p>
        </w:tc>
      </w:tr>
      <w:tr w:rsidR="00501E0E" w:rsidRPr="00FF640A" w14:paraId="5E04CC6A"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072580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38</w:t>
            </w:r>
          </w:p>
        </w:tc>
        <w:tc>
          <w:tcPr>
            <w:tcW w:w="761" w:type="pct"/>
            <w:tcBorders>
              <w:top w:val="nil"/>
              <w:left w:val="nil"/>
              <w:bottom w:val="single" w:sz="4" w:space="0" w:color="auto"/>
              <w:right w:val="single" w:sz="4" w:space="0" w:color="auto"/>
            </w:tcBorders>
            <w:shd w:val="clear" w:color="auto" w:fill="auto"/>
            <w:vAlign w:val="center"/>
            <w:hideMark/>
          </w:tcPr>
          <w:p w14:paraId="6DA8388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с. Сергиевск, ул. </w:t>
            </w:r>
            <w:proofErr w:type="gramStart"/>
            <w:r w:rsidRPr="00FF640A">
              <w:rPr>
                <w:rFonts w:ascii="Times New Roman" w:eastAsia="Times New Roman" w:hAnsi="Times New Roman" w:cs="Times New Roman"/>
                <w:sz w:val="12"/>
                <w:szCs w:val="12"/>
                <w:lang w:eastAsia="ru-RU"/>
              </w:rPr>
              <w:t>Советская</w:t>
            </w:r>
            <w:proofErr w:type="gramEnd"/>
            <w:r w:rsidRPr="00FF640A">
              <w:rPr>
                <w:rFonts w:ascii="Times New Roman" w:eastAsia="Times New Roman" w:hAnsi="Times New Roman" w:cs="Times New Roman"/>
                <w:sz w:val="12"/>
                <w:szCs w:val="12"/>
                <w:lang w:eastAsia="ru-RU"/>
              </w:rPr>
              <w:t>, напротив здания суда</w:t>
            </w:r>
          </w:p>
        </w:tc>
        <w:tc>
          <w:tcPr>
            <w:tcW w:w="551" w:type="pct"/>
            <w:tcBorders>
              <w:top w:val="nil"/>
              <w:left w:val="nil"/>
              <w:bottom w:val="single" w:sz="4" w:space="0" w:color="auto"/>
              <w:right w:val="single" w:sz="4" w:space="0" w:color="auto"/>
            </w:tcBorders>
            <w:shd w:val="clear" w:color="auto" w:fill="auto"/>
            <w:vAlign w:val="center"/>
            <w:hideMark/>
          </w:tcPr>
          <w:p w14:paraId="698D2BD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67D7DC1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63:31:0702027:248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F23BB1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8CD65E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ACB351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0C1B6C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8F073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441528B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16.02.2014,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AC7DCD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6070AF5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0A8BF275"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922F6D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39</w:t>
            </w:r>
          </w:p>
        </w:tc>
        <w:tc>
          <w:tcPr>
            <w:tcW w:w="761" w:type="pct"/>
            <w:tcBorders>
              <w:top w:val="nil"/>
              <w:left w:val="nil"/>
              <w:bottom w:val="single" w:sz="4" w:space="0" w:color="auto"/>
              <w:right w:val="single" w:sz="4" w:space="0" w:color="auto"/>
            </w:tcBorders>
            <w:shd w:val="clear" w:color="auto" w:fill="auto"/>
            <w:vAlign w:val="center"/>
            <w:hideMark/>
          </w:tcPr>
          <w:p w14:paraId="4D648B5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с. Сергиевск, ул. </w:t>
            </w:r>
            <w:proofErr w:type="spellStart"/>
            <w:r w:rsidRPr="00FF640A">
              <w:rPr>
                <w:rFonts w:ascii="Times New Roman" w:eastAsia="Times New Roman" w:hAnsi="Times New Roman" w:cs="Times New Roman"/>
                <w:sz w:val="12"/>
                <w:szCs w:val="12"/>
                <w:lang w:eastAsia="ru-RU"/>
              </w:rPr>
              <w:t>Н.Краснова</w:t>
            </w:r>
            <w:proofErr w:type="spellEnd"/>
            <w:r w:rsidRPr="00FF640A">
              <w:rPr>
                <w:rFonts w:ascii="Times New Roman" w:eastAsia="Times New Roman" w:hAnsi="Times New Roman" w:cs="Times New Roman"/>
                <w:sz w:val="12"/>
                <w:szCs w:val="12"/>
                <w:lang w:eastAsia="ru-RU"/>
              </w:rPr>
              <w:t>, 75а «Золотая Рыбка»</w:t>
            </w:r>
          </w:p>
        </w:tc>
        <w:tc>
          <w:tcPr>
            <w:tcW w:w="551" w:type="pct"/>
            <w:tcBorders>
              <w:top w:val="nil"/>
              <w:left w:val="nil"/>
              <w:bottom w:val="single" w:sz="4" w:space="0" w:color="auto"/>
              <w:right w:val="single" w:sz="4" w:space="0" w:color="auto"/>
            </w:tcBorders>
            <w:shd w:val="clear" w:color="auto" w:fill="auto"/>
            <w:vAlign w:val="center"/>
            <w:hideMark/>
          </w:tcPr>
          <w:p w14:paraId="2543795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28925FB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63:31:0702006:77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26F8F6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CDE4A8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67,00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6DDCF2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661925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837044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31AB928D" w14:textId="0E6D7528"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19.06.2014,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E21E9A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160CF7D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30B1EEE0"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5E12AB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40</w:t>
            </w:r>
          </w:p>
        </w:tc>
        <w:tc>
          <w:tcPr>
            <w:tcW w:w="761" w:type="pct"/>
            <w:tcBorders>
              <w:top w:val="nil"/>
              <w:left w:val="nil"/>
              <w:bottom w:val="single" w:sz="4" w:space="0" w:color="auto"/>
              <w:right w:val="single" w:sz="4" w:space="0" w:color="auto"/>
            </w:tcBorders>
            <w:shd w:val="clear" w:color="auto" w:fill="auto"/>
            <w:vAlign w:val="center"/>
            <w:hideMark/>
          </w:tcPr>
          <w:p w14:paraId="1A2FF7B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с. Сергиевск, пер. </w:t>
            </w:r>
            <w:proofErr w:type="spellStart"/>
            <w:r w:rsidRPr="00FF640A">
              <w:rPr>
                <w:rFonts w:ascii="Times New Roman" w:eastAsia="Times New Roman" w:hAnsi="Times New Roman" w:cs="Times New Roman"/>
                <w:sz w:val="12"/>
                <w:szCs w:val="12"/>
                <w:lang w:eastAsia="ru-RU"/>
              </w:rPr>
              <w:t>Н.Краснова</w:t>
            </w:r>
            <w:proofErr w:type="spellEnd"/>
            <w:r w:rsidRPr="00FF640A">
              <w:rPr>
                <w:rFonts w:ascii="Times New Roman" w:eastAsia="Times New Roman" w:hAnsi="Times New Roman" w:cs="Times New Roman"/>
                <w:sz w:val="12"/>
                <w:szCs w:val="12"/>
                <w:lang w:eastAsia="ru-RU"/>
              </w:rPr>
              <w:t xml:space="preserve"> и Гагарина, маг. «Сок»</w:t>
            </w:r>
          </w:p>
        </w:tc>
        <w:tc>
          <w:tcPr>
            <w:tcW w:w="551" w:type="pct"/>
            <w:tcBorders>
              <w:top w:val="nil"/>
              <w:left w:val="nil"/>
              <w:bottom w:val="single" w:sz="4" w:space="0" w:color="auto"/>
              <w:right w:val="single" w:sz="4" w:space="0" w:color="auto"/>
            </w:tcBorders>
            <w:shd w:val="clear" w:color="auto" w:fill="auto"/>
            <w:vAlign w:val="center"/>
            <w:hideMark/>
          </w:tcPr>
          <w:p w14:paraId="3D3EBD0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2AE7CE4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63:31:0702023:81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9E14DD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374E97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135,00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2DF77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97C4E2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0CEFC8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7FBB3A2F" w14:textId="18343735"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1.06.2014,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CB4072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3184049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2FD43522" w14:textId="77777777" w:rsidTr="007E468E">
        <w:trPr>
          <w:cantSplit/>
          <w:trHeight w:val="73"/>
        </w:trPr>
        <w:tc>
          <w:tcPr>
            <w:tcW w:w="226" w:type="pct"/>
            <w:vMerge w:val="restart"/>
            <w:tcBorders>
              <w:top w:val="nil"/>
              <w:left w:val="single" w:sz="4" w:space="0" w:color="auto"/>
              <w:bottom w:val="single" w:sz="4" w:space="0" w:color="000000"/>
              <w:right w:val="single" w:sz="4" w:space="0" w:color="auto"/>
            </w:tcBorders>
            <w:shd w:val="clear" w:color="auto" w:fill="auto"/>
            <w:vAlign w:val="center"/>
            <w:hideMark/>
          </w:tcPr>
          <w:p w14:paraId="3525DA2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41</w:t>
            </w:r>
          </w:p>
        </w:tc>
        <w:tc>
          <w:tcPr>
            <w:tcW w:w="761" w:type="pct"/>
            <w:vMerge w:val="restart"/>
            <w:tcBorders>
              <w:top w:val="nil"/>
              <w:left w:val="single" w:sz="4" w:space="0" w:color="auto"/>
              <w:bottom w:val="single" w:sz="4" w:space="0" w:color="000000"/>
              <w:right w:val="single" w:sz="4" w:space="0" w:color="auto"/>
            </w:tcBorders>
            <w:shd w:val="clear" w:color="auto" w:fill="auto"/>
            <w:vAlign w:val="center"/>
            <w:hideMark/>
          </w:tcPr>
          <w:p w14:paraId="082F98D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Ленина, конечная остановка,  маг. «Сударушка»</w:t>
            </w:r>
          </w:p>
        </w:tc>
        <w:tc>
          <w:tcPr>
            <w:tcW w:w="551" w:type="pct"/>
            <w:tcBorders>
              <w:top w:val="nil"/>
              <w:left w:val="nil"/>
              <w:bottom w:val="single" w:sz="4" w:space="0" w:color="auto"/>
              <w:right w:val="single" w:sz="4" w:space="0" w:color="auto"/>
            </w:tcBorders>
            <w:shd w:val="clear" w:color="auto" w:fill="auto"/>
            <w:vAlign w:val="center"/>
            <w:hideMark/>
          </w:tcPr>
          <w:p w14:paraId="25061A5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762D269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63:31:0702005:373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D2F38E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7A747C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20,00</w:t>
            </w:r>
          </w:p>
        </w:tc>
        <w:tc>
          <w:tcPr>
            <w:tcW w:w="184" w:type="pct"/>
            <w:tcBorders>
              <w:top w:val="nil"/>
              <w:left w:val="nil"/>
              <w:bottom w:val="nil"/>
              <w:right w:val="single" w:sz="4" w:space="0" w:color="auto"/>
            </w:tcBorders>
            <w:shd w:val="clear" w:color="auto" w:fill="auto"/>
            <w:textDirection w:val="btLr"/>
            <w:vAlign w:val="center"/>
            <w:hideMark/>
          </w:tcPr>
          <w:p w14:paraId="477A07F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F908B0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732BF3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50DEB73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15.05.2012,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B2773B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038F69A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19779805" w14:textId="77777777" w:rsidTr="007E468E">
        <w:trPr>
          <w:cantSplit/>
          <w:trHeight w:val="73"/>
        </w:trPr>
        <w:tc>
          <w:tcPr>
            <w:tcW w:w="226" w:type="pct"/>
            <w:vMerge/>
            <w:tcBorders>
              <w:top w:val="nil"/>
              <w:left w:val="single" w:sz="4" w:space="0" w:color="auto"/>
              <w:bottom w:val="single" w:sz="4" w:space="0" w:color="000000"/>
              <w:right w:val="single" w:sz="4" w:space="0" w:color="auto"/>
            </w:tcBorders>
            <w:vAlign w:val="center"/>
            <w:hideMark/>
          </w:tcPr>
          <w:p w14:paraId="7B07258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
        </w:tc>
        <w:tc>
          <w:tcPr>
            <w:tcW w:w="761" w:type="pct"/>
            <w:vMerge/>
            <w:tcBorders>
              <w:top w:val="nil"/>
              <w:left w:val="single" w:sz="4" w:space="0" w:color="auto"/>
              <w:bottom w:val="single" w:sz="4" w:space="0" w:color="000000"/>
              <w:right w:val="single" w:sz="4" w:space="0" w:color="auto"/>
            </w:tcBorders>
            <w:vAlign w:val="center"/>
            <w:hideMark/>
          </w:tcPr>
          <w:p w14:paraId="5C38880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
        </w:tc>
        <w:tc>
          <w:tcPr>
            <w:tcW w:w="551" w:type="pct"/>
            <w:tcBorders>
              <w:top w:val="nil"/>
              <w:left w:val="nil"/>
              <w:bottom w:val="single" w:sz="4" w:space="0" w:color="auto"/>
              <w:right w:val="single" w:sz="4" w:space="0" w:color="auto"/>
            </w:tcBorders>
            <w:shd w:val="clear" w:color="auto" w:fill="auto"/>
            <w:vAlign w:val="center"/>
            <w:hideMark/>
          </w:tcPr>
          <w:p w14:paraId="7FC6A33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02717EA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63:31:0702005:107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714B3B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03E842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87,00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96026B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vMerge/>
            <w:tcBorders>
              <w:top w:val="nil"/>
              <w:left w:val="single" w:sz="4" w:space="0" w:color="auto"/>
              <w:bottom w:val="single" w:sz="4" w:space="0" w:color="000000"/>
              <w:right w:val="single" w:sz="4" w:space="0" w:color="auto"/>
            </w:tcBorders>
            <w:textDirection w:val="btLr"/>
            <w:vAlign w:val="center"/>
            <w:hideMark/>
          </w:tcPr>
          <w:p w14:paraId="48B9A81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14:paraId="15739A3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640" w:type="pct"/>
            <w:tcBorders>
              <w:top w:val="nil"/>
              <w:left w:val="nil"/>
              <w:bottom w:val="single" w:sz="4" w:space="0" w:color="auto"/>
              <w:right w:val="single" w:sz="4" w:space="0" w:color="auto"/>
            </w:tcBorders>
            <w:shd w:val="clear" w:color="auto" w:fill="auto"/>
            <w:vAlign w:val="center"/>
            <w:hideMark/>
          </w:tcPr>
          <w:p w14:paraId="0EEFC124" w14:textId="26369E28"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26.12.2011,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ED14C6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5E6D12D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51BC2BD0"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C0FC53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42</w:t>
            </w:r>
          </w:p>
        </w:tc>
        <w:tc>
          <w:tcPr>
            <w:tcW w:w="761" w:type="pct"/>
            <w:tcBorders>
              <w:top w:val="nil"/>
              <w:left w:val="nil"/>
              <w:bottom w:val="single" w:sz="4" w:space="0" w:color="auto"/>
              <w:right w:val="single" w:sz="4" w:space="0" w:color="auto"/>
            </w:tcBorders>
            <w:shd w:val="clear" w:color="auto" w:fill="auto"/>
            <w:vAlign w:val="center"/>
            <w:hideMark/>
          </w:tcPr>
          <w:p w14:paraId="240DC12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К. Маркса, павильон «</w:t>
            </w:r>
            <w:proofErr w:type="spellStart"/>
            <w:r w:rsidRPr="00FF640A">
              <w:rPr>
                <w:rFonts w:ascii="Times New Roman" w:eastAsia="Times New Roman" w:hAnsi="Times New Roman" w:cs="Times New Roman"/>
                <w:sz w:val="12"/>
                <w:szCs w:val="12"/>
                <w:lang w:eastAsia="ru-RU"/>
              </w:rPr>
              <w:t>Город</w:t>
            </w:r>
            <w:proofErr w:type="gramStart"/>
            <w:r w:rsidRPr="00FF640A">
              <w:rPr>
                <w:rFonts w:ascii="Times New Roman" w:eastAsia="Times New Roman" w:hAnsi="Times New Roman" w:cs="Times New Roman"/>
                <w:sz w:val="12"/>
                <w:szCs w:val="12"/>
                <w:lang w:eastAsia="ru-RU"/>
              </w:rPr>
              <w:t>.р</w:t>
            </w:r>
            <w:proofErr w:type="gramEnd"/>
            <w:r w:rsidRPr="00FF640A">
              <w:rPr>
                <w:rFonts w:ascii="Times New Roman" w:eastAsia="Times New Roman" w:hAnsi="Times New Roman" w:cs="Times New Roman"/>
                <w:sz w:val="12"/>
                <w:szCs w:val="12"/>
                <w:lang w:eastAsia="ru-RU"/>
              </w:rPr>
              <w:t>у</w:t>
            </w:r>
            <w:proofErr w:type="spellEnd"/>
            <w:r w:rsidRPr="00FF640A">
              <w:rPr>
                <w:rFonts w:ascii="Times New Roman" w:eastAsia="Times New Roman" w:hAnsi="Times New Roman" w:cs="Times New Roman"/>
                <w:sz w:val="12"/>
                <w:szCs w:val="12"/>
                <w:lang w:eastAsia="ru-RU"/>
              </w:rPr>
              <w:t>»,  совмещенный с автобусной остановкой</w:t>
            </w:r>
          </w:p>
        </w:tc>
        <w:tc>
          <w:tcPr>
            <w:tcW w:w="551" w:type="pct"/>
            <w:tcBorders>
              <w:top w:val="nil"/>
              <w:left w:val="nil"/>
              <w:bottom w:val="single" w:sz="4" w:space="0" w:color="auto"/>
              <w:right w:val="single" w:sz="4" w:space="0" w:color="auto"/>
            </w:tcBorders>
            <w:shd w:val="clear" w:color="auto" w:fill="auto"/>
            <w:vAlign w:val="center"/>
            <w:hideMark/>
          </w:tcPr>
          <w:p w14:paraId="3EB887E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4843923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63:31:0702027:76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34D699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BD90B1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25,98</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8A680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8C516F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0E5CA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2E04DCCA" w14:textId="185E3D53"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B9709B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3C5CDDF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5C295786"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AE9B7A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lastRenderedPageBreak/>
              <w:t>43</w:t>
            </w:r>
          </w:p>
        </w:tc>
        <w:tc>
          <w:tcPr>
            <w:tcW w:w="761" w:type="pct"/>
            <w:tcBorders>
              <w:top w:val="nil"/>
              <w:left w:val="nil"/>
              <w:bottom w:val="single" w:sz="4" w:space="0" w:color="auto"/>
              <w:right w:val="single" w:sz="4" w:space="0" w:color="auto"/>
            </w:tcBorders>
            <w:shd w:val="clear" w:color="auto" w:fill="auto"/>
            <w:vAlign w:val="center"/>
            <w:hideMark/>
          </w:tcPr>
          <w:p w14:paraId="333793D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Ленина, павильон «</w:t>
            </w:r>
            <w:proofErr w:type="spellStart"/>
            <w:r w:rsidRPr="00FF640A">
              <w:rPr>
                <w:rFonts w:ascii="Times New Roman" w:eastAsia="Times New Roman" w:hAnsi="Times New Roman" w:cs="Times New Roman"/>
                <w:sz w:val="12"/>
                <w:szCs w:val="12"/>
                <w:lang w:eastAsia="ru-RU"/>
              </w:rPr>
              <w:t>Город</w:t>
            </w:r>
            <w:proofErr w:type="gramStart"/>
            <w:r w:rsidRPr="00FF640A">
              <w:rPr>
                <w:rFonts w:ascii="Times New Roman" w:eastAsia="Times New Roman" w:hAnsi="Times New Roman" w:cs="Times New Roman"/>
                <w:sz w:val="12"/>
                <w:szCs w:val="12"/>
                <w:lang w:eastAsia="ru-RU"/>
              </w:rPr>
              <w:t>.р</w:t>
            </w:r>
            <w:proofErr w:type="gramEnd"/>
            <w:r w:rsidRPr="00FF640A">
              <w:rPr>
                <w:rFonts w:ascii="Times New Roman" w:eastAsia="Times New Roman" w:hAnsi="Times New Roman" w:cs="Times New Roman"/>
                <w:sz w:val="12"/>
                <w:szCs w:val="12"/>
                <w:lang w:eastAsia="ru-RU"/>
              </w:rPr>
              <w:t>у</w:t>
            </w:r>
            <w:proofErr w:type="spellEnd"/>
            <w:r w:rsidRPr="00FF640A">
              <w:rPr>
                <w:rFonts w:ascii="Times New Roman" w:eastAsia="Times New Roman" w:hAnsi="Times New Roman" w:cs="Times New Roman"/>
                <w:sz w:val="12"/>
                <w:szCs w:val="12"/>
                <w:lang w:eastAsia="ru-RU"/>
              </w:rPr>
              <w:t>»,  совмещенный с автобусной остановкой</w:t>
            </w:r>
          </w:p>
        </w:tc>
        <w:tc>
          <w:tcPr>
            <w:tcW w:w="551" w:type="pct"/>
            <w:tcBorders>
              <w:top w:val="nil"/>
              <w:left w:val="nil"/>
              <w:bottom w:val="single" w:sz="4" w:space="0" w:color="auto"/>
              <w:right w:val="single" w:sz="4" w:space="0" w:color="auto"/>
            </w:tcBorders>
            <w:shd w:val="clear" w:color="auto" w:fill="auto"/>
            <w:vAlign w:val="center"/>
            <w:hideMark/>
          </w:tcPr>
          <w:p w14:paraId="762FFAA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29AF6DB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63:31:0702009:98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A112DB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012D73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28,00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DD617E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95F5C4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A649A9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408C4C0E" w14:textId="726355FE"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14E98D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1F495AB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3BCB9B8B"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390F88F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44</w:t>
            </w:r>
          </w:p>
        </w:tc>
        <w:tc>
          <w:tcPr>
            <w:tcW w:w="761" w:type="pct"/>
            <w:tcBorders>
              <w:top w:val="nil"/>
              <w:left w:val="nil"/>
              <w:bottom w:val="single" w:sz="4" w:space="0" w:color="auto"/>
              <w:right w:val="single" w:sz="4" w:space="0" w:color="auto"/>
            </w:tcBorders>
            <w:shd w:val="clear" w:color="000000" w:fill="FFFFFF"/>
            <w:vAlign w:val="center"/>
            <w:hideMark/>
          </w:tcPr>
          <w:p w14:paraId="240765E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напротив здания по адресу: с. Сергиевск,  ул. Ленина, 77б</w:t>
            </w:r>
          </w:p>
        </w:tc>
        <w:tc>
          <w:tcPr>
            <w:tcW w:w="551" w:type="pct"/>
            <w:tcBorders>
              <w:top w:val="nil"/>
              <w:left w:val="nil"/>
              <w:bottom w:val="single" w:sz="4" w:space="0" w:color="auto"/>
              <w:right w:val="single" w:sz="4" w:space="0" w:color="auto"/>
            </w:tcBorders>
            <w:shd w:val="clear" w:color="000000" w:fill="FFFFFF"/>
            <w:vAlign w:val="center"/>
            <w:hideMark/>
          </w:tcPr>
          <w:p w14:paraId="4ADCD21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000000" w:fill="FFFFFF"/>
            <w:vAlign w:val="center"/>
            <w:hideMark/>
          </w:tcPr>
          <w:p w14:paraId="1473A1C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val="en-US" w:eastAsia="ru-RU"/>
              </w:rPr>
            </w:pPr>
            <w:r w:rsidRPr="00FF640A">
              <w:rPr>
                <w:rFonts w:ascii="Times New Roman" w:eastAsia="Times New Roman" w:hAnsi="Times New Roman" w:cs="Times New Roman"/>
                <w:sz w:val="12"/>
                <w:szCs w:val="12"/>
                <w:lang w:val="en-US" w:eastAsia="ru-RU"/>
              </w:rPr>
              <w:t>X243832,04; Y5971626,15; X243834,5 Y5971625,75 X24833,84 Y5971621,80 X243831,38 Y5971622,21 X243832,04 Y5971626,15</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331233B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63:31:0702009</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5C561CC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E9B452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55B8C5D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2C8B308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000000" w:fill="FFFFFF"/>
            <w:vAlign w:val="center"/>
            <w:hideMark/>
          </w:tcPr>
          <w:p w14:paraId="72D2BB2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05.02.2018</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1962EC3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 лет</w:t>
            </w:r>
          </w:p>
        </w:tc>
        <w:tc>
          <w:tcPr>
            <w:tcW w:w="895" w:type="pct"/>
            <w:tcBorders>
              <w:top w:val="nil"/>
              <w:left w:val="nil"/>
              <w:bottom w:val="single" w:sz="4" w:space="0" w:color="auto"/>
              <w:right w:val="single" w:sz="4" w:space="0" w:color="auto"/>
            </w:tcBorders>
            <w:shd w:val="clear" w:color="000000" w:fill="FFFFFF"/>
            <w:vAlign w:val="center"/>
            <w:hideMark/>
          </w:tcPr>
          <w:p w14:paraId="030D99A2" w14:textId="67E6DDFE"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501E0E" w:rsidRPr="00FF640A" w14:paraId="3464E389"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D1AE61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45</w:t>
            </w:r>
          </w:p>
        </w:tc>
        <w:tc>
          <w:tcPr>
            <w:tcW w:w="761" w:type="pct"/>
            <w:tcBorders>
              <w:top w:val="nil"/>
              <w:left w:val="nil"/>
              <w:bottom w:val="single" w:sz="4" w:space="0" w:color="auto"/>
              <w:right w:val="single" w:sz="4" w:space="0" w:color="auto"/>
            </w:tcBorders>
            <w:shd w:val="clear" w:color="auto" w:fill="auto"/>
            <w:vAlign w:val="center"/>
            <w:hideMark/>
          </w:tcPr>
          <w:p w14:paraId="5BFA9D0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Ленина, р-н автостанции,  под цемент. «Муравейник»</w:t>
            </w:r>
          </w:p>
        </w:tc>
        <w:tc>
          <w:tcPr>
            <w:tcW w:w="551" w:type="pct"/>
            <w:tcBorders>
              <w:top w:val="nil"/>
              <w:left w:val="nil"/>
              <w:bottom w:val="single" w:sz="4" w:space="0" w:color="auto"/>
              <w:right w:val="single" w:sz="4" w:space="0" w:color="auto"/>
            </w:tcBorders>
            <w:shd w:val="clear" w:color="auto" w:fill="auto"/>
            <w:vAlign w:val="center"/>
            <w:hideMark/>
          </w:tcPr>
          <w:p w14:paraId="3866319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auto" w:fill="auto"/>
            <w:vAlign w:val="center"/>
            <w:hideMark/>
          </w:tcPr>
          <w:p w14:paraId="43893BD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2CA1DC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EE4E6E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E7B320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73B9FB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56B39D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2D980CA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01.12.2014,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D2A718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20533D5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104CB010"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D79C9B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46</w:t>
            </w:r>
          </w:p>
        </w:tc>
        <w:tc>
          <w:tcPr>
            <w:tcW w:w="761" w:type="pct"/>
            <w:tcBorders>
              <w:top w:val="nil"/>
              <w:left w:val="nil"/>
              <w:bottom w:val="single" w:sz="4" w:space="0" w:color="auto"/>
              <w:right w:val="single" w:sz="4" w:space="0" w:color="auto"/>
            </w:tcBorders>
            <w:shd w:val="clear" w:color="auto" w:fill="auto"/>
            <w:vAlign w:val="center"/>
            <w:hideMark/>
          </w:tcPr>
          <w:p w14:paraId="643BA414" w14:textId="1EDF48B2"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Ленина, торговые ряды</w:t>
            </w:r>
          </w:p>
        </w:tc>
        <w:tc>
          <w:tcPr>
            <w:tcW w:w="551" w:type="pct"/>
            <w:tcBorders>
              <w:top w:val="nil"/>
              <w:left w:val="nil"/>
              <w:bottom w:val="single" w:sz="4" w:space="0" w:color="auto"/>
              <w:right w:val="single" w:sz="4" w:space="0" w:color="auto"/>
            </w:tcBorders>
            <w:shd w:val="clear" w:color="auto" w:fill="auto"/>
            <w:vAlign w:val="center"/>
            <w:hideMark/>
          </w:tcPr>
          <w:p w14:paraId="5F127B1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6309FE4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63:31:0702009:95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16D7FA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0C60B0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61,00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8A290B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F97AA8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874FCC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0B11C63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28.10.2013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3EF069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43DCFFC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4064C796"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90B0F9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47</w:t>
            </w:r>
          </w:p>
        </w:tc>
        <w:tc>
          <w:tcPr>
            <w:tcW w:w="761" w:type="pct"/>
            <w:tcBorders>
              <w:top w:val="nil"/>
              <w:left w:val="nil"/>
              <w:bottom w:val="single" w:sz="4" w:space="0" w:color="auto"/>
              <w:right w:val="single" w:sz="4" w:space="0" w:color="auto"/>
            </w:tcBorders>
            <w:shd w:val="clear" w:color="auto" w:fill="auto"/>
            <w:vAlign w:val="center"/>
            <w:hideMark/>
          </w:tcPr>
          <w:p w14:paraId="6861A2B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Ленина, конечная остановка, «Холодок»</w:t>
            </w:r>
          </w:p>
        </w:tc>
        <w:tc>
          <w:tcPr>
            <w:tcW w:w="551" w:type="pct"/>
            <w:tcBorders>
              <w:top w:val="nil"/>
              <w:left w:val="nil"/>
              <w:bottom w:val="single" w:sz="4" w:space="0" w:color="auto"/>
              <w:right w:val="single" w:sz="4" w:space="0" w:color="auto"/>
            </w:tcBorders>
            <w:shd w:val="clear" w:color="auto" w:fill="auto"/>
            <w:vAlign w:val="center"/>
            <w:hideMark/>
          </w:tcPr>
          <w:p w14:paraId="04AB38C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37AE8B1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63:31:0702005:375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E1A551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33FDAA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3B41D7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FDA840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D0772F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21D2E5D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14.01.2014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2C76CA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27A0017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4D8D4710"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549966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48</w:t>
            </w:r>
          </w:p>
        </w:tc>
        <w:tc>
          <w:tcPr>
            <w:tcW w:w="761" w:type="pct"/>
            <w:tcBorders>
              <w:top w:val="nil"/>
              <w:left w:val="nil"/>
              <w:bottom w:val="single" w:sz="4" w:space="0" w:color="auto"/>
              <w:right w:val="single" w:sz="4" w:space="0" w:color="auto"/>
            </w:tcBorders>
            <w:shd w:val="clear" w:color="auto" w:fill="auto"/>
            <w:vAlign w:val="center"/>
            <w:hideMark/>
          </w:tcPr>
          <w:p w14:paraId="231C40F1" w14:textId="76F48BF5"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Ленина, конечная остановка, «Гурман»</w:t>
            </w:r>
          </w:p>
        </w:tc>
        <w:tc>
          <w:tcPr>
            <w:tcW w:w="551" w:type="pct"/>
            <w:tcBorders>
              <w:top w:val="nil"/>
              <w:left w:val="nil"/>
              <w:bottom w:val="single" w:sz="4" w:space="0" w:color="auto"/>
              <w:right w:val="single" w:sz="4" w:space="0" w:color="auto"/>
            </w:tcBorders>
            <w:shd w:val="clear" w:color="auto" w:fill="auto"/>
            <w:vAlign w:val="center"/>
            <w:hideMark/>
          </w:tcPr>
          <w:p w14:paraId="0DF42EB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6BB0580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63:31:0702005:82</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72CE31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010191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4A00C6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B08C55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A86EF4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159710E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10.06.2014,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F701CA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6B08D98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74E7B81C"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FEC0DF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49</w:t>
            </w:r>
          </w:p>
        </w:tc>
        <w:tc>
          <w:tcPr>
            <w:tcW w:w="761" w:type="pct"/>
            <w:tcBorders>
              <w:top w:val="nil"/>
              <w:left w:val="nil"/>
              <w:bottom w:val="single" w:sz="4" w:space="0" w:color="auto"/>
              <w:right w:val="single" w:sz="4" w:space="0" w:color="auto"/>
            </w:tcBorders>
            <w:shd w:val="clear" w:color="auto" w:fill="auto"/>
            <w:vAlign w:val="center"/>
            <w:hideMark/>
          </w:tcPr>
          <w:p w14:paraId="5DDFF4A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Ленина, конечная остановка, «Автозапчасти»</w:t>
            </w:r>
          </w:p>
        </w:tc>
        <w:tc>
          <w:tcPr>
            <w:tcW w:w="551" w:type="pct"/>
            <w:tcBorders>
              <w:top w:val="nil"/>
              <w:left w:val="nil"/>
              <w:bottom w:val="single" w:sz="4" w:space="0" w:color="auto"/>
              <w:right w:val="single" w:sz="4" w:space="0" w:color="auto"/>
            </w:tcBorders>
            <w:shd w:val="clear" w:color="auto" w:fill="auto"/>
            <w:vAlign w:val="center"/>
            <w:hideMark/>
          </w:tcPr>
          <w:p w14:paraId="73B9682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2ADEB1C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63:31:0702005:86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C57364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8C9F57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74,00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6DBC95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8C84EC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783BE8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44301EE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1.11.2014,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51E34B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72D8740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11E33964"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88EF15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50</w:t>
            </w:r>
          </w:p>
        </w:tc>
        <w:tc>
          <w:tcPr>
            <w:tcW w:w="761" w:type="pct"/>
            <w:tcBorders>
              <w:top w:val="nil"/>
              <w:left w:val="nil"/>
              <w:bottom w:val="single" w:sz="4" w:space="0" w:color="auto"/>
              <w:right w:val="single" w:sz="4" w:space="0" w:color="auto"/>
            </w:tcBorders>
            <w:shd w:val="clear" w:color="auto" w:fill="auto"/>
            <w:vAlign w:val="center"/>
            <w:hideMark/>
          </w:tcPr>
          <w:p w14:paraId="1ECDC1D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К. Маркса, маг. «Сладости»</w:t>
            </w:r>
          </w:p>
        </w:tc>
        <w:tc>
          <w:tcPr>
            <w:tcW w:w="551" w:type="pct"/>
            <w:tcBorders>
              <w:top w:val="nil"/>
              <w:left w:val="nil"/>
              <w:bottom w:val="single" w:sz="4" w:space="0" w:color="auto"/>
              <w:right w:val="single" w:sz="4" w:space="0" w:color="auto"/>
            </w:tcBorders>
            <w:shd w:val="clear" w:color="auto" w:fill="auto"/>
            <w:vAlign w:val="center"/>
            <w:hideMark/>
          </w:tcPr>
          <w:p w14:paraId="56914AB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1EEC158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63:31:0702025:86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20223E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728ECB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80D724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6E70E0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11E76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2EE7317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01.09.2013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6623E6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320200B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1018852A"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51D65E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lastRenderedPageBreak/>
              <w:t>51</w:t>
            </w:r>
          </w:p>
        </w:tc>
        <w:tc>
          <w:tcPr>
            <w:tcW w:w="761" w:type="pct"/>
            <w:tcBorders>
              <w:top w:val="nil"/>
              <w:left w:val="nil"/>
              <w:bottom w:val="single" w:sz="4" w:space="0" w:color="auto"/>
              <w:right w:val="single" w:sz="4" w:space="0" w:color="auto"/>
            </w:tcBorders>
            <w:shd w:val="clear" w:color="auto" w:fill="auto"/>
            <w:vAlign w:val="center"/>
            <w:hideMark/>
          </w:tcPr>
          <w:p w14:paraId="63DC229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Ленина, около д.104 (контейнер)</w:t>
            </w:r>
          </w:p>
        </w:tc>
        <w:tc>
          <w:tcPr>
            <w:tcW w:w="551" w:type="pct"/>
            <w:tcBorders>
              <w:top w:val="nil"/>
              <w:left w:val="nil"/>
              <w:bottom w:val="single" w:sz="4" w:space="0" w:color="auto"/>
              <w:right w:val="single" w:sz="4" w:space="0" w:color="auto"/>
            </w:tcBorders>
            <w:shd w:val="clear" w:color="auto" w:fill="auto"/>
            <w:vAlign w:val="center"/>
            <w:hideMark/>
          </w:tcPr>
          <w:p w14:paraId="0F26FCF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65C3D6A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50F1B6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F9B7B5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42,00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AD682A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260262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DA470F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188DD86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01.10.2014,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4B3646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412052E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21355FFD"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17B966A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52</w:t>
            </w:r>
          </w:p>
        </w:tc>
        <w:tc>
          <w:tcPr>
            <w:tcW w:w="761" w:type="pct"/>
            <w:tcBorders>
              <w:top w:val="nil"/>
              <w:left w:val="nil"/>
              <w:bottom w:val="single" w:sz="4" w:space="0" w:color="auto"/>
              <w:right w:val="single" w:sz="4" w:space="0" w:color="auto"/>
            </w:tcBorders>
            <w:shd w:val="clear" w:color="000000" w:fill="FFFFFF"/>
            <w:vAlign w:val="center"/>
            <w:hideMark/>
          </w:tcPr>
          <w:p w14:paraId="3EA4496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с. Сергиевск, ул. </w:t>
            </w:r>
            <w:proofErr w:type="spellStart"/>
            <w:r w:rsidRPr="00FF640A">
              <w:rPr>
                <w:rFonts w:ascii="Times New Roman" w:eastAsia="Times New Roman" w:hAnsi="Times New Roman" w:cs="Times New Roman"/>
                <w:sz w:val="12"/>
                <w:szCs w:val="12"/>
                <w:lang w:eastAsia="ru-RU"/>
              </w:rPr>
              <w:t>Н.Краснова</w:t>
            </w:r>
            <w:proofErr w:type="spellEnd"/>
          </w:p>
        </w:tc>
        <w:tc>
          <w:tcPr>
            <w:tcW w:w="551" w:type="pct"/>
            <w:tcBorders>
              <w:top w:val="nil"/>
              <w:left w:val="nil"/>
              <w:bottom w:val="single" w:sz="4" w:space="0" w:color="auto"/>
              <w:right w:val="single" w:sz="4" w:space="0" w:color="auto"/>
            </w:tcBorders>
            <w:shd w:val="clear" w:color="000000" w:fill="FFFFFF"/>
            <w:vAlign w:val="center"/>
            <w:hideMark/>
          </w:tcPr>
          <w:p w14:paraId="3FA0860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000000" w:fill="FFFFFF"/>
            <w:vAlign w:val="center"/>
            <w:hideMark/>
          </w:tcPr>
          <w:p w14:paraId="0C42885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63:31:0702023:79</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6F747A1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63:31:0702023</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627CCF6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55,00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92E40D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2E7B6E4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04337C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000000" w:fill="FFFFFF"/>
            <w:vAlign w:val="center"/>
            <w:hideMark/>
          </w:tcPr>
          <w:p w14:paraId="3DC04CF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1554D6D4" w14:textId="1EAA3828"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895" w:type="pct"/>
            <w:tcBorders>
              <w:top w:val="nil"/>
              <w:left w:val="nil"/>
              <w:bottom w:val="single" w:sz="4" w:space="0" w:color="auto"/>
              <w:right w:val="single" w:sz="4" w:space="0" w:color="auto"/>
            </w:tcBorders>
            <w:shd w:val="clear" w:color="000000" w:fill="FFFFFF"/>
            <w:vAlign w:val="center"/>
            <w:hideMark/>
          </w:tcPr>
          <w:p w14:paraId="72C2409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501E0E" w:rsidRPr="00FF640A" w14:paraId="151771D6"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17B0331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53</w:t>
            </w:r>
          </w:p>
        </w:tc>
        <w:tc>
          <w:tcPr>
            <w:tcW w:w="761" w:type="pct"/>
            <w:tcBorders>
              <w:top w:val="nil"/>
              <w:left w:val="nil"/>
              <w:bottom w:val="single" w:sz="4" w:space="0" w:color="auto"/>
              <w:right w:val="single" w:sz="4" w:space="0" w:color="auto"/>
            </w:tcBorders>
            <w:shd w:val="clear" w:color="000000" w:fill="FFFFFF"/>
            <w:vAlign w:val="center"/>
            <w:hideMark/>
          </w:tcPr>
          <w:p w14:paraId="5DA5E74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Ленина, 87-А</w:t>
            </w:r>
          </w:p>
        </w:tc>
        <w:tc>
          <w:tcPr>
            <w:tcW w:w="551" w:type="pct"/>
            <w:tcBorders>
              <w:top w:val="nil"/>
              <w:left w:val="nil"/>
              <w:bottom w:val="single" w:sz="4" w:space="0" w:color="auto"/>
              <w:right w:val="single" w:sz="4" w:space="0" w:color="auto"/>
            </w:tcBorders>
            <w:shd w:val="clear" w:color="000000" w:fill="FFFFFF"/>
            <w:vAlign w:val="center"/>
            <w:hideMark/>
          </w:tcPr>
          <w:p w14:paraId="40A77A4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000000" w:fill="FFFFFF"/>
            <w:vAlign w:val="center"/>
            <w:hideMark/>
          </w:tcPr>
          <w:p w14:paraId="740A883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val="en-US" w:eastAsia="ru-RU"/>
              </w:rPr>
            </w:pPr>
            <w:r w:rsidRPr="00FF640A">
              <w:rPr>
                <w:rFonts w:ascii="Times New Roman" w:eastAsia="Times New Roman" w:hAnsi="Times New Roman" w:cs="Times New Roman"/>
                <w:sz w:val="12"/>
                <w:szCs w:val="12"/>
                <w:lang w:val="en-US" w:eastAsia="ru-RU"/>
              </w:rPr>
              <w:t>X243764,31; Y5971662,11; X243767,61 Y5971661,71 X243767,25 Y5971658,73 X243763,94 Y5971659,14 X243764,31 Y5971662,11</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5318E6C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63:31:0702009</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7D59FB5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00C286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6D76AB3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7C92645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000000" w:fill="FFFFFF"/>
            <w:vAlign w:val="center"/>
            <w:hideMark/>
          </w:tcPr>
          <w:p w14:paraId="17208107" w14:textId="03391DA4"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04.09.2019</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5502A32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 лет</w:t>
            </w:r>
          </w:p>
        </w:tc>
        <w:tc>
          <w:tcPr>
            <w:tcW w:w="895" w:type="pct"/>
            <w:tcBorders>
              <w:top w:val="nil"/>
              <w:left w:val="nil"/>
              <w:bottom w:val="single" w:sz="4" w:space="0" w:color="auto"/>
              <w:right w:val="single" w:sz="4" w:space="0" w:color="auto"/>
            </w:tcBorders>
            <w:shd w:val="clear" w:color="000000" w:fill="FFFFFF"/>
            <w:vAlign w:val="center"/>
            <w:hideMark/>
          </w:tcPr>
          <w:p w14:paraId="613A4FE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spellStart"/>
            <w:r w:rsidRPr="00FF640A">
              <w:rPr>
                <w:rFonts w:ascii="Times New Roman" w:eastAsia="Times New Roman" w:hAnsi="Times New Roman" w:cs="Times New Roman"/>
                <w:sz w:val="12"/>
                <w:szCs w:val="12"/>
                <w:lang w:eastAsia="ru-RU"/>
              </w:rPr>
              <w:t>Собствееность</w:t>
            </w:r>
            <w:proofErr w:type="spellEnd"/>
            <w:r w:rsidRPr="00FF640A">
              <w:rPr>
                <w:rFonts w:ascii="Times New Roman" w:eastAsia="Times New Roman" w:hAnsi="Times New Roman" w:cs="Times New Roman"/>
                <w:sz w:val="12"/>
                <w:szCs w:val="12"/>
                <w:lang w:eastAsia="ru-RU"/>
              </w:rPr>
              <w:t xml:space="preserve"> муниципального района Сергиевский, уполномоченный орган - Администрация </w:t>
            </w:r>
            <w:proofErr w:type="spellStart"/>
            <w:r w:rsidRPr="00FF640A">
              <w:rPr>
                <w:rFonts w:ascii="Times New Roman" w:eastAsia="Times New Roman" w:hAnsi="Times New Roman" w:cs="Times New Roman"/>
                <w:sz w:val="12"/>
                <w:szCs w:val="12"/>
                <w:lang w:eastAsia="ru-RU"/>
              </w:rPr>
              <w:t>мунинипального</w:t>
            </w:r>
            <w:proofErr w:type="spellEnd"/>
            <w:r w:rsidRPr="00FF640A">
              <w:rPr>
                <w:rFonts w:ascii="Times New Roman" w:eastAsia="Times New Roman" w:hAnsi="Times New Roman" w:cs="Times New Roman"/>
                <w:sz w:val="12"/>
                <w:szCs w:val="12"/>
                <w:lang w:eastAsia="ru-RU"/>
              </w:rPr>
              <w:t xml:space="preserve"> района Сергиевский.</w:t>
            </w:r>
          </w:p>
        </w:tc>
      </w:tr>
      <w:tr w:rsidR="00501E0E" w:rsidRPr="00FF640A" w14:paraId="18D2FB5A"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F76E55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54</w:t>
            </w:r>
          </w:p>
        </w:tc>
        <w:tc>
          <w:tcPr>
            <w:tcW w:w="761" w:type="pct"/>
            <w:tcBorders>
              <w:top w:val="nil"/>
              <w:left w:val="nil"/>
              <w:bottom w:val="single" w:sz="4" w:space="0" w:color="auto"/>
              <w:right w:val="single" w:sz="4" w:space="0" w:color="auto"/>
            </w:tcBorders>
            <w:shd w:val="clear" w:color="auto" w:fill="auto"/>
            <w:vAlign w:val="center"/>
            <w:hideMark/>
          </w:tcPr>
          <w:p w14:paraId="4F487F0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551" w:type="pct"/>
            <w:tcBorders>
              <w:top w:val="nil"/>
              <w:left w:val="nil"/>
              <w:bottom w:val="single" w:sz="4" w:space="0" w:color="auto"/>
              <w:right w:val="single" w:sz="4" w:space="0" w:color="auto"/>
            </w:tcBorders>
            <w:shd w:val="clear" w:color="auto" w:fill="auto"/>
            <w:vAlign w:val="center"/>
            <w:hideMark/>
          </w:tcPr>
          <w:p w14:paraId="2B3E6CF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14E6FA6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C20FD8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8AA57F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9,00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9FE772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22ED34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6B89F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1D99377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01.10.2014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9F12BB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5427E04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3C48FA80"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101681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55</w:t>
            </w:r>
          </w:p>
        </w:tc>
        <w:tc>
          <w:tcPr>
            <w:tcW w:w="761" w:type="pct"/>
            <w:tcBorders>
              <w:top w:val="nil"/>
              <w:left w:val="nil"/>
              <w:bottom w:val="single" w:sz="4" w:space="0" w:color="auto"/>
              <w:right w:val="single" w:sz="4" w:space="0" w:color="auto"/>
            </w:tcBorders>
            <w:shd w:val="clear" w:color="auto" w:fill="auto"/>
            <w:vAlign w:val="center"/>
            <w:hideMark/>
          </w:tcPr>
          <w:p w14:paraId="5E02FD4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551" w:type="pct"/>
            <w:tcBorders>
              <w:top w:val="nil"/>
              <w:left w:val="nil"/>
              <w:bottom w:val="single" w:sz="4" w:space="0" w:color="auto"/>
              <w:right w:val="single" w:sz="4" w:space="0" w:color="auto"/>
            </w:tcBorders>
            <w:shd w:val="clear" w:color="auto" w:fill="auto"/>
            <w:vAlign w:val="center"/>
            <w:hideMark/>
          </w:tcPr>
          <w:p w14:paraId="33BAFB7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274E9F7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E483C6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442CAD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16B3D4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A1B34C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0C4513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666BA6A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AE55D6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5C3D71F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33208E81"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6BED31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56</w:t>
            </w:r>
          </w:p>
        </w:tc>
        <w:tc>
          <w:tcPr>
            <w:tcW w:w="761" w:type="pct"/>
            <w:tcBorders>
              <w:top w:val="nil"/>
              <w:left w:val="nil"/>
              <w:bottom w:val="single" w:sz="4" w:space="0" w:color="auto"/>
              <w:right w:val="single" w:sz="4" w:space="0" w:color="auto"/>
            </w:tcBorders>
            <w:shd w:val="clear" w:color="auto" w:fill="auto"/>
            <w:vAlign w:val="center"/>
            <w:hideMark/>
          </w:tcPr>
          <w:p w14:paraId="71B439D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551" w:type="pct"/>
            <w:tcBorders>
              <w:top w:val="nil"/>
              <w:left w:val="nil"/>
              <w:bottom w:val="single" w:sz="4" w:space="0" w:color="auto"/>
              <w:right w:val="single" w:sz="4" w:space="0" w:color="auto"/>
            </w:tcBorders>
            <w:shd w:val="clear" w:color="auto" w:fill="auto"/>
            <w:vAlign w:val="center"/>
            <w:hideMark/>
          </w:tcPr>
          <w:p w14:paraId="2A1B16C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6C4613A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76BF5E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3C6A1C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13,00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638FB8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3153DC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F00B2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53E8CDC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52B39B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0652D77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0CA15D61"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307AD0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57</w:t>
            </w:r>
          </w:p>
        </w:tc>
        <w:tc>
          <w:tcPr>
            <w:tcW w:w="761" w:type="pct"/>
            <w:tcBorders>
              <w:top w:val="nil"/>
              <w:left w:val="nil"/>
              <w:bottom w:val="single" w:sz="4" w:space="0" w:color="auto"/>
              <w:right w:val="single" w:sz="4" w:space="0" w:color="auto"/>
            </w:tcBorders>
            <w:shd w:val="clear" w:color="auto" w:fill="auto"/>
            <w:vAlign w:val="center"/>
            <w:hideMark/>
          </w:tcPr>
          <w:p w14:paraId="5885A7E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551" w:type="pct"/>
            <w:tcBorders>
              <w:top w:val="nil"/>
              <w:left w:val="nil"/>
              <w:bottom w:val="single" w:sz="4" w:space="0" w:color="auto"/>
              <w:right w:val="single" w:sz="4" w:space="0" w:color="auto"/>
            </w:tcBorders>
            <w:shd w:val="clear" w:color="auto" w:fill="auto"/>
            <w:vAlign w:val="center"/>
            <w:hideMark/>
          </w:tcPr>
          <w:p w14:paraId="1A882CC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7529CA0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F38F15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68FA5C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FD83B0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55C828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9088E4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3846D85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01.10.2014,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0E745D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136E618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248A8950"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5880F1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58</w:t>
            </w:r>
          </w:p>
        </w:tc>
        <w:tc>
          <w:tcPr>
            <w:tcW w:w="761" w:type="pct"/>
            <w:tcBorders>
              <w:top w:val="nil"/>
              <w:left w:val="nil"/>
              <w:bottom w:val="single" w:sz="4" w:space="0" w:color="auto"/>
              <w:right w:val="single" w:sz="4" w:space="0" w:color="auto"/>
            </w:tcBorders>
            <w:shd w:val="clear" w:color="auto" w:fill="auto"/>
            <w:vAlign w:val="center"/>
            <w:hideMark/>
          </w:tcPr>
          <w:p w14:paraId="6FB75EF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551" w:type="pct"/>
            <w:tcBorders>
              <w:top w:val="nil"/>
              <w:left w:val="nil"/>
              <w:bottom w:val="single" w:sz="4" w:space="0" w:color="auto"/>
              <w:right w:val="single" w:sz="4" w:space="0" w:color="auto"/>
            </w:tcBorders>
            <w:shd w:val="clear" w:color="auto" w:fill="auto"/>
            <w:vAlign w:val="center"/>
            <w:hideMark/>
          </w:tcPr>
          <w:p w14:paraId="68C3D8E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3C6479A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59C82F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059228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7,30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68DBAE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6481C6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776E8F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07D36EF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554FEE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38C2CEF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36A5E242"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1C282A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59</w:t>
            </w:r>
          </w:p>
        </w:tc>
        <w:tc>
          <w:tcPr>
            <w:tcW w:w="761" w:type="pct"/>
            <w:tcBorders>
              <w:top w:val="nil"/>
              <w:left w:val="nil"/>
              <w:bottom w:val="single" w:sz="4" w:space="0" w:color="auto"/>
              <w:right w:val="single" w:sz="4" w:space="0" w:color="auto"/>
            </w:tcBorders>
            <w:shd w:val="clear" w:color="auto" w:fill="auto"/>
            <w:vAlign w:val="center"/>
            <w:hideMark/>
          </w:tcPr>
          <w:p w14:paraId="4E1B0A2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551" w:type="pct"/>
            <w:tcBorders>
              <w:top w:val="nil"/>
              <w:left w:val="nil"/>
              <w:bottom w:val="single" w:sz="4" w:space="0" w:color="auto"/>
              <w:right w:val="single" w:sz="4" w:space="0" w:color="auto"/>
            </w:tcBorders>
            <w:shd w:val="clear" w:color="auto" w:fill="auto"/>
            <w:vAlign w:val="center"/>
            <w:hideMark/>
          </w:tcPr>
          <w:p w14:paraId="7E621B2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14B90AA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9DA6DD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BB42A9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7,50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9D2D51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846E04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215D6E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5AE366F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60F0F66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1729B8D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3EB77D28"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4E5CE0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lastRenderedPageBreak/>
              <w:t>60</w:t>
            </w:r>
          </w:p>
        </w:tc>
        <w:tc>
          <w:tcPr>
            <w:tcW w:w="761" w:type="pct"/>
            <w:tcBorders>
              <w:top w:val="nil"/>
              <w:left w:val="nil"/>
              <w:bottom w:val="single" w:sz="4" w:space="0" w:color="auto"/>
              <w:right w:val="single" w:sz="4" w:space="0" w:color="auto"/>
            </w:tcBorders>
            <w:shd w:val="clear" w:color="auto" w:fill="auto"/>
            <w:vAlign w:val="center"/>
            <w:hideMark/>
          </w:tcPr>
          <w:p w14:paraId="4F1CAF8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551" w:type="pct"/>
            <w:tcBorders>
              <w:top w:val="nil"/>
              <w:left w:val="nil"/>
              <w:bottom w:val="single" w:sz="4" w:space="0" w:color="auto"/>
              <w:right w:val="single" w:sz="4" w:space="0" w:color="auto"/>
            </w:tcBorders>
            <w:shd w:val="clear" w:color="auto" w:fill="auto"/>
            <w:vAlign w:val="center"/>
            <w:hideMark/>
          </w:tcPr>
          <w:p w14:paraId="1A871D4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4C7BB01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02061F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55C00C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7,30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595976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6DEE39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FCF3F5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2CBE2B7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1.10.2014,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695A6C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062B1B0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2E724F92"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0493D2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61</w:t>
            </w:r>
          </w:p>
        </w:tc>
        <w:tc>
          <w:tcPr>
            <w:tcW w:w="761" w:type="pct"/>
            <w:tcBorders>
              <w:top w:val="nil"/>
              <w:left w:val="nil"/>
              <w:bottom w:val="single" w:sz="4" w:space="0" w:color="auto"/>
              <w:right w:val="single" w:sz="4" w:space="0" w:color="auto"/>
            </w:tcBorders>
            <w:shd w:val="clear" w:color="auto" w:fill="auto"/>
            <w:vAlign w:val="center"/>
            <w:hideMark/>
          </w:tcPr>
          <w:p w14:paraId="34BCB26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Сергиевск, ул. Революционная  (площадка за Пенсионным фондом)</w:t>
            </w:r>
          </w:p>
        </w:tc>
        <w:tc>
          <w:tcPr>
            <w:tcW w:w="551" w:type="pct"/>
            <w:tcBorders>
              <w:top w:val="nil"/>
              <w:left w:val="nil"/>
              <w:bottom w:val="single" w:sz="4" w:space="0" w:color="auto"/>
              <w:right w:val="single" w:sz="4" w:space="0" w:color="auto"/>
            </w:tcBorders>
            <w:shd w:val="clear" w:color="auto" w:fill="auto"/>
            <w:vAlign w:val="center"/>
            <w:hideMark/>
          </w:tcPr>
          <w:p w14:paraId="4615D99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4F492F1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5A0C99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63:31:0702027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4629B3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4,80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E891E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631078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1F9C47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15F3ED7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9E8CF9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0371590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33D4AEB5"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7263539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62</w:t>
            </w:r>
          </w:p>
        </w:tc>
        <w:tc>
          <w:tcPr>
            <w:tcW w:w="761" w:type="pct"/>
            <w:tcBorders>
              <w:top w:val="nil"/>
              <w:left w:val="nil"/>
              <w:bottom w:val="single" w:sz="4" w:space="0" w:color="auto"/>
              <w:right w:val="single" w:sz="4" w:space="0" w:color="auto"/>
            </w:tcBorders>
            <w:shd w:val="clear" w:color="000000" w:fill="FFFFFF"/>
            <w:vAlign w:val="center"/>
            <w:hideMark/>
          </w:tcPr>
          <w:p w14:paraId="678A2FC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с. Сергиевск, ул. </w:t>
            </w:r>
            <w:proofErr w:type="gramStart"/>
            <w:r w:rsidRPr="00FF640A">
              <w:rPr>
                <w:rFonts w:ascii="Times New Roman" w:eastAsia="Times New Roman" w:hAnsi="Times New Roman" w:cs="Times New Roman"/>
                <w:sz w:val="12"/>
                <w:szCs w:val="12"/>
                <w:lang w:eastAsia="ru-RU"/>
              </w:rPr>
              <w:t>Северная</w:t>
            </w:r>
            <w:proofErr w:type="gramEnd"/>
          </w:p>
        </w:tc>
        <w:tc>
          <w:tcPr>
            <w:tcW w:w="551" w:type="pct"/>
            <w:tcBorders>
              <w:top w:val="nil"/>
              <w:left w:val="nil"/>
              <w:bottom w:val="single" w:sz="4" w:space="0" w:color="auto"/>
              <w:right w:val="single" w:sz="4" w:space="0" w:color="auto"/>
            </w:tcBorders>
            <w:shd w:val="clear" w:color="000000" w:fill="FFFFFF"/>
            <w:vAlign w:val="center"/>
            <w:hideMark/>
          </w:tcPr>
          <w:p w14:paraId="3B58BFF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000000" w:fill="FFFFFF"/>
            <w:vAlign w:val="center"/>
            <w:hideMark/>
          </w:tcPr>
          <w:p w14:paraId="56CA11B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Х2242229,09; Y470804,87;  Х2242238,51;  Y470800,51; Х2242235,47; Y470793,03; Х2242226,06; Y470796,04;  Х2242229,09; Y470804,87</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2115A9C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63:31:0702014</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571E7E5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90,00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7E1F45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4268CAC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4937640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000000" w:fill="FFFFFF"/>
            <w:vAlign w:val="center"/>
            <w:hideMark/>
          </w:tcPr>
          <w:p w14:paraId="6D05E59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26.02.2020</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1645CBC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 лет</w:t>
            </w:r>
          </w:p>
        </w:tc>
        <w:tc>
          <w:tcPr>
            <w:tcW w:w="895" w:type="pct"/>
            <w:tcBorders>
              <w:top w:val="nil"/>
              <w:left w:val="nil"/>
              <w:bottom w:val="single" w:sz="4" w:space="0" w:color="auto"/>
              <w:right w:val="single" w:sz="4" w:space="0" w:color="auto"/>
            </w:tcBorders>
            <w:shd w:val="clear" w:color="000000" w:fill="FFFFFF"/>
            <w:vAlign w:val="center"/>
            <w:hideMark/>
          </w:tcPr>
          <w:p w14:paraId="0EA6E610" w14:textId="4132DE84"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уполномоченный орган Администрация муниципального района Сергиевский</w:t>
            </w:r>
          </w:p>
        </w:tc>
      </w:tr>
      <w:tr w:rsidR="00501E0E" w:rsidRPr="00FF640A" w14:paraId="3674F7B9"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13F26C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w:t>
            </w:r>
          </w:p>
        </w:tc>
        <w:tc>
          <w:tcPr>
            <w:tcW w:w="761" w:type="pct"/>
            <w:tcBorders>
              <w:top w:val="nil"/>
              <w:left w:val="nil"/>
              <w:bottom w:val="single" w:sz="4" w:space="0" w:color="auto"/>
              <w:right w:val="single" w:sz="4" w:space="0" w:color="auto"/>
            </w:tcBorders>
            <w:shd w:val="clear" w:color="auto" w:fill="auto"/>
            <w:vAlign w:val="center"/>
            <w:hideMark/>
          </w:tcPr>
          <w:p w14:paraId="6EBE7B2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п. Сургут, ул. </w:t>
            </w:r>
            <w:proofErr w:type="gramStart"/>
            <w:r w:rsidRPr="00FF640A">
              <w:rPr>
                <w:rFonts w:ascii="Times New Roman" w:eastAsia="Times New Roman" w:hAnsi="Times New Roman" w:cs="Times New Roman"/>
                <w:sz w:val="12"/>
                <w:szCs w:val="12"/>
                <w:lang w:eastAsia="ru-RU"/>
              </w:rPr>
              <w:t>Сквозная</w:t>
            </w:r>
            <w:proofErr w:type="gramEnd"/>
            <w:r w:rsidRPr="00FF640A">
              <w:rPr>
                <w:rFonts w:ascii="Times New Roman" w:eastAsia="Times New Roman" w:hAnsi="Times New Roman" w:cs="Times New Roman"/>
                <w:sz w:val="12"/>
                <w:szCs w:val="12"/>
                <w:lang w:eastAsia="ru-RU"/>
              </w:rPr>
              <w:t xml:space="preserve"> / Победы,  рядом  с  АЗС, «Жигулевское пиво»</w:t>
            </w:r>
          </w:p>
        </w:tc>
        <w:tc>
          <w:tcPr>
            <w:tcW w:w="551" w:type="pct"/>
            <w:tcBorders>
              <w:top w:val="nil"/>
              <w:left w:val="nil"/>
              <w:bottom w:val="single" w:sz="4" w:space="0" w:color="auto"/>
              <w:right w:val="single" w:sz="4" w:space="0" w:color="auto"/>
            </w:tcBorders>
            <w:shd w:val="clear" w:color="auto" w:fill="auto"/>
            <w:vAlign w:val="center"/>
            <w:hideMark/>
          </w:tcPr>
          <w:p w14:paraId="1C87541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0EB2FD4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63:31:1101006:353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3AA983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63:31:1101006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29DEAD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53,00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F462B4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1F7AE2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5E0896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6202E9BD" w14:textId="578F41CD"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14.01.2014,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4CDDB8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086C1BD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344A1EC1"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0504E4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64</w:t>
            </w:r>
          </w:p>
        </w:tc>
        <w:tc>
          <w:tcPr>
            <w:tcW w:w="761" w:type="pct"/>
            <w:tcBorders>
              <w:top w:val="nil"/>
              <w:left w:val="nil"/>
              <w:bottom w:val="single" w:sz="4" w:space="0" w:color="auto"/>
              <w:right w:val="single" w:sz="4" w:space="0" w:color="auto"/>
            </w:tcBorders>
            <w:shd w:val="clear" w:color="auto" w:fill="auto"/>
            <w:vAlign w:val="center"/>
            <w:hideMark/>
          </w:tcPr>
          <w:p w14:paraId="63D793A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п. Сургут, ул. </w:t>
            </w:r>
            <w:proofErr w:type="gramStart"/>
            <w:r w:rsidRPr="00FF640A">
              <w:rPr>
                <w:rFonts w:ascii="Times New Roman" w:eastAsia="Times New Roman" w:hAnsi="Times New Roman" w:cs="Times New Roman"/>
                <w:sz w:val="12"/>
                <w:szCs w:val="12"/>
                <w:lang w:eastAsia="ru-RU"/>
              </w:rPr>
              <w:t>Сквозная</w:t>
            </w:r>
            <w:proofErr w:type="gramEnd"/>
            <w:r w:rsidRPr="00FF640A">
              <w:rPr>
                <w:rFonts w:ascii="Times New Roman" w:eastAsia="Times New Roman" w:hAnsi="Times New Roman" w:cs="Times New Roman"/>
                <w:sz w:val="12"/>
                <w:szCs w:val="12"/>
                <w:lang w:eastAsia="ru-RU"/>
              </w:rPr>
              <w:t xml:space="preserve"> / Победы,   рядом с АЗС, «Чебоксарский трикотаж»</w:t>
            </w:r>
          </w:p>
        </w:tc>
        <w:tc>
          <w:tcPr>
            <w:tcW w:w="551" w:type="pct"/>
            <w:tcBorders>
              <w:top w:val="nil"/>
              <w:left w:val="nil"/>
              <w:bottom w:val="single" w:sz="4" w:space="0" w:color="auto"/>
              <w:right w:val="single" w:sz="4" w:space="0" w:color="auto"/>
            </w:tcBorders>
            <w:shd w:val="clear" w:color="auto" w:fill="auto"/>
            <w:vAlign w:val="center"/>
            <w:hideMark/>
          </w:tcPr>
          <w:p w14:paraId="6047EDF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4281127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63:31:1101006:354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CAD609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63:31:1101006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25FCED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41,00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08EA7F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BCE2F0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FEF154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420F462A" w14:textId="2DDC29C5"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14.01.2014,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F03944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275CF5B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46E978E6"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A8AA65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65</w:t>
            </w:r>
          </w:p>
        </w:tc>
        <w:tc>
          <w:tcPr>
            <w:tcW w:w="761" w:type="pct"/>
            <w:tcBorders>
              <w:top w:val="nil"/>
              <w:left w:val="nil"/>
              <w:bottom w:val="single" w:sz="4" w:space="0" w:color="auto"/>
              <w:right w:val="single" w:sz="4" w:space="0" w:color="auto"/>
            </w:tcBorders>
            <w:shd w:val="clear" w:color="auto" w:fill="auto"/>
            <w:vAlign w:val="center"/>
            <w:hideMark/>
          </w:tcPr>
          <w:p w14:paraId="541BEB0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 Сургут, ул. Шевченко, рядом с Комбикормовым заводом</w:t>
            </w:r>
          </w:p>
        </w:tc>
        <w:tc>
          <w:tcPr>
            <w:tcW w:w="551" w:type="pct"/>
            <w:tcBorders>
              <w:top w:val="nil"/>
              <w:left w:val="nil"/>
              <w:bottom w:val="single" w:sz="4" w:space="0" w:color="auto"/>
              <w:right w:val="single" w:sz="4" w:space="0" w:color="auto"/>
            </w:tcBorders>
            <w:shd w:val="clear" w:color="auto" w:fill="auto"/>
            <w:vAlign w:val="center"/>
            <w:hideMark/>
          </w:tcPr>
          <w:p w14:paraId="4E13ADA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63F9B82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63:31:1101004:133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E1AC43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63:31:1101004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3E6BBE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99,00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5C3C79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2CBCB0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F39DFE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2A50935D" w14:textId="723B2B4D"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23.06.2014,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03231D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50AE39B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64125967"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5CFF1B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66</w:t>
            </w:r>
          </w:p>
        </w:tc>
        <w:tc>
          <w:tcPr>
            <w:tcW w:w="761" w:type="pct"/>
            <w:tcBorders>
              <w:top w:val="nil"/>
              <w:left w:val="nil"/>
              <w:bottom w:val="single" w:sz="4" w:space="0" w:color="auto"/>
              <w:right w:val="single" w:sz="4" w:space="0" w:color="auto"/>
            </w:tcBorders>
            <w:shd w:val="clear" w:color="auto" w:fill="auto"/>
            <w:vAlign w:val="center"/>
            <w:hideMark/>
          </w:tcPr>
          <w:p w14:paraId="1578AB0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п. Сургут, ул. </w:t>
            </w:r>
            <w:proofErr w:type="gramStart"/>
            <w:r w:rsidRPr="00FF640A">
              <w:rPr>
                <w:rFonts w:ascii="Times New Roman" w:eastAsia="Times New Roman" w:hAnsi="Times New Roman" w:cs="Times New Roman"/>
                <w:sz w:val="12"/>
                <w:szCs w:val="12"/>
                <w:lang w:eastAsia="ru-RU"/>
              </w:rPr>
              <w:t>Сквозная</w:t>
            </w:r>
            <w:proofErr w:type="gramEnd"/>
            <w:r w:rsidRPr="00FF640A">
              <w:rPr>
                <w:rFonts w:ascii="Times New Roman" w:eastAsia="Times New Roman" w:hAnsi="Times New Roman" w:cs="Times New Roman"/>
                <w:sz w:val="12"/>
                <w:szCs w:val="12"/>
                <w:lang w:eastAsia="ru-RU"/>
              </w:rPr>
              <w:t>, рядом с АЗС "Все для рыбалки"</w:t>
            </w:r>
          </w:p>
        </w:tc>
        <w:tc>
          <w:tcPr>
            <w:tcW w:w="551" w:type="pct"/>
            <w:tcBorders>
              <w:top w:val="nil"/>
              <w:left w:val="nil"/>
              <w:bottom w:val="single" w:sz="4" w:space="0" w:color="auto"/>
              <w:right w:val="single" w:sz="4" w:space="0" w:color="auto"/>
            </w:tcBorders>
            <w:shd w:val="clear" w:color="auto" w:fill="auto"/>
            <w:vAlign w:val="center"/>
            <w:hideMark/>
          </w:tcPr>
          <w:p w14:paraId="5145480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69E9791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63:31:1101006:346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CD6DF1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63:31:1101006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A3A362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142,00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63B344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850782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21E688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139BEBC4" w14:textId="62F926C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28.04.2014,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FB07C0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1092A00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03512DAC"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EFC9FF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67</w:t>
            </w:r>
          </w:p>
        </w:tc>
        <w:tc>
          <w:tcPr>
            <w:tcW w:w="761" w:type="pct"/>
            <w:tcBorders>
              <w:top w:val="nil"/>
              <w:left w:val="nil"/>
              <w:bottom w:val="single" w:sz="4" w:space="0" w:color="auto"/>
              <w:right w:val="single" w:sz="4" w:space="0" w:color="auto"/>
            </w:tcBorders>
            <w:shd w:val="clear" w:color="auto" w:fill="auto"/>
            <w:vAlign w:val="center"/>
            <w:hideMark/>
          </w:tcPr>
          <w:p w14:paraId="2C9238A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 Сургут, ул. Сквозная, павильон «</w:t>
            </w:r>
            <w:proofErr w:type="spellStart"/>
            <w:r w:rsidRPr="00FF640A">
              <w:rPr>
                <w:rFonts w:ascii="Times New Roman" w:eastAsia="Times New Roman" w:hAnsi="Times New Roman" w:cs="Times New Roman"/>
                <w:sz w:val="12"/>
                <w:szCs w:val="12"/>
                <w:lang w:eastAsia="ru-RU"/>
              </w:rPr>
              <w:t>Город</w:t>
            </w:r>
            <w:proofErr w:type="gramStart"/>
            <w:r w:rsidRPr="00FF640A">
              <w:rPr>
                <w:rFonts w:ascii="Times New Roman" w:eastAsia="Times New Roman" w:hAnsi="Times New Roman" w:cs="Times New Roman"/>
                <w:sz w:val="12"/>
                <w:szCs w:val="12"/>
                <w:lang w:eastAsia="ru-RU"/>
              </w:rPr>
              <w:t>.р</w:t>
            </w:r>
            <w:proofErr w:type="gramEnd"/>
            <w:r w:rsidRPr="00FF640A">
              <w:rPr>
                <w:rFonts w:ascii="Times New Roman" w:eastAsia="Times New Roman" w:hAnsi="Times New Roman" w:cs="Times New Roman"/>
                <w:sz w:val="12"/>
                <w:szCs w:val="12"/>
                <w:lang w:eastAsia="ru-RU"/>
              </w:rPr>
              <w:t>у</w:t>
            </w:r>
            <w:proofErr w:type="spellEnd"/>
            <w:r w:rsidRPr="00FF640A">
              <w:rPr>
                <w:rFonts w:ascii="Times New Roman" w:eastAsia="Times New Roman" w:hAnsi="Times New Roman" w:cs="Times New Roman"/>
                <w:sz w:val="12"/>
                <w:szCs w:val="12"/>
                <w:lang w:eastAsia="ru-RU"/>
              </w:rPr>
              <w:t>»,  совмещенный с автобусной остановкой</w:t>
            </w:r>
          </w:p>
        </w:tc>
        <w:tc>
          <w:tcPr>
            <w:tcW w:w="551" w:type="pct"/>
            <w:tcBorders>
              <w:top w:val="nil"/>
              <w:left w:val="nil"/>
              <w:bottom w:val="single" w:sz="4" w:space="0" w:color="auto"/>
              <w:right w:val="single" w:sz="4" w:space="0" w:color="auto"/>
            </w:tcBorders>
            <w:shd w:val="clear" w:color="auto" w:fill="auto"/>
            <w:vAlign w:val="center"/>
            <w:hideMark/>
          </w:tcPr>
          <w:p w14:paraId="00950C2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7101178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63:31:1101004:129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1F16A1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63:31:1101004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57EFE7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28,00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3F60C5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143C33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FA4E08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0345B8AB" w14:textId="0B51793D"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24CA18A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78201EF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77E0129D"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C51D2A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lastRenderedPageBreak/>
              <w:t>68</w:t>
            </w:r>
          </w:p>
        </w:tc>
        <w:tc>
          <w:tcPr>
            <w:tcW w:w="761" w:type="pct"/>
            <w:tcBorders>
              <w:top w:val="nil"/>
              <w:left w:val="nil"/>
              <w:bottom w:val="single" w:sz="4" w:space="0" w:color="auto"/>
              <w:right w:val="single" w:sz="4" w:space="0" w:color="auto"/>
            </w:tcBorders>
            <w:shd w:val="clear" w:color="auto" w:fill="auto"/>
            <w:vAlign w:val="center"/>
            <w:hideMark/>
          </w:tcPr>
          <w:p w14:paraId="4A0B798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п. Сургут, ул. </w:t>
            </w:r>
            <w:proofErr w:type="gramStart"/>
            <w:r w:rsidRPr="00FF640A">
              <w:rPr>
                <w:rFonts w:ascii="Times New Roman" w:eastAsia="Times New Roman" w:hAnsi="Times New Roman" w:cs="Times New Roman"/>
                <w:sz w:val="12"/>
                <w:szCs w:val="12"/>
                <w:lang w:eastAsia="ru-RU"/>
              </w:rPr>
              <w:t>Первомайская</w:t>
            </w:r>
            <w:proofErr w:type="gramEnd"/>
            <w:r w:rsidRPr="00FF640A">
              <w:rPr>
                <w:rFonts w:ascii="Times New Roman" w:eastAsia="Times New Roman" w:hAnsi="Times New Roman" w:cs="Times New Roman"/>
                <w:sz w:val="12"/>
                <w:szCs w:val="12"/>
                <w:lang w:eastAsia="ru-RU"/>
              </w:rPr>
              <w:t>, уч.№1</w:t>
            </w:r>
          </w:p>
        </w:tc>
        <w:tc>
          <w:tcPr>
            <w:tcW w:w="551" w:type="pct"/>
            <w:tcBorders>
              <w:top w:val="nil"/>
              <w:left w:val="nil"/>
              <w:bottom w:val="single" w:sz="4" w:space="0" w:color="auto"/>
              <w:right w:val="single" w:sz="4" w:space="0" w:color="auto"/>
            </w:tcBorders>
            <w:shd w:val="clear" w:color="auto" w:fill="auto"/>
            <w:vAlign w:val="center"/>
            <w:hideMark/>
          </w:tcPr>
          <w:p w14:paraId="35433D7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6F99C1E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63:31:1101011:998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8B0227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63:31:1101011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8280D8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19,00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39B87C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0B3A1D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653E3A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6B519339" w14:textId="4FA4BD93"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17.03.2014,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389E0D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4B82E6E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46D7E877"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A36F8C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69</w:t>
            </w:r>
          </w:p>
        </w:tc>
        <w:tc>
          <w:tcPr>
            <w:tcW w:w="761" w:type="pct"/>
            <w:tcBorders>
              <w:top w:val="nil"/>
              <w:left w:val="nil"/>
              <w:bottom w:val="single" w:sz="4" w:space="0" w:color="auto"/>
              <w:right w:val="single" w:sz="4" w:space="0" w:color="auto"/>
            </w:tcBorders>
            <w:shd w:val="clear" w:color="auto" w:fill="auto"/>
            <w:vAlign w:val="center"/>
            <w:hideMark/>
          </w:tcPr>
          <w:p w14:paraId="59F40D1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 Серноводск, ул. Ленина, торговый павильон,  совмещенный с  автобусной  остановкой</w:t>
            </w:r>
          </w:p>
        </w:tc>
        <w:tc>
          <w:tcPr>
            <w:tcW w:w="551" w:type="pct"/>
            <w:tcBorders>
              <w:top w:val="nil"/>
              <w:left w:val="nil"/>
              <w:bottom w:val="single" w:sz="4" w:space="0" w:color="auto"/>
              <w:right w:val="single" w:sz="4" w:space="0" w:color="auto"/>
            </w:tcBorders>
            <w:shd w:val="clear" w:color="auto" w:fill="auto"/>
            <w:vAlign w:val="center"/>
            <w:hideMark/>
          </w:tcPr>
          <w:p w14:paraId="02A6264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3B17819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63:31:0806012:94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FD2FA6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63:31:0806012</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BDD715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27,00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52500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5D5F21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BB44CD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5EF5C08E" w14:textId="7E0994E1"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4E8F49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47FCC32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573A4531"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3FDFEA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70</w:t>
            </w:r>
          </w:p>
        </w:tc>
        <w:tc>
          <w:tcPr>
            <w:tcW w:w="761" w:type="pct"/>
            <w:tcBorders>
              <w:top w:val="nil"/>
              <w:left w:val="nil"/>
              <w:bottom w:val="single" w:sz="4" w:space="0" w:color="auto"/>
              <w:right w:val="single" w:sz="4" w:space="0" w:color="auto"/>
            </w:tcBorders>
            <w:shd w:val="clear" w:color="auto" w:fill="auto"/>
            <w:vAlign w:val="center"/>
            <w:hideMark/>
          </w:tcPr>
          <w:p w14:paraId="221E922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п. Серноводск, ул. </w:t>
            </w:r>
            <w:proofErr w:type="gramStart"/>
            <w:r w:rsidRPr="00FF640A">
              <w:rPr>
                <w:rFonts w:ascii="Times New Roman" w:eastAsia="Times New Roman" w:hAnsi="Times New Roman" w:cs="Times New Roman"/>
                <w:sz w:val="12"/>
                <w:szCs w:val="12"/>
                <w:lang w:eastAsia="ru-RU"/>
              </w:rPr>
              <w:t>Московская</w:t>
            </w:r>
            <w:proofErr w:type="gramEnd"/>
            <w:r w:rsidRPr="00FF640A">
              <w:rPr>
                <w:rFonts w:ascii="Times New Roman" w:eastAsia="Times New Roman" w:hAnsi="Times New Roman" w:cs="Times New Roman"/>
                <w:sz w:val="12"/>
                <w:szCs w:val="12"/>
                <w:lang w:eastAsia="ru-RU"/>
              </w:rPr>
              <w:t>, рядом с домом № 53</w:t>
            </w:r>
          </w:p>
        </w:tc>
        <w:tc>
          <w:tcPr>
            <w:tcW w:w="551" w:type="pct"/>
            <w:tcBorders>
              <w:top w:val="nil"/>
              <w:left w:val="nil"/>
              <w:bottom w:val="single" w:sz="4" w:space="0" w:color="auto"/>
              <w:right w:val="single" w:sz="4" w:space="0" w:color="auto"/>
            </w:tcBorders>
            <w:shd w:val="clear" w:color="auto" w:fill="auto"/>
            <w:vAlign w:val="center"/>
            <w:hideMark/>
          </w:tcPr>
          <w:p w14:paraId="09D99AF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7C1AC36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63:31:0806006:65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9C83AA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63:31:0806006</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17F4E3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32,00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BE8989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533391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9230BD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608990A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87FC2F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78686010"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7709D09C"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17D3A8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71</w:t>
            </w:r>
          </w:p>
        </w:tc>
        <w:tc>
          <w:tcPr>
            <w:tcW w:w="761" w:type="pct"/>
            <w:tcBorders>
              <w:top w:val="nil"/>
              <w:left w:val="nil"/>
              <w:bottom w:val="single" w:sz="4" w:space="0" w:color="auto"/>
              <w:right w:val="single" w:sz="4" w:space="0" w:color="auto"/>
            </w:tcBorders>
            <w:shd w:val="clear" w:color="auto" w:fill="auto"/>
            <w:vAlign w:val="center"/>
            <w:hideMark/>
          </w:tcPr>
          <w:p w14:paraId="6C3BED3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 Серноводск,  ул. Ленина, рядом с автобусной остановкой</w:t>
            </w:r>
          </w:p>
        </w:tc>
        <w:tc>
          <w:tcPr>
            <w:tcW w:w="551" w:type="pct"/>
            <w:tcBorders>
              <w:top w:val="nil"/>
              <w:left w:val="nil"/>
              <w:bottom w:val="single" w:sz="4" w:space="0" w:color="auto"/>
              <w:right w:val="single" w:sz="4" w:space="0" w:color="auto"/>
            </w:tcBorders>
            <w:shd w:val="clear" w:color="auto" w:fill="auto"/>
            <w:vAlign w:val="center"/>
            <w:hideMark/>
          </w:tcPr>
          <w:p w14:paraId="5208479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22AF92B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63:31:0806012:104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49C8A6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63:31:0806012</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475E73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A34B88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397AA5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C6EDEB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продовольственный</w:t>
            </w:r>
          </w:p>
        </w:tc>
        <w:tc>
          <w:tcPr>
            <w:tcW w:w="640" w:type="pct"/>
            <w:tcBorders>
              <w:top w:val="nil"/>
              <w:left w:val="nil"/>
              <w:bottom w:val="single" w:sz="4" w:space="0" w:color="auto"/>
              <w:right w:val="single" w:sz="4" w:space="0" w:color="auto"/>
            </w:tcBorders>
            <w:shd w:val="clear" w:color="auto" w:fill="auto"/>
            <w:vAlign w:val="center"/>
            <w:hideMark/>
          </w:tcPr>
          <w:p w14:paraId="4461F548" w14:textId="50A16BD5"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D0BA1F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4252A17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433BFB7D"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000000" w:fill="FFFFFF"/>
            <w:vAlign w:val="center"/>
            <w:hideMark/>
          </w:tcPr>
          <w:p w14:paraId="4E94E43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72</w:t>
            </w:r>
          </w:p>
        </w:tc>
        <w:tc>
          <w:tcPr>
            <w:tcW w:w="761" w:type="pct"/>
            <w:tcBorders>
              <w:top w:val="nil"/>
              <w:left w:val="nil"/>
              <w:bottom w:val="single" w:sz="4" w:space="0" w:color="auto"/>
              <w:right w:val="single" w:sz="4" w:space="0" w:color="auto"/>
            </w:tcBorders>
            <w:shd w:val="clear" w:color="000000" w:fill="FFFFFF"/>
            <w:vAlign w:val="center"/>
            <w:hideMark/>
          </w:tcPr>
          <w:p w14:paraId="4103C90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 Серноводск, ул. К. Маркса "Копеечка"</w:t>
            </w:r>
          </w:p>
        </w:tc>
        <w:tc>
          <w:tcPr>
            <w:tcW w:w="551" w:type="pct"/>
            <w:tcBorders>
              <w:top w:val="nil"/>
              <w:left w:val="nil"/>
              <w:bottom w:val="single" w:sz="4" w:space="0" w:color="auto"/>
              <w:right w:val="single" w:sz="4" w:space="0" w:color="auto"/>
            </w:tcBorders>
            <w:shd w:val="clear" w:color="000000" w:fill="FFFFFF"/>
            <w:vAlign w:val="center"/>
            <w:hideMark/>
          </w:tcPr>
          <w:p w14:paraId="4944E4F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000000" w:fill="FFFFFF"/>
            <w:vAlign w:val="center"/>
            <w:hideMark/>
          </w:tcPr>
          <w:p w14:paraId="7310D17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63:31:0806008:66</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6741889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63:31:0806008</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5822F7E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83,50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08E39D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7B4D681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639EE75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000000" w:fill="FFFFFF"/>
            <w:vAlign w:val="center"/>
            <w:hideMark/>
          </w:tcPr>
          <w:p w14:paraId="621CC14D" w14:textId="5BB29A0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01.07.2013, на неопределенный срок</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04308DA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000000" w:fill="FFFFFF"/>
            <w:vAlign w:val="center"/>
            <w:hideMark/>
          </w:tcPr>
          <w:p w14:paraId="55B6071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3F93B2C6"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6F2BD25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73</w:t>
            </w:r>
          </w:p>
        </w:tc>
        <w:tc>
          <w:tcPr>
            <w:tcW w:w="761" w:type="pct"/>
            <w:tcBorders>
              <w:top w:val="nil"/>
              <w:left w:val="nil"/>
              <w:bottom w:val="single" w:sz="4" w:space="0" w:color="auto"/>
              <w:right w:val="single" w:sz="4" w:space="0" w:color="auto"/>
            </w:tcBorders>
            <w:shd w:val="clear" w:color="auto" w:fill="auto"/>
            <w:vAlign w:val="center"/>
            <w:hideMark/>
          </w:tcPr>
          <w:p w14:paraId="7F31049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 Серноводск, ул. Калинина (напротив дома №22), «Огонек»</w:t>
            </w:r>
          </w:p>
        </w:tc>
        <w:tc>
          <w:tcPr>
            <w:tcW w:w="551" w:type="pct"/>
            <w:tcBorders>
              <w:top w:val="nil"/>
              <w:left w:val="nil"/>
              <w:bottom w:val="single" w:sz="4" w:space="0" w:color="auto"/>
              <w:right w:val="single" w:sz="4" w:space="0" w:color="auto"/>
            </w:tcBorders>
            <w:shd w:val="clear" w:color="auto" w:fill="auto"/>
            <w:vAlign w:val="center"/>
            <w:hideMark/>
          </w:tcPr>
          <w:p w14:paraId="168AA6B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602AB6C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63:31:0806009:78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1B323F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63:31:0806009</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077D0F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F984E7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107616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32FB5F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38644B2D" w14:textId="6DCBDB9A"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21.11.2012,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AA4C8A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1EB2773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054C1DC2"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03E283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74</w:t>
            </w:r>
          </w:p>
        </w:tc>
        <w:tc>
          <w:tcPr>
            <w:tcW w:w="761" w:type="pct"/>
            <w:tcBorders>
              <w:top w:val="nil"/>
              <w:left w:val="nil"/>
              <w:bottom w:val="single" w:sz="4" w:space="0" w:color="auto"/>
              <w:right w:val="single" w:sz="4" w:space="0" w:color="auto"/>
            </w:tcBorders>
            <w:shd w:val="clear" w:color="auto" w:fill="auto"/>
            <w:vAlign w:val="center"/>
            <w:hideMark/>
          </w:tcPr>
          <w:p w14:paraId="0B99174E" w14:textId="40B493B6"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п. Серноводск, ул. </w:t>
            </w:r>
            <w:proofErr w:type="spellStart"/>
            <w:r w:rsidRPr="00FF640A">
              <w:rPr>
                <w:rFonts w:ascii="Times New Roman" w:eastAsia="Times New Roman" w:hAnsi="Times New Roman" w:cs="Times New Roman"/>
                <w:sz w:val="12"/>
                <w:szCs w:val="12"/>
                <w:lang w:eastAsia="ru-RU"/>
              </w:rPr>
              <w:t>К.Маркса</w:t>
            </w:r>
            <w:proofErr w:type="spellEnd"/>
          </w:p>
        </w:tc>
        <w:tc>
          <w:tcPr>
            <w:tcW w:w="551" w:type="pct"/>
            <w:tcBorders>
              <w:top w:val="nil"/>
              <w:left w:val="nil"/>
              <w:bottom w:val="single" w:sz="4" w:space="0" w:color="auto"/>
              <w:right w:val="single" w:sz="4" w:space="0" w:color="auto"/>
            </w:tcBorders>
            <w:shd w:val="clear" w:color="auto" w:fill="auto"/>
            <w:vAlign w:val="center"/>
            <w:hideMark/>
          </w:tcPr>
          <w:p w14:paraId="0B1FB89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5AF96DF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63:31:0806008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DFC994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63:31:0806008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E9074D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74,00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16DEF2E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218AA5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74B5DB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7157F3DA" w14:textId="6A939531"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01.11.2014,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632DB0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7808D12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3C662938"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41E60A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75</w:t>
            </w:r>
          </w:p>
        </w:tc>
        <w:tc>
          <w:tcPr>
            <w:tcW w:w="761" w:type="pct"/>
            <w:tcBorders>
              <w:top w:val="nil"/>
              <w:left w:val="nil"/>
              <w:bottom w:val="single" w:sz="4" w:space="0" w:color="auto"/>
              <w:right w:val="single" w:sz="4" w:space="0" w:color="auto"/>
            </w:tcBorders>
            <w:shd w:val="clear" w:color="auto" w:fill="auto"/>
            <w:vAlign w:val="center"/>
            <w:hideMark/>
          </w:tcPr>
          <w:p w14:paraId="2C6E19C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 Калиновый Ключ, ул. Нефтяников, д. 21 "Арарат"</w:t>
            </w:r>
          </w:p>
        </w:tc>
        <w:tc>
          <w:tcPr>
            <w:tcW w:w="551" w:type="pct"/>
            <w:tcBorders>
              <w:top w:val="nil"/>
              <w:left w:val="nil"/>
              <w:bottom w:val="single" w:sz="4" w:space="0" w:color="auto"/>
              <w:right w:val="single" w:sz="4" w:space="0" w:color="auto"/>
            </w:tcBorders>
            <w:shd w:val="clear" w:color="auto" w:fill="auto"/>
            <w:vAlign w:val="center"/>
            <w:hideMark/>
          </w:tcPr>
          <w:p w14:paraId="16E04CA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35E9563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63:31:1506004:267</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39D7AF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63:31:1506004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B83EAD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49,00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ED4228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B3D5D4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C30242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3DE84204" w14:textId="3ACF5E1B"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28.10.2013,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239565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3CB30F7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62954A77"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3648180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76</w:t>
            </w:r>
          </w:p>
        </w:tc>
        <w:tc>
          <w:tcPr>
            <w:tcW w:w="761" w:type="pct"/>
            <w:tcBorders>
              <w:top w:val="nil"/>
              <w:left w:val="nil"/>
              <w:bottom w:val="single" w:sz="4" w:space="0" w:color="auto"/>
              <w:right w:val="single" w:sz="4" w:space="0" w:color="auto"/>
            </w:tcBorders>
            <w:shd w:val="clear" w:color="auto" w:fill="auto"/>
            <w:vAlign w:val="center"/>
            <w:hideMark/>
          </w:tcPr>
          <w:p w14:paraId="06CE470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gramStart"/>
            <w:r w:rsidRPr="00FF640A">
              <w:rPr>
                <w:rFonts w:ascii="Times New Roman" w:eastAsia="Times New Roman" w:hAnsi="Times New Roman" w:cs="Times New Roman"/>
                <w:sz w:val="12"/>
                <w:szCs w:val="12"/>
                <w:lang w:eastAsia="ru-RU"/>
              </w:rPr>
              <w:t>с</w:t>
            </w:r>
            <w:proofErr w:type="gramEnd"/>
            <w:r w:rsidRPr="00FF640A">
              <w:rPr>
                <w:rFonts w:ascii="Times New Roman" w:eastAsia="Times New Roman" w:hAnsi="Times New Roman" w:cs="Times New Roman"/>
                <w:sz w:val="12"/>
                <w:szCs w:val="12"/>
                <w:lang w:eastAsia="ru-RU"/>
              </w:rPr>
              <w:t>. Калиновка, ул. Первомайская</w:t>
            </w:r>
          </w:p>
        </w:tc>
        <w:tc>
          <w:tcPr>
            <w:tcW w:w="551" w:type="pct"/>
            <w:tcBorders>
              <w:top w:val="nil"/>
              <w:left w:val="nil"/>
              <w:bottom w:val="single" w:sz="4" w:space="0" w:color="auto"/>
              <w:right w:val="single" w:sz="4" w:space="0" w:color="auto"/>
            </w:tcBorders>
            <w:shd w:val="clear" w:color="auto" w:fill="auto"/>
            <w:vAlign w:val="center"/>
            <w:hideMark/>
          </w:tcPr>
          <w:p w14:paraId="32873E1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0964F54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63:31:1603004:108</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123971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63:31:1603004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D681A7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81,00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DCBD0D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7F16F72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F15995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6AA7B12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28.02.2014,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E43571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3871033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48BFA8EC"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456B03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lastRenderedPageBreak/>
              <w:t>77</w:t>
            </w:r>
          </w:p>
        </w:tc>
        <w:tc>
          <w:tcPr>
            <w:tcW w:w="761" w:type="pct"/>
            <w:tcBorders>
              <w:top w:val="nil"/>
              <w:left w:val="nil"/>
              <w:bottom w:val="single" w:sz="4" w:space="0" w:color="auto"/>
              <w:right w:val="single" w:sz="4" w:space="0" w:color="auto"/>
            </w:tcBorders>
            <w:shd w:val="clear" w:color="auto" w:fill="auto"/>
            <w:vAlign w:val="center"/>
            <w:hideMark/>
          </w:tcPr>
          <w:p w14:paraId="5CB3FB6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gramStart"/>
            <w:r w:rsidRPr="00FF640A">
              <w:rPr>
                <w:rFonts w:ascii="Times New Roman" w:eastAsia="Times New Roman" w:hAnsi="Times New Roman" w:cs="Times New Roman"/>
                <w:sz w:val="12"/>
                <w:szCs w:val="12"/>
                <w:lang w:eastAsia="ru-RU"/>
              </w:rPr>
              <w:t>с</w:t>
            </w:r>
            <w:proofErr w:type="gramEnd"/>
            <w:r w:rsidRPr="00FF640A">
              <w:rPr>
                <w:rFonts w:ascii="Times New Roman" w:eastAsia="Times New Roman" w:hAnsi="Times New Roman" w:cs="Times New Roman"/>
                <w:sz w:val="12"/>
                <w:szCs w:val="12"/>
                <w:lang w:eastAsia="ru-RU"/>
              </w:rPr>
              <w:t xml:space="preserve">. </w:t>
            </w:r>
            <w:proofErr w:type="gramStart"/>
            <w:r w:rsidRPr="00FF640A">
              <w:rPr>
                <w:rFonts w:ascii="Times New Roman" w:eastAsia="Times New Roman" w:hAnsi="Times New Roman" w:cs="Times New Roman"/>
                <w:sz w:val="12"/>
                <w:szCs w:val="12"/>
                <w:lang w:eastAsia="ru-RU"/>
              </w:rPr>
              <w:t>Калиновка</w:t>
            </w:r>
            <w:proofErr w:type="gramEnd"/>
            <w:r w:rsidRPr="00FF640A">
              <w:rPr>
                <w:rFonts w:ascii="Times New Roman" w:eastAsia="Times New Roman" w:hAnsi="Times New Roman" w:cs="Times New Roman"/>
                <w:sz w:val="12"/>
                <w:szCs w:val="12"/>
                <w:lang w:eastAsia="ru-RU"/>
              </w:rPr>
              <w:t>, ул. Первомайская, около маг № 9, маг «Продукты»</w:t>
            </w:r>
          </w:p>
        </w:tc>
        <w:tc>
          <w:tcPr>
            <w:tcW w:w="551" w:type="pct"/>
            <w:tcBorders>
              <w:top w:val="nil"/>
              <w:left w:val="nil"/>
              <w:bottom w:val="single" w:sz="4" w:space="0" w:color="auto"/>
              <w:right w:val="single" w:sz="4" w:space="0" w:color="auto"/>
            </w:tcBorders>
            <w:shd w:val="clear" w:color="auto" w:fill="auto"/>
            <w:vAlign w:val="center"/>
            <w:hideMark/>
          </w:tcPr>
          <w:p w14:paraId="7FC0D08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230C754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63:31:1603004:105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FFCF5E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63:31:1603004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67233C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638134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047A1E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771A9CA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52F8203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03.10.2014,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3F983E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6646E4A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59BA474C"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BC04B0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78</w:t>
            </w:r>
          </w:p>
        </w:tc>
        <w:tc>
          <w:tcPr>
            <w:tcW w:w="761" w:type="pct"/>
            <w:tcBorders>
              <w:top w:val="nil"/>
              <w:left w:val="nil"/>
              <w:bottom w:val="single" w:sz="4" w:space="0" w:color="auto"/>
              <w:right w:val="single" w:sz="4" w:space="0" w:color="auto"/>
            </w:tcBorders>
            <w:shd w:val="clear" w:color="auto" w:fill="auto"/>
            <w:vAlign w:val="center"/>
            <w:hideMark/>
          </w:tcPr>
          <w:p w14:paraId="1B0B884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gramStart"/>
            <w:r w:rsidRPr="00FF640A">
              <w:rPr>
                <w:rFonts w:ascii="Times New Roman" w:eastAsia="Times New Roman" w:hAnsi="Times New Roman" w:cs="Times New Roman"/>
                <w:sz w:val="12"/>
                <w:szCs w:val="12"/>
                <w:lang w:eastAsia="ru-RU"/>
              </w:rPr>
              <w:t>с</w:t>
            </w:r>
            <w:proofErr w:type="gramEnd"/>
            <w:r w:rsidRPr="00FF640A">
              <w:rPr>
                <w:rFonts w:ascii="Times New Roman" w:eastAsia="Times New Roman" w:hAnsi="Times New Roman" w:cs="Times New Roman"/>
                <w:sz w:val="12"/>
                <w:szCs w:val="12"/>
                <w:lang w:eastAsia="ru-RU"/>
              </w:rPr>
              <w:t xml:space="preserve">. Калиновка, ул. </w:t>
            </w:r>
            <w:proofErr w:type="spellStart"/>
            <w:r w:rsidRPr="00FF640A">
              <w:rPr>
                <w:rFonts w:ascii="Times New Roman" w:eastAsia="Times New Roman" w:hAnsi="Times New Roman" w:cs="Times New Roman"/>
                <w:sz w:val="12"/>
                <w:szCs w:val="12"/>
                <w:lang w:eastAsia="ru-RU"/>
              </w:rPr>
              <w:t>Каськова</w:t>
            </w:r>
            <w:proofErr w:type="spellEnd"/>
            <w:r w:rsidRPr="00FF640A">
              <w:rPr>
                <w:rFonts w:ascii="Times New Roman" w:eastAsia="Times New Roman" w:hAnsi="Times New Roman" w:cs="Times New Roman"/>
                <w:sz w:val="12"/>
                <w:szCs w:val="12"/>
                <w:lang w:eastAsia="ru-RU"/>
              </w:rPr>
              <w:t xml:space="preserve"> К.А., маг. «Радуга»</w:t>
            </w:r>
          </w:p>
        </w:tc>
        <w:tc>
          <w:tcPr>
            <w:tcW w:w="551" w:type="pct"/>
            <w:tcBorders>
              <w:top w:val="nil"/>
              <w:left w:val="nil"/>
              <w:bottom w:val="single" w:sz="4" w:space="0" w:color="auto"/>
              <w:right w:val="single" w:sz="4" w:space="0" w:color="auto"/>
            </w:tcBorders>
            <w:shd w:val="clear" w:color="auto" w:fill="auto"/>
            <w:vAlign w:val="center"/>
            <w:hideMark/>
          </w:tcPr>
          <w:p w14:paraId="247847A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3561205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63:31:1603003:150</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A237C0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63:31:1603003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6E5B10F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6A75C9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D985DAE"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694EBEF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0D00F30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14.04.2014,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8774F1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142139FC"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6112F1DD"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A4E04C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79</w:t>
            </w:r>
          </w:p>
        </w:tc>
        <w:tc>
          <w:tcPr>
            <w:tcW w:w="761" w:type="pct"/>
            <w:tcBorders>
              <w:top w:val="nil"/>
              <w:left w:val="nil"/>
              <w:bottom w:val="single" w:sz="4" w:space="0" w:color="auto"/>
              <w:right w:val="single" w:sz="4" w:space="0" w:color="auto"/>
            </w:tcBorders>
            <w:shd w:val="clear" w:color="auto" w:fill="auto"/>
            <w:vAlign w:val="center"/>
            <w:hideMark/>
          </w:tcPr>
          <w:p w14:paraId="7E1A1BC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gramStart"/>
            <w:r w:rsidRPr="00FF640A">
              <w:rPr>
                <w:rFonts w:ascii="Times New Roman" w:eastAsia="Times New Roman" w:hAnsi="Times New Roman" w:cs="Times New Roman"/>
                <w:sz w:val="12"/>
                <w:szCs w:val="12"/>
                <w:lang w:eastAsia="ru-RU"/>
              </w:rPr>
              <w:t>с</w:t>
            </w:r>
            <w:proofErr w:type="gramEnd"/>
            <w:r w:rsidRPr="00FF640A">
              <w:rPr>
                <w:rFonts w:ascii="Times New Roman" w:eastAsia="Times New Roman" w:hAnsi="Times New Roman" w:cs="Times New Roman"/>
                <w:sz w:val="12"/>
                <w:szCs w:val="12"/>
                <w:lang w:eastAsia="ru-RU"/>
              </w:rPr>
              <w:t xml:space="preserve">. Калиновка, ул.  </w:t>
            </w:r>
            <w:proofErr w:type="spellStart"/>
            <w:r w:rsidRPr="00FF640A">
              <w:rPr>
                <w:rFonts w:ascii="Times New Roman" w:eastAsia="Times New Roman" w:hAnsi="Times New Roman" w:cs="Times New Roman"/>
                <w:sz w:val="12"/>
                <w:szCs w:val="12"/>
                <w:lang w:eastAsia="ru-RU"/>
              </w:rPr>
              <w:t>Каськова</w:t>
            </w:r>
            <w:proofErr w:type="spellEnd"/>
            <w:r w:rsidRPr="00FF640A">
              <w:rPr>
                <w:rFonts w:ascii="Times New Roman" w:eastAsia="Times New Roman" w:hAnsi="Times New Roman" w:cs="Times New Roman"/>
                <w:sz w:val="12"/>
                <w:szCs w:val="12"/>
                <w:lang w:eastAsia="ru-RU"/>
              </w:rPr>
              <w:t xml:space="preserve"> К.А.</w:t>
            </w:r>
          </w:p>
        </w:tc>
        <w:tc>
          <w:tcPr>
            <w:tcW w:w="551" w:type="pct"/>
            <w:tcBorders>
              <w:top w:val="nil"/>
              <w:left w:val="nil"/>
              <w:bottom w:val="single" w:sz="4" w:space="0" w:color="auto"/>
              <w:right w:val="single" w:sz="4" w:space="0" w:color="auto"/>
            </w:tcBorders>
            <w:shd w:val="clear" w:color="auto" w:fill="auto"/>
            <w:vAlign w:val="center"/>
            <w:hideMark/>
          </w:tcPr>
          <w:p w14:paraId="4AA8D18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497AE3E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63:31:1603004:92</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A86408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63:31:1603004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B656D0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54,40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D1583E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D72429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37220A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0C5B9989" w14:textId="4059FB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11.12.2014,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11DE1B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6268946D"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3DEB1B78"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ED5841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80</w:t>
            </w:r>
          </w:p>
        </w:tc>
        <w:tc>
          <w:tcPr>
            <w:tcW w:w="761" w:type="pct"/>
            <w:tcBorders>
              <w:top w:val="nil"/>
              <w:left w:val="nil"/>
              <w:bottom w:val="single" w:sz="4" w:space="0" w:color="auto"/>
              <w:right w:val="single" w:sz="4" w:space="0" w:color="auto"/>
            </w:tcBorders>
            <w:shd w:val="clear" w:color="auto" w:fill="auto"/>
            <w:vAlign w:val="center"/>
            <w:hideMark/>
          </w:tcPr>
          <w:p w14:paraId="5038B01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п. Кутузовский, ул. </w:t>
            </w:r>
            <w:proofErr w:type="gramStart"/>
            <w:r w:rsidRPr="00FF640A">
              <w:rPr>
                <w:rFonts w:ascii="Times New Roman" w:eastAsia="Times New Roman" w:hAnsi="Times New Roman" w:cs="Times New Roman"/>
                <w:sz w:val="12"/>
                <w:szCs w:val="12"/>
                <w:lang w:eastAsia="ru-RU"/>
              </w:rPr>
              <w:t>Центральная</w:t>
            </w:r>
            <w:proofErr w:type="gramEnd"/>
            <w:r w:rsidRPr="00FF640A">
              <w:rPr>
                <w:rFonts w:ascii="Times New Roman" w:eastAsia="Times New Roman" w:hAnsi="Times New Roman" w:cs="Times New Roman"/>
                <w:sz w:val="12"/>
                <w:szCs w:val="12"/>
                <w:lang w:eastAsia="ru-RU"/>
              </w:rPr>
              <w:t>, 13</w:t>
            </w:r>
          </w:p>
        </w:tc>
        <w:tc>
          <w:tcPr>
            <w:tcW w:w="551" w:type="pct"/>
            <w:tcBorders>
              <w:top w:val="nil"/>
              <w:left w:val="nil"/>
              <w:bottom w:val="single" w:sz="4" w:space="0" w:color="auto"/>
              <w:right w:val="single" w:sz="4" w:space="0" w:color="auto"/>
            </w:tcBorders>
            <w:shd w:val="clear" w:color="auto" w:fill="auto"/>
            <w:vAlign w:val="center"/>
            <w:hideMark/>
          </w:tcPr>
          <w:p w14:paraId="29C8E88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1B8D726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63:31:0106005:183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C6A16A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63:31:0106005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CF40AF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127,00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954863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AAD841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DB1EC6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0DC626A6" w14:textId="5710CCE9"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23.01.2015,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5C566E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01087E8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23785E87" w14:textId="77777777" w:rsidTr="007E468E">
        <w:trPr>
          <w:cantSplit/>
          <w:trHeight w:val="8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7F89B24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81</w:t>
            </w:r>
          </w:p>
        </w:tc>
        <w:tc>
          <w:tcPr>
            <w:tcW w:w="761" w:type="pct"/>
            <w:tcBorders>
              <w:top w:val="nil"/>
              <w:left w:val="nil"/>
              <w:bottom w:val="single" w:sz="4" w:space="0" w:color="auto"/>
              <w:right w:val="single" w:sz="4" w:space="0" w:color="auto"/>
            </w:tcBorders>
            <w:shd w:val="clear" w:color="000000" w:fill="FFFFFF"/>
            <w:vAlign w:val="center"/>
            <w:hideMark/>
          </w:tcPr>
          <w:p w14:paraId="6089DB8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 Светлодольск, ул. Гагарина</w:t>
            </w:r>
          </w:p>
        </w:tc>
        <w:tc>
          <w:tcPr>
            <w:tcW w:w="551" w:type="pct"/>
            <w:tcBorders>
              <w:top w:val="nil"/>
              <w:left w:val="nil"/>
              <w:bottom w:val="single" w:sz="4" w:space="0" w:color="auto"/>
              <w:right w:val="single" w:sz="4" w:space="0" w:color="auto"/>
            </w:tcBorders>
            <w:shd w:val="clear" w:color="000000" w:fill="FFFFFF"/>
            <w:vAlign w:val="center"/>
            <w:hideMark/>
          </w:tcPr>
          <w:p w14:paraId="23B7ED0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на размещение НТО</w:t>
            </w:r>
          </w:p>
        </w:tc>
        <w:tc>
          <w:tcPr>
            <w:tcW w:w="734" w:type="pct"/>
            <w:tcBorders>
              <w:top w:val="nil"/>
              <w:left w:val="nil"/>
              <w:bottom w:val="single" w:sz="4" w:space="0" w:color="auto"/>
              <w:right w:val="single" w:sz="4" w:space="0" w:color="auto"/>
            </w:tcBorders>
            <w:shd w:val="clear" w:color="000000" w:fill="FFFFFF"/>
            <w:vAlign w:val="center"/>
            <w:hideMark/>
          </w:tcPr>
          <w:p w14:paraId="620C688D" w14:textId="3A91E7D4" w:rsidR="00FF640A" w:rsidRPr="00FF640A" w:rsidRDefault="00FF640A" w:rsidP="007E468E">
            <w:pPr>
              <w:spacing w:after="0" w:line="240" w:lineRule="auto"/>
              <w:jc w:val="center"/>
              <w:rPr>
                <w:rFonts w:ascii="Times New Roman" w:eastAsia="Times New Roman" w:hAnsi="Times New Roman" w:cs="Times New Roman"/>
                <w:sz w:val="12"/>
                <w:szCs w:val="12"/>
                <w:lang w:val="en-US" w:eastAsia="ru-RU"/>
              </w:rPr>
            </w:pPr>
            <w:r w:rsidRPr="00FF640A">
              <w:rPr>
                <w:rFonts w:ascii="Times New Roman" w:eastAsia="Times New Roman" w:hAnsi="Times New Roman" w:cs="Times New Roman"/>
                <w:sz w:val="12"/>
                <w:szCs w:val="12"/>
                <w:lang w:val="en-US" w:eastAsia="ru-RU"/>
              </w:rPr>
              <w:t>X464945,04 Y2243001,00; X464947,77 Y2243009,73; X464944,62 Y2243010,72; X464944,88 Y2243011,56; X464941,58 Y2243012,59; X464941,32 Y2243011,75; X464938,53 Y2243012,62; X464935,79 Y2243003,89; X464945,04 Y2243001,00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1113C89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63:31:1010005</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3F03C4E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92,00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0EA6205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1633B9E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970401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000000" w:fill="FFFFFF"/>
            <w:vAlign w:val="center"/>
            <w:hideMark/>
          </w:tcPr>
          <w:p w14:paraId="4256A1E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108DA03E" w14:textId="0A777A0C"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895" w:type="pct"/>
            <w:tcBorders>
              <w:top w:val="nil"/>
              <w:left w:val="nil"/>
              <w:bottom w:val="single" w:sz="4" w:space="0" w:color="auto"/>
              <w:right w:val="single" w:sz="4" w:space="0" w:color="auto"/>
            </w:tcBorders>
            <w:shd w:val="clear" w:color="000000" w:fill="FFFFFF"/>
            <w:vAlign w:val="center"/>
            <w:hideMark/>
          </w:tcPr>
          <w:p w14:paraId="24491A0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501E0E" w:rsidRPr="00FF640A" w14:paraId="4DB3DD18"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BCF2EA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82</w:t>
            </w:r>
          </w:p>
        </w:tc>
        <w:tc>
          <w:tcPr>
            <w:tcW w:w="761" w:type="pct"/>
            <w:tcBorders>
              <w:top w:val="nil"/>
              <w:left w:val="nil"/>
              <w:bottom w:val="single" w:sz="4" w:space="0" w:color="auto"/>
              <w:right w:val="single" w:sz="4" w:space="0" w:color="auto"/>
            </w:tcBorders>
            <w:shd w:val="clear" w:color="000000" w:fill="FFFFFF"/>
            <w:vAlign w:val="center"/>
            <w:hideMark/>
          </w:tcPr>
          <w:p w14:paraId="363E36D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 Светлодольск, ул. Полевая</w:t>
            </w:r>
          </w:p>
        </w:tc>
        <w:tc>
          <w:tcPr>
            <w:tcW w:w="551" w:type="pct"/>
            <w:tcBorders>
              <w:top w:val="nil"/>
              <w:left w:val="nil"/>
              <w:bottom w:val="single" w:sz="4" w:space="0" w:color="auto"/>
              <w:right w:val="single" w:sz="4" w:space="0" w:color="auto"/>
            </w:tcBorders>
            <w:shd w:val="clear" w:color="000000" w:fill="FFFFFF"/>
            <w:vAlign w:val="center"/>
            <w:hideMark/>
          </w:tcPr>
          <w:p w14:paraId="0BCB362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000000" w:fill="FFFFFF"/>
            <w:vAlign w:val="center"/>
            <w:hideMark/>
          </w:tcPr>
          <w:p w14:paraId="0DE8E0F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63:31:1010004:12</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3A0B2E0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63:31:1010004</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59F2D67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54,00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41B0F2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14:paraId="2D20A57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14:paraId="58792B8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000000" w:fill="FFFFFF"/>
            <w:vAlign w:val="center"/>
            <w:hideMark/>
          </w:tcPr>
          <w:p w14:paraId="3B87138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000000" w:fill="FFFFFF"/>
            <w:textDirection w:val="btLr"/>
            <w:vAlign w:val="center"/>
            <w:hideMark/>
          </w:tcPr>
          <w:p w14:paraId="48054B88" w14:textId="2491E385"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p>
        </w:tc>
        <w:tc>
          <w:tcPr>
            <w:tcW w:w="895" w:type="pct"/>
            <w:tcBorders>
              <w:top w:val="nil"/>
              <w:left w:val="nil"/>
              <w:bottom w:val="single" w:sz="4" w:space="0" w:color="auto"/>
              <w:right w:val="single" w:sz="4" w:space="0" w:color="auto"/>
            </w:tcBorders>
            <w:shd w:val="clear" w:color="000000" w:fill="FFFFFF"/>
            <w:vAlign w:val="center"/>
            <w:hideMark/>
          </w:tcPr>
          <w:p w14:paraId="0E2F754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w:t>
            </w:r>
          </w:p>
        </w:tc>
      </w:tr>
      <w:tr w:rsidR="00501E0E" w:rsidRPr="00FF640A" w14:paraId="26EB20AC"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0835BE8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83</w:t>
            </w:r>
          </w:p>
        </w:tc>
        <w:tc>
          <w:tcPr>
            <w:tcW w:w="761" w:type="pct"/>
            <w:tcBorders>
              <w:top w:val="nil"/>
              <w:left w:val="nil"/>
              <w:bottom w:val="single" w:sz="4" w:space="0" w:color="auto"/>
              <w:right w:val="single" w:sz="4" w:space="0" w:color="auto"/>
            </w:tcBorders>
            <w:shd w:val="clear" w:color="auto" w:fill="auto"/>
            <w:vAlign w:val="center"/>
            <w:hideMark/>
          </w:tcPr>
          <w:p w14:paraId="10DC297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 Светлодольск, ул. Полевая</w:t>
            </w:r>
          </w:p>
        </w:tc>
        <w:tc>
          <w:tcPr>
            <w:tcW w:w="551" w:type="pct"/>
            <w:tcBorders>
              <w:top w:val="nil"/>
              <w:left w:val="nil"/>
              <w:bottom w:val="single" w:sz="4" w:space="0" w:color="auto"/>
              <w:right w:val="single" w:sz="4" w:space="0" w:color="auto"/>
            </w:tcBorders>
            <w:shd w:val="clear" w:color="auto" w:fill="auto"/>
            <w:vAlign w:val="center"/>
            <w:hideMark/>
          </w:tcPr>
          <w:p w14:paraId="692EEEC7"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488B258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63:31:1010004:31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D2A9E3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63:31:1010004</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70410A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41,00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1FF8F64"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042CB61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251494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4374C48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71A3DDB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367E50B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0D27CD30"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2551360F"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84</w:t>
            </w:r>
          </w:p>
        </w:tc>
        <w:tc>
          <w:tcPr>
            <w:tcW w:w="761" w:type="pct"/>
            <w:tcBorders>
              <w:top w:val="nil"/>
              <w:left w:val="nil"/>
              <w:bottom w:val="single" w:sz="4" w:space="0" w:color="auto"/>
              <w:right w:val="single" w:sz="4" w:space="0" w:color="auto"/>
            </w:tcBorders>
            <w:shd w:val="clear" w:color="auto" w:fill="auto"/>
            <w:vAlign w:val="center"/>
            <w:hideMark/>
          </w:tcPr>
          <w:p w14:paraId="3793B38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 xml:space="preserve">с. </w:t>
            </w:r>
            <w:proofErr w:type="spellStart"/>
            <w:r w:rsidRPr="00FF640A">
              <w:rPr>
                <w:rFonts w:ascii="Times New Roman" w:eastAsia="Times New Roman" w:hAnsi="Times New Roman" w:cs="Times New Roman"/>
                <w:sz w:val="12"/>
                <w:szCs w:val="12"/>
                <w:lang w:eastAsia="ru-RU"/>
              </w:rPr>
              <w:t>Нероновка</w:t>
            </w:r>
            <w:proofErr w:type="spellEnd"/>
            <w:r w:rsidRPr="00FF640A">
              <w:rPr>
                <w:rFonts w:ascii="Times New Roman" w:eastAsia="Times New Roman" w:hAnsi="Times New Roman" w:cs="Times New Roman"/>
                <w:sz w:val="12"/>
                <w:szCs w:val="12"/>
                <w:lang w:eastAsia="ru-RU"/>
              </w:rPr>
              <w:t>, ул. Центральная</w:t>
            </w:r>
          </w:p>
        </w:tc>
        <w:tc>
          <w:tcPr>
            <w:tcW w:w="551" w:type="pct"/>
            <w:tcBorders>
              <w:top w:val="nil"/>
              <w:left w:val="nil"/>
              <w:bottom w:val="single" w:sz="4" w:space="0" w:color="auto"/>
              <w:right w:val="single" w:sz="4" w:space="0" w:color="auto"/>
            </w:tcBorders>
            <w:shd w:val="clear" w:color="auto" w:fill="auto"/>
            <w:vAlign w:val="center"/>
            <w:hideMark/>
          </w:tcPr>
          <w:p w14:paraId="385BAA0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2F96697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63:31:1001003:15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3857F5E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63:31:1001003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181A7A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35,00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609EB3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59086C0"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548E4652"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712C9812"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24.12.2014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56D2D40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711D53E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2591A74D"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4AF75406"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lastRenderedPageBreak/>
              <w:t>85</w:t>
            </w:r>
          </w:p>
        </w:tc>
        <w:tc>
          <w:tcPr>
            <w:tcW w:w="761" w:type="pct"/>
            <w:tcBorders>
              <w:top w:val="nil"/>
              <w:left w:val="nil"/>
              <w:bottom w:val="single" w:sz="4" w:space="0" w:color="auto"/>
              <w:right w:val="single" w:sz="4" w:space="0" w:color="auto"/>
            </w:tcBorders>
            <w:shd w:val="clear" w:color="auto" w:fill="auto"/>
            <w:vAlign w:val="center"/>
            <w:hideMark/>
          </w:tcPr>
          <w:p w14:paraId="0D5F3CC1"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proofErr w:type="gramStart"/>
            <w:r w:rsidRPr="00FF640A">
              <w:rPr>
                <w:rFonts w:ascii="Times New Roman" w:eastAsia="Times New Roman" w:hAnsi="Times New Roman" w:cs="Times New Roman"/>
                <w:sz w:val="12"/>
                <w:szCs w:val="12"/>
                <w:lang w:eastAsia="ru-RU"/>
              </w:rPr>
              <w:t>с</w:t>
            </w:r>
            <w:proofErr w:type="gramEnd"/>
            <w:r w:rsidRPr="00FF640A">
              <w:rPr>
                <w:rFonts w:ascii="Times New Roman" w:eastAsia="Times New Roman" w:hAnsi="Times New Roman" w:cs="Times New Roman"/>
                <w:sz w:val="12"/>
                <w:szCs w:val="12"/>
                <w:lang w:eastAsia="ru-RU"/>
              </w:rPr>
              <w:t>. Старая Дмитриевка,  ул. Кооперативная, напротив СДК «Светлана»</w:t>
            </w:r>
          </w:p>
        </w:tc>
        <w:tc>
          <w:tcPr>
            <w:tcW w:w="551" w:type="pct"/>
            <w:tcBorders>
              <w:top w:val="nil"/>
              <w:left w:val="nil"/>
              <w:bottom w:val="single" w:sz="4" w:space="0" w:color="auto"/>
              <w:right w:val="single" w:sz="4" w:space="0" w:color="auto"/>
            </w:tcBorders>
            <w:shd w:val="clear" w:color="auto" w:fill="auto"/>
            <w:vAlign w:val="center"/>
            <w:hideMark/>
          </w:tcPr>
          <w:p w14:paraId="19AA720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3AE5866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63:31:0202001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262140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63:31:0202001</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7A73EFC"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51,10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6283FB5"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киоск</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120EDC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374DC747"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3DE2B12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с 01.09.2014,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CB4090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61CA364A"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43FEC489"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5FCBF675"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86</w:t>
            </w:r>
          </w:p>
        </w:tc>
        <w:tc>
          <w:tcPr>
            <w:tcW w:w="761" w:type="pct"/>
            <w:tcBorders>
              <w:top w:val="nil"/>
              <w:left w:val="nil"/>
              <w:bottom w:val="single" w:sz="4" w:space="0" w:color="auto"/>
              <w:right w:val="single" w:sz="4" w:space="0" w:color="auto"/>
            </w:tcBorders>
            <w:shd w:val="clear" w:color="auto" w:fill="auto"/>
            <w:vAlign w:val="center"/>
            <w:hideMark/>
          </w:tcPr>
          <w:p w14:paraId="2EBADD44"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 Антоновка, ул. Мичурина, «Огонек»</w:t>
            </w:r>
          </w:p>
        </w:tc>
        <w:tc>
          <w:tcPr>
            <w:tcW w:w="551" w:type="pct"/>
            <w:tcBorders>
              <w:top w:val="nil"/>
              <w:left w:val="nil"/>
              <w:bottom w:val="single" w:sz="4" w:space="0" w:color="auto"/>
              <w:right w:val="single" w:sz="4" w:space="0" w:color="auto"/>
            </w:tcBorders>
            <w:shd w:val="clear" w:color="auto" w:fill="auto"/>
            <w:vAlign w:val="center"/>
            <w:hideMark/>
          </w:tcPr>
          <w:p w14:paraId="51C74FB8"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664A33C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63:31:0804003:3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47B0AB9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63:31:0804003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FB37AF9"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64,00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381885D"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1B590C76"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423FD8F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267279BB"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 используется</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0B4CF28"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037BEB4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r w:rsidR="00501E0E" w:rsidRPr="00FF640A" w14:paraId="289131AE" w14:textId="77777777" w:rsidTr="007E468E">
        <w:trPr>
          <w:cantSplit/>
          <w:trHeight w:val="73"/>
        </w:trPr>
        <w:tc>
          <w:tcPr>
            <w:tcW w:w="226" w:type="pct"/>
            <w:tcBorders>
              <w:top w:val="nil"/>
              <w:left w:val="single" w:sz="4" w:space="0" w:color="auto"/>
              <w:bottom w:val="single" w:sz="4" w:space="0" w:color="auto"/>
              <w:right w:val="single" w:sz="4" w:space="0" w:color="auto"/>
            </w:tcBorders>
            <w:shd w:val="clear" w:color="auto" w:fill="auto"/>
            <w:vAlign w:val="center"/>
            <w:hideMark/>
          </w:tcPr>
          <w:p w14:paraId="1FC6944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87</w:t>
            </w:r>
          </w:p>
        </w:tc>
        <w:tc>
          <w:tcPr>
            <w:tcW w:w="761" w:type="pct"/>
            <w:tcBorders>
              <w:top w:val="nil"/>
              <w:left w:val="nil"/>
              <w:bottom w:val="single" w:sz="4" w:space="0" w:color="auto"/>
              <w:right w:val="single" w:sz="4" w:space="0" w:color="auto"/>
            </w:tcBorders>
            <w:shd w:val="clear" w:color="auto" w:fill="auto"/>
            <w:vAlign w:val="center"/>
            <w:hideMark/>
          </w:tcPr>
          <w:p w14:paraId="203295AD" w14:textId="0BD231E6"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с. Захаркино, ул. Московская, 33</w:t>
            </w:r>
          </w:p>
        </w:tc>
        <w:tc>
          <w:tcPr>
            <w:tcW w:w="551" w:type="pct"/>
            <w:tcBorders>
              <w:top w:val="nil"/>
              <w:left w:val="nil"/>
              <w:bottom w:val="single" w:sz="4" w:space="0" w:color="auto"/>
              <w:right w:val="single" w:sz="4" w:space="0" w:color="auto"/>
            </w:tcBorders>
            <w:shd w:val="clear" w:color="auto" w:fill="auto"/>
            <w:vAlign w:val="center"/>
            <w:hideMark/>
          </w:tcPr>
          <w:p w14:paraId="4FA4BE53"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Договор аренды</w:t>
            </w:r>
          </w:p>
        </w:tc>
        <w:tc>
          <w:tcPr>
            <w:tcW w:w="734" w:type="pct"/>
            <w:tcBorders>
              <w:top w:val="nil"/>
              <w:left w:val="nil"/>
              <w:bottom w:val="single" w:sz="4" w:space="0" w:color="auto"/>
              <w:right w:val="single" w:sz="4" w:space="0" w:color="auto"/>
            </w:tcBorders>
            <w:shd w:val="clear" w:color="auto" w:fill="auto"/>
            <w:vAlign w:val="center"/>
            <w:hideMark/>
          </w:tcPr>
          <w:p w14:paraId="7E2663FE"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63:31:1802003:55</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1D7126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63:31:1802003</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2EA522F"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46,00</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025FC193"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павильон</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2E91D87B"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несезонный</w:t>
            </w:r>
          </w:p>
        </w:tc>
        <w:tc>
          <w:tcPr>
            <w:tcW w:w="184" w:type="pct"/>
            <w:tcBorders>
              <w:top w:val="nil"/>
              <w:left w:val="nil"/>
              <w:bottom w:val="single" w:sz="4" w:space="0" w:color="auto"/>
              <w:right w:val="single" w:sz="4" w:space="0" w:color="auto"/>
            </w:tcBorders>
            <w:shd w:val="clear" w:color="auto" w:fill="auto"/>
            <w:textDirection w:val="btLr"/>
            <w:vAlign w:val="center"/>
            <w:hideMark/>
          </w:tcPr>
          <w:p w14:paraId="2C2AA361"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универсальный</w:t>
            </w:r>
          </w:p>
        </w:tc>
        <w:tc>
          <w:tcPr>
            <w:tcW w:w="640" w:type="pct"/>
            <w:tcBorders>
              <w:top w:val="nil"/>
              <w:left w:val="nil"/>
              <w:bottom w:val="single" w:sz="4" w:space="0" w:color="auto"/>
              <w:right w:val="single" w:sz="4" w:space="0" w:color="auto"/>
            </w:tcBorders>
            <w:shd w:val="clear" w:color="auto" w:fill="auto"/>
            <w:vAlign w:val="center"/>
            <w:hideMark/>
          </w:tcPr>
          <w:p w14:paraId="7ACA8FA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используется, 12.09.2014, на неопределенный срок</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47F634EA" w14:textId="77777777" w:rsidR="00FF640A" w:rsidRPr="00FF640A" w:rsidRDefault="00FF640A" w:rsidP="007E468E">
            <w:pPr>
              <w:spacing w:after="0" w:line="240" w:lineRule="auto"/>
              <w:ind w:left="113" w:right="113"/>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Неопределенный срок</w:t>
            </w:r>
          </w:p>
        </w:tc>
        <w:tc>
          <w:tcPr>
            <w:tcW w:w="895" w:type="pct"/>
            <w:tcBorders>
              <w:top w:val="nil"/>
              <w:left w:val="nil"/>
              <w:bottom w:val="single" w:sz="4" w:space="0" w:color="auto"/>
              <w:right w:val="single" w:sz="4" w:space="0" w:color="auto"/>
            </w:tcBorders>
            <w:shd w:val="clear" w:color="auto" w:fill="auto"/>
            <w:vAlign w:val="center"/>
            <w:hideMark/>
          </w:tcPr>
          <w:p w14:paraId="4B58CBD9" w14:textId="77777777" w:rsidR="00FF640A" w:rsidRPr="00FF640A" w:rsidRDefault="00FF640A" w:rsidP="007E468E">
            <w:pPr>
              <w:spacing w:after="0" w:line="240" w:lineRule="auto"/>
              <w:jc w:val="center"/>
              <w:rPr>
                <w:rFonts w:ascii="Times New Roman" w:eastAsia="Times New Roman" w:hAnsi="Times New Roman" w:cs="Times New Roman"/>
                <w:sz w:val="12"/>
                <w:szCs w:val="12"/>
                <w:lang w:eastAsia="ru-RU"/>
              </w:rPr>
            </w:pPr>
            <w:r w:rsidRPr="00FF640A">
              <w:rPr>
                <w:rFonts w:ascii="Times New Roman" w:eastAsia="Times New Roman" w:hAnsi="Times New Roman" w:cs="Times New Roman"/>
                <w:sz w:val="12"/>
                <w:szCs w:val="12"/>
                <w:lang w:eastAsia="ru-RU"/>
              </w:rPr>
              <w:t>Неразграниченная государственная собственность, муниципальный район Сергиевский (по соглашению о делегировании полномочий)</w:t>
            </w:r>
          </w:p>
        </w:tc>
      </w:tr>
    </w:tbl>
    <w:p w14:paraId="7AAB1916" w14:textId="77777777" w:rsid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E468E">
        <w:rPr>
          <w:rFonts w:ascii="Times New Roman" w:eastAsia="Calibri" w:hAnsi="Times New Roman" w:cs="Times New Roman"/>
          <w:bCs/>
          <w:sz w:val="12"/>
          <w:szCs w:val="12"/>
        </w:rPr>
        <w:t>"** Павильон, киоск, торговая галерея, пункт быстрого питания, мобильный пункт быстрого питания; выносное холодильное оборудование; торговый автомат (</w:t>
      </w:r>
      <w:proofErr w:type="spellStart"/>
      <w:r w:rsidRPr="007E468E">
        <w:rPr>
          <w:rFonts w:ascii="Times New Roman" w:eastAsia="Calibri" w:hAnsi="Times New Roman" w:cs="Times New Roman"/>
          <w:bCs/>
          <w:sz w:val="12"/>
          <w:szCs w:val="12"/>
        </w:rPr>
        <w:t>вендинговый</w:t>
      </w:r>
      <w:proofErr w:type="spellEnd"/>
      <w:r w:rsidRPr="007E468E">
        <w:rPr>
          <w:rFonts w:ascii="Times New Roman" w:eastAsia="Calibri" w:hAnsi="Times New Roman" w:cs="Times New Roman"/>
          <w:bCs/>
          <w:sz w:val="12"/>
          <w:szCs w:val="12"/>
        </w:rPr>
        <w:t xml:space="preserve"> автомат); передвижное сооружение; объек</w:t>
      </w:r>
      <w:r>
        <w:rPr>
          <w:rFonts w:ascii="Times New Roman" w:eastAsia="Calibri" w:hAnsi="Times New Roman" w:cs="Times New Roman"/>
          <w:bCs/>
          <w:sz w:val="12"/>
          <w:szCs w:val="12"/>
        </w:rPr>
        <w:t xml:space="preserve">т мобильной торговли      </w:t>
      </w:r>
      <w:proofErr w:type="gramEnd"/>
    </w:p>
    <w:p w14:paraId="2130BA05" w14:textId="5685C604" w:rsidR="007E468E" w:rsidRP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 «сезонный», «несезонный»;</w:t>
      </w:r>
    </w:p>
    <w:p w14:paraId="38F1BCC0" w14:textId="77777777" w:rsid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 указывается специализация НТО согласно договору аренд</w:t>
      </w:r>
      <w:r>
        <w:rPr>
          <w:rFonts w:ascii="Times New Roman" w:eastAsia="Calibri" w:hAnsi="Times New Roman" w:cs="Times New Roman"/>
          <w:bCs/>
          <w:sz w:val="12"/>
          <w:szCs w:val="12"/>
        </w:rPr>
        <w:t>ы, договору на размещение НТО;</w:t>
      </w:r>
      <w:r>
        <w:rPr>
          <w:rFonts w:ascii="Times New Roman" w:eastAsia="Calibri" w:hAnsi="Times New Roman" w:cs="Times New Roman"/>
          <w:bCs/>
          <w:sz w:val="12"/>
          <w:szCs w:val="12"/>
        </w:rPr>
        <w:tab/>
      </w:r>
    </w:p>
    <w:p w14:paraId="4DD31759" w14:textId="77777777" w:rsidR="007E468E" w:rsidRDefault="007E468E" w:rsidP="00200A17">
      <w:pPr>
        <w:tabs>
          <w:tab w:val="left" w:pos="6936"/>
        </w:tabs>
        <w:spacing w:after="0" w:line="240" w:lineRule="auto"/>
        <w:ind w:firstLine="284"/>
        <w:jc w:val="both"/>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 «используется», «не используется». В случае если место под НТО используется, в данной графе указывается дата заключения договора,  являющегося основанием расположения НТО и срок действия такого договора</w:t>
      </w:r>
      <w:proofErr w:type="gramStart"/>
      <w:r w:rsidRPr="007E468E">
        <w:rPr>
          <w:rFonts w:ascii="Times New Roman" w:eastAsia="Calibri" w:hAnsi="Times New Roman" w:cs="Times New Roman"/>
          <w:bCs/>
          <w:sz w:val="12"/>
          <w:szCs w:val="12"/>
        </w:rPr>
        <w:t>."</w:t>
      </w:r>
      <w:proofErr w:type="gramEnd"/>
    </w:p>
    <w:p w14:paraId="1E5DCFC2" w14:textId="36338A59" w:rsidR="00A941F4" w:rsidRDefault="007E468E" w:rsidP="00200A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p>
    <w:p w14:paraId="20E106B8" w14:textId="77777777" w:rsidR="007E468E" w:rsidRPr="007E468E" w:rsidRDefault="007E468E" w:rsidP="007E468E">
      <w:pPr>
        <w:tabs>
          <w:tab w:val="left" w:pos="6936"/>
        </w:tabs>
        <w:spacing w:after="0" w:line="240" w:lineRule="auto"/>
        <w:ind w:firstLine="284"/>
        <w:jc w:val="center"/>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Администрация</w:t>
      </w:r>
    </w:p>
    <w:p w14:paraId="63229274" w14:textId="36C55CF8" w:rsidR="007E468E" w:rsidRPr="007E468E" w:rsidRDefault="007E468E" w:rsidP="007E468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7E468E">
        <w:rPr>
          <w:rFonts w:ascii="Times New Roman" w:eastAsia="Calibri" w:hAnsi="Times New Roman" w:cs="Times New Roman"/>
          <w:bCs/>
          <w:sz w:val="12"/>
          <w:szCs w:val="12"/>
        </w:rPr>
        <w:t>Сергиевский</w:t>
      </w:r>
    </w:p>
    <w:p w14:paraId="40595D5C" w14:textId="77777777" w:rsidR="007E468E" w:rsidRPr="007E468E" w:rsidRDefault="007E468E" w:rsidP="007E468E">
      <w:pPr>
        <w:tabs>
          <w:tab w:val="left" w:pos="6936"/>
        </w:tabs>
        <w:spacing w:after="0" w:line="240" w:lineRule="auto"/>
        <w:ind w:firstLine="284"/>
        <w:jc w:val="center"/>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Самарской области</w:t>
      </w:r>
    </w:p>
    <w:p w14:paraId="47ACDBD6" w14:textId="418F90D1" w:rsidR="007E468E" w:rsidRPr="007E468E" w:rsidRDefault="007E468E" w:rsidP="007E468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5E17FE19" w14:textId="2A0F5514" w:rsidR="007E468E" w:rsidRPr="007E468E" w:rsidRDefault="007E468E" w:rsidP="007E468E">
      <w:pPr>
        <w:tabs>
          <w:tab w:val="left" w:pos="6936"/>
        </w:tabs>
        <w:spacing w:after="0" w:line="240" w:lineRule="auto"/>
        <w:ind w:firstLine="284"/>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18 марта 2022г.</w:t>
      </w:r>
      <w:r>
        <w:rPr>
          <w:rFonts w:ascii="Times New Roman" w:eastAsia="Calibri" w:hAnsi="Times New Roman" w:cs="Times New Roman"/>
          <w:bCs/>
          <w:sz w:val="12"/>
          <w:szCs w:val="12"/>
        </w:rPr>
        <w:t xml:space="preserve">                                                                                                                                                                                                            </w:t>
      </w:r>
      <w:r w:rsidRPr="007E468E">
        <w:rPr>
          <w:rFonts w:ascii="Times New Roman" w:eastAsia="Calibri" w:hAnsi="Times New Roman" w:cs="Times New Roman"/>
          <w:bCs/>
          <w:sz w:val="12"/>
          <w:szCs w:val="12"/>
        </w:rPr>
        <w:t>№283</w:t>
      </w:r>
    </w:p>
    <w:p w14:paraId="0902F39A" w14:textId="1E4AC4A1" w:rsidR="007E468E" w:rsidRDefault="007E468E" w:rsidP="007E468E">
      <w:pPr>
        <w:tabs>
          <w:tab w:val="left" w:pos="6936"/>
        </w:tabs>
        <w:spacing w:after="0" w:line="240" w:lineRule="auto"/>
        <w:ind w:firstLine="284"/>
        <w:jc w:val="center"/>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О создании сил гражданской обо</w:t>
      </w:r>
      <w:r>
        <w:rPr>
          <w:rFonts w:ascii="Times New Roman" w:eastAsia="Calibri" w:hAnsi="Times New Roman" w:cs="Times New Roman"/>
          <w:bCs/>
          <w:sz w:val="12"/>
          <w:szCs w:val="12"/>
        </w:rPr>
        <w:t>роны и поддержании их в состоя</w:t>
      </w:r>
      <w:r w:rsidRPr="007E468E">
        <w:rPr>
          <w:rFonts w:ascii="Times New Roman" w:eastAsia="Calibri" w:hAnsi="Times New Roman" w:cs="Times New Roman"/>
          <w:bCs/>
          <w:sz w:val="12"/>
          <w:szCs w:val="12"/>
        </w:rPr>
        <w:t>нии готовности</w:t>
      </w:r>
    </w:p>
    <w:p w14:paraId="4C7BDEC3" w14:textId="060EA3AB" w:rsidR="007E468E" w:rsidRP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7E468E">
        <w:rPr>
          <w:rFonts w:ascii="Times New Roman" w:eastAsia="Calibri" w:hAnsi="Times New Roman" w:cs="Times New Roman"/>
          <w:bCs/>
          <w:sz w:val="12"/>
          <w:szCs w:val="12"/>
        </w:rPr>
        <w:t>В соответствии с федеральным законом от 12 февраля 1998 года № 28-ФЗ «О гражданской обороне», постановлением Правительства Российской Федерации от 26 ноября 2007 г. № 804 «Об утверждении Положения о гражданской обороне в Российской Федерации», приказами МЧС России № 701 от 18 декабря 2014 г. «Об утверждении Типового порядка создания нештатных формирований по обеспечению выполнения мероприятий по гражданской обороне», № 999 от 23 декабря</w:t>
      </w:r>
      <w:proofErr w:type="gramEnd"/>
      <w:r w:rsidRPr="007E468E">
        <w:rPr>
          <w:rFonts w:ascii="Times New Roman" w:eastAsia="Calibri" w:hAnsi="Times New Roman" w:cs="Times New Roman"/>
          <w:bCs/>
          <w:sz w:val="12"/>
          <w:szCs w:val="12"/>
        </w:rPr>
        <w:t xml:space="preserve"> </w:t>
      </w:r>
      <w:proofErr w:type="gramStart"/>
      <w:r w:rsidRPr="007E468E">
        <w:rPr>
          <w:rFonts w:ascii="Times New Roman" w:eastAsia="Calibri" w:hAnsi="Times New Roman" w:cs="Times New Roman"/>
          <w:bCs/>
          <w:sz w:val="12"/>
          <w:szCs w:val="12"/>
        </w:rPr>
        <w:t>2005 г. «Об утверждении Порядка создания нештатных аварийно-спасательных формирований», руководствуясь Уставом муниципального района Сергиевский, и в целях осуществления мер по поддержанию в постоянной готовности к применению по предназначению сил и средств гражданской обороны, обеспечению мероприятий и действий по защите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администрация</w:t>
      </w:r>
      <w:proofErr w:type="gramEnd"/>
      <w:r w:rsidRPr="007E468E">
        <w:rPr>
          <w:rFonts w:ascii="Times New Roman" w:eastAsia="Calibri" w:hAnsi="Times New Roman" w:cs="Times New Roman"/>
          <w:bCs/>
          <w:sz w:val="12"/>
          <w:szCs w:val="12"/>
        </w:rPr>
        <w:t xml:space="preserve"> мун</w:t>
      </w:r>
      <w:r>
        <w:rPr>
          <w:rFonts w:ascii="Times New Roman" w:eastAsia="Calibri" w:hAnsi="Times New Roman" w:cs="Times New Roman"/>
          <w:bCs/>
          <w:sz w:val="12"/>
          <w:szCs w:val="12"/>
        </w:rPr>
        <w:t xml:space="preserve">иципального района Сергиевский </w:t>
      </w:r>
    </w:p>
    <w:p w14:paraId="598DA507" w14:textId="7AA99682" w:rsidR="007E468E" w:rsidRP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2A00F462" w14:textId="77777777" w:rsidR="007E468E" w:rsidRP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 xml:space="preserve">1. Утвердить Положение о силах гражданской обороны муниципального района Сергиевский (далее - Положение) </w:t>
      </w:r>
      <w:proofErr w:type="gramStart"/>
      <w:r w:rsidRPr="007E468E">
        <w:rPr>
          <w:rFonts w:ascii="Times New Roman" w:eastAsia="Calibri" w:hAnsi="Times New Roman" w:cs="Times New Roman"/>
          <w:bCs/>
          <w:sz w:val="12"/>
          <w:szCs w:val="12"/>
        </w:rPr>
        <w:t>согласно Приложения</w:t>
      </w:r>
      <w:proofErr w:type="gramEnd"/>
      <w:r w:rsidRPr="007E468E">
        <w:rPr>
          <w:rFonts w:ascii="Times New Roman" w:eastAsia="Calibri" w:hAnsi="Times New Roman" w:cs="Times New Roman"/>
          <w:bCs/>
          <w:sz w:val="12"/>
          <w:szCs w:val="12"/>
        </w:rPr>
        <w:t xml:space="preserve"> №1 к настоящему постановлению.</w:t>
      </w:r>
    </w:p>
    <w:p w14:paraId="01AC0A3A" w14:textId="77777777" w:rsidR="007E468E" w:rsidRP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 xml:space="preserve">2. Утвердить Перечень организаций, учреждений, предприятий, создающих силы гражданской обороны (далее – Перечень) </w:t>
      </w:r>
      <w:proofErr w:type="gramStart"/>
      <w:r w:rsidRPr="007E468E">
        <w:rPr>
          <w:rFonts w:ascii="Times New Roman" w:eastAsia="Calibri" w:hAnsi="Times New Roman" w:cs="Times New Roman"/>
          <w:bCs/>
          <w:sz w:val="12"/>
          <w:szCs w:val="12"/>
        </w:rPr>
        <w:t>согласно Приложения</w:t>
      </w:r>
      <w:proofErr w:type="gramEnd"/>
      <w:r w:rsidRPr="007E468E">
        <w:rPr>
          <w:rFonts w:ascii="Times New Roman" w:eastAsia="Calibri" w:hAnsi="Times New Roman" w:cs="Times New Roman"/>
          <w:bCs/>
          <w:sz w:val="12"/>
          <w:szCs w:val="12"/>
        </w:rPr>
        <w:t xml:space="preserve"> №2 к настоящему постановлению.</w:t>
      </w:r>
    </w:p>
    <w:p w14:paraId="40111682" w14:textId="77777777" w:rsidR="007E468E" w:rsidRP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3. Руководителям учреждений, предприятий и организаций, указанных в Перечне, организовать создание, подготовку и поддержание в состоянии постоянной готовности сил гражданской обороны в соответствии с настоящим Положением.</w:t>
      </w:r>
    </w:p>
    <w:p w14:paraId="6A993EFC" w14:textId="77777777" w:rsidR="007E468E" w:rsidRP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4. Признать утратившими силу постановления администрации муниципального района Сергиевский:</w:t>
      </w:r>
    </w:p>
    <w:p w14:paraId="14123E83" w14:textId="77777777" w:rsidR="007E468E" w:rsidRP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 xml:space="preserve">4.1 от 16.11.2009 г. № 1266 «О создании нештатных аварийно-спасательных формирований на территории муниципального района Сергиевский»; </w:t>
      </w:r>
    </w:p>
    <w:p w14:paraId="1AF4EFD3" w14:textId="77777777" w:rsidR="007E468E" w:rsidRP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4.2 от 19.01.2010 г. № 66 «Об утверждении Положения о подготовке и содержании в готовности необходимых сил и сре</w:t>
      </w:r>
      <w:proofErr w:type="gramStart"/>
      <w:r w:rsidRPr="007E468E">
        <w:rPr>
          <w:rFonts w:ascii="Times New Roman" w:eastAsia="Calibri" w:hAnsi="Times New Roman" w:cs="Times New Roman"/>
          <w:bCs/>
          <w:sz w:val="12"/>
          <w:szCs w:val="12"/>
        </w:rPr>
        <w:t>дств дл</w:t>
      </w:r>
      <w:proofErr w:type="gramEnd"/>
      <w:r w:rsidRPr="007E468E">
        <w:rPr>
          <w:rFonts w:ascii="Times New Roman" w:eastAsia="Calibri" w:hAnsi="Times New Roman" w:cs="Times New Roman"/>
          <w:bCs/>
          <w:sz w:val="12"/>
          <w:szCs w:val="12"/>
        </w:rPr>
        <w:t>я защиты населения и территории муниципального района Сергиевский от чрезвычайных ситуаций».</w:t>
      </w:r>
    </w:p>
    <w:p w14:paraId="41A12906" w14:textId="56FFECB1" w:rsidR="007E468E" w:rsidRP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5. Опубликовать настоящее постановление в газете «Сергиевский вестник».</w:t>
      </w:r>
    </w:p>
    <w:p w14:paraId="5EAFADEF" w14:textId="77777777" w:rsidR="007E468E" w:rsidRP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6. Настоящее постановление вступает в силу со дня его официального опубликования.</w:t>
      </w:r>
    </w:p>
    <w:p w14:paraId="490327B1" w14:textId="244828B3" w:rsidR="007E468E" w:rsidRPr="007E468E" w:rsidRDefault="007E468E" w:rsidP="007E468E">
      <w:pPr>
        <w:tabs>
          <w:tab w:val="left" w:pos="6936"/>
        </w:tabs>
        <w:spacing w:after="0" w:line="240" w:lineRule="auto"/>
        <w:ind w:firstLine="284"/>
        <w:jc w:val="both"/>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 xml:space="preserve">7. </w:t>
      </w:r>
      <w:proofErr w:type="gramStart"/>
      <w:r w:rsidRPr="007E468E">
        <w:rPr>
          <w:rFonts w:ascii="Times New Roman" w:eastAsia="Calibri" w:hAnsi="Times New Roman" w:cs="Times New Roman"/>
          <w:bCs/>
          <w:sz w:val="12"/>
          <w:szCs w:val="12"/>
        </w:rPr>
        <w:t>Контроль за</w:t>
      </w:r>
      <w:proofErr w:type="gramEnd"/>
      <w:r w:rsidRPr="007E468E">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w:t>
      </w:r>
      <w:r>
        <w:rPr>
          <w:rFonts w:ascii="Times New Roman" w:eastAsia="Calibri" w:hAnsi="Times New Roman" w:cs="Times New Roman"/>
          <w:bCs/>
          <w:sz w:val="12"/>
          <w:szCs w:val="12"/>
        </w:rPr>
        <w:t xml:space="preserve">на Сергиевский </w:t>
      </w:r>
      <w:proofErr w:type="spellStart"/>
      <w:r>
        <w:rPr>
          <w:rFonts w:ascii="Times New Roman" w:eastAsia="Calibri" w:hAnsi="Times New Roman" w:cs="Times New Roman"/>
          <w:bCs/>
          <w:sz w:val="12"/>
          <w:szCs w:val="12"/>
        </w:rPr>
        <w:t>Заболотина</w:t>
      </w:r>
      <w:proofErr w:type="spellEnd"/>
      <w:r>
        <w:rPr>
          <w:rFonts w:ascii="Times New Roman" w:eastAsia="Calibri" w:hAnsi="Times New Roman" w:cs="Times New Roman"/>
          <w:bCs/>
          <w:sz w:val="12"/>
          <w:szCs w:val="12"/>
        </w:rPr>
        <w:t xml:space="preserve"> С.Г. </w:t>
      </w:r>
    </w:p>
    <w:p w14:paraId="7F4E322A" w14:textId="77777777" w:rsidR="007E468E" w:rsidRDefault="007E468E" w:rsidP="007E468E">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7E468E">
        <w:rPr>
          <w:rFonts w:ascii="Times New Roman" w:eastAsia="Calibri" w:hAnsi="Times New Roman" w:cs="Times New Roman"/>
          <w:bCs/>
          <w:sz w:val="12"/>
          <w:szCs w:val="12"/>
        </w:rPr>
        <w:t>И.о</w:t>
      </w:r>
      <w:proofErr w:type="spellEnd"/>
      <w:r w:rsidRPr="007E468E">
        <w:rPr>
          <w:rFonts w:ascii="Times New Roman" w:eastAsia="Calibri" w:hAnsi="Times New Roman" w:cs="Times New Roman"/>
          <w:bCs/>
          <w:sz w:val="12"/>
          <w:szCs w:val="12"/>
        </w:rPr>
        <w:t xml:space="preserve">. Главы муниципального района Сергиевский     </w:t>
      </w:r>
    </w:p>
    <w:p w14:paraId="35662111" w14:textId="4BB15459" w:rsidR="007E468E" w:rsidRDefault="007E468E" w:rsidP="00472B14">
      <w:pPr>
        <w:tabs>
          <w:tab w:val="left" w:pos="6936"/>
        </w:tabs>
        <w:spacing w:after="0" w:line="240" w:lineRule="auto"/>
        <w:ind w:firstLine="284"/>
        <w:jc w:val="right"/>
        <w:rPr>
          <w:rFonts w:ascii="Times New Roman" w:eastAsia="Calibri" w:hAnsi="Times New Roman" w:cs="Times New Roman"/>
          <w:bCs/>
          <w:sz w:val="12"/>
          <w:szCs w:val="12"/>
        </w:rPr>
      </w:pPr>
      <w:r w:rsidRPr="007E468E">
        <w:rPr>
          <w:rFonts w:ascii="Times New Roman" w:eastAsia="Calibri" w:hAnsi="Times New Roman" w:cs="Times New Roman"/>
          <w:bCs/>
          <w:sz w:val="12"/>
          <w:szCs w:val="12"/>
        </w:rPr>
        <w:t xml:space="preserve">                   А.И. </w:t>
      </w:r>
      <w:proofErr w:type="spellStart"/>
      <w:r w:rsidRPr="007E468E">
        <w:rPr>
          <w:rFonts w:ascii="Times New Roman" w:eastAsia="Calibri" w:hAnsi="Times New Roman" w:cs="Times New Roman"/>
          <w:bCs/>
          <w:sz w:val="12"/>
          <w:szCs w:val="12"/>
        </w:rPr>
        <w:t>Екамасов</w:t>
      </w:r>
      <w:proofErr w:type="spellEnd"/>
    </w:p>
    <w:p w14:paraId="6CFDBCA3" w14:textId="77777777" w:rsidR="00472B14" w:rsidRDefault="00472B14" w:rsidP="00472B14">
      <w:pPr>
        <w:tabs>
          <w:tab w:val="left" w:pos="6936"/>
        </w:tabs>
        <w:spacing w:after="0" w:line="240" w:lineRule="auto"/>
        <w:ind w:firstLine="284"/>
        <w:jc w:val="right"/>
        <w:rPr>
          <w:rFonts w:ascii="Times New Roman" w:eastAsia="Calibri" w:hAnsi="Times New Roman" w:cs="Times New Roman"/>
          <w:bCs/>
          <w:sz w:val="12"/>
          <w:szCs w:val="12"/>
        </w:rPr>
      </w:pPr>
    </w:p>
    <w:p w14:paraId="3E49C875" w14:textId="77777777" w:rsidR="00472B14" w:rsidRPr="00472B14" w:rsidRDefault="00472B14" w:rsidP="00472B14">
      <w:pPr>
        <w:tabs>
          <w:tab w:val="left" w:pos="6936"/>
        </w:tabs>
        <w:spacing w:after="0" w:line="240" w:lineRule="auto"/>
        <w:ind w:firstLine="284"/>
        <w:jc w:val="right"/>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Приложение №1</w:t>
      </w:r>
    </w:p>
    <w:p w14:paraId="2F9C0FF7" w14:textId="77777777" w:rsidR="00472B14" w:rsidRPr="00472B14" w:rsidRDefault="00472B14" w:rsidP="00472B14">
      <w:pPr>
        <w:tabs>
          <w:tab w:val="left" w:pos="6936"/>
        </w:tabs>
        <w:spacing w:after="0" w:line="240" w:lineRule="auto"/>
        <w:ind w:firstLine="284"/>
        <w:jc w:val="right"/>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к постановлению администрации  </w:t>
      </w:r>
    </w:p>
    <w:p w14:paraId="111D39F2" w14:textId="77777777" w:rsidR="00472B14" w:rsidRPr="00472B14" w:rsidRDefault="00472B14" w:rsidP="00472B14">
      <w:pPr>
        <w:tabs>
          <w:tab w:val="left" w:pos="6936"/>
        </w:tabs>
        <w:spacing w:after="0" w:line="240" w:lineRule="auto"/>
        <w:ind w:firstLine="284"/>
        <w:jc w:val="right"/>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муниципального района Сергиевский </w:t>
      </w:r>
    </w:p>
    <w:p w14:paraId="4A31AE87" w14:textId="7F83D521" w:rsidR="00472B14" w:rsidRPr="00472B14" w:rsidRDefault="00472B14" w:rsidP="00472B1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№283 от 18 марта 2022 года</w:t>
      </w:r>
    </w:p>
    <w:p w14:paraId="2A88B7BB" w14:textId="659584DC" w:rsidR="00472B14" w:rsidRPr="00472B14" w:rsidRDefault="00472B14" w:rsidP="00472B1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Положение </w:t>
      </w:r>
      <w:r w:rsidRPr="00472B14">
        <w:rPr>
          <w:rFonts w:ascii="Times New Roman" w:eastAsia="Calibri" w:hAnsi="Times New Roman" w:cs="Times New Roman"/>
          <w:bCs/>
          <w:sz w:val="12"/>
          <w:szCs w:val="12"/>
        </w:rPr>
        <w:t>о силах гражданской обороны муниципального района Сергиевский</w:t>
      </w:r>
    </w:p>
    <w:p w14:paraId="59FD427F" w14:textId="79C3BF79"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472B14">
        <w:rPr>
          <w:rFonts w:ascii="Times New Roman" w:eastAsia="Calibri" w:hAnsi="Times New Roman" w:cs="Times New Roman"/>
          <w:bCs/>
          <w:sz w:val="12"/>
          <w:szCs w:val="12"/>
        </w:rPr>
        <w:t>Настоящее Положение определяет основы создания, поддержания в готовности и применения сил гражданской обороны на территории муниципального образования.</w:t>
      </w:r>
    </w:p>
    <w:p w14:paraId="63ECD980"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w:t>
      </w:r>
    </w:p>
    <w:p w14:paraId="1060FBC3" w14:textId="326276E6"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72B14">
        <w:rPr>
          <w:rFonts w:ascii="Times New Roman" w:eastAsia="Calibri" w:hAnsi="Times New Roman" w:cs="Times New Roman"/>
          <w:bCs/>
          <w:sz w:val="12"/>
          <w:szCs w:val="12"/>
        </w:rPr>
        <w:t>К силам гражданской обороны муницип</w:t>
      </w:r>
      <w:r>
        <w:rPr>
          <w:rFonts w:ascii="Times New Roman" w:eastAsia="Calibri" w:hAnsi="Times New Roman" w:cs="Times New Roman"/>
          <w:bCs/>
          <w:sz w:val="12"/>
          <w:szCs w:val="12"/>
        </w:rPr>
        <w:t>ального района Сергиевский отно</w:t>
      </w:r>
      <w:r w:rsidRPr="00472B14">
        <w:rPr>
          <w:rFonts w:ascii="Times New Roman" w:eastAsia="Calibri" w:hAnsi="Times New Roman" w:cs="Times New Roman"/>
          <w:bCs/>
          <w:sz w:val="12"/>
          <w:szCs w:val="12"/>
        </w:rPr>
        <w:t xml:space="preserve">сятся: </w:t>
      </w:r>
    </w:p>
    <w:p w14:paraId="73A72FC5"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lastRenderedPageBreak/>
        <w:t>- аварийно-спасательные формирования;</w:t>
      </w:r>
    </w:p>
    <w:p w14:paraId="6FE080CA"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спасательные службы (службы гражданской обороны);</w:t>
      </w:r>
    </w:p>
    <w:p w14:paraId="12B9B8B3"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нештатные формирования по обеспечению выполнения мероприятий по гражданской обороне. </w:t>
      </w:r>
    </w:p>
    <w:p w14:paraId="79EF737B"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Аварийно-спасательные формирования района создаются: </w:t>
      </w:r>
    </w:p>
    <w:p w14:paraId="722E2852"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на постоянной штатной основе (профессиональные аварийно-спасательные формирования); </w:t>
      </w:r>
    </w:p>
    <w:p w14:paraId="6FCDCEB1"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на нештатной основе (нештатные аварийно-спасательные формирования); </w:t>
      </w:r>
    </w:p>
    <w:p w14:paraId="40E1A00F" w14:textId="49FE9B8A"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на общественных началах (общественные аварий</w:t>
      </w:r>
      <w:r>
        <w:rPr>
          <w:rFonts w:ascii="Times New Roman" w:eastAsia="Calibri" w:hAnsi="Times New Roman" w:cs="Times New Roman"/>
          <w:bCs/>
          <w:sz w:val="12"/>
          <w:szCs w:val="12"/>
        </w:rPr>
        <w:t xml:space="preserve">но-спасательные формирования). </w:t>
      </w:r>
    </w:p>
    <w:p w14:paraId="2AC64667"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а) Профессиональные аварийно-спасательные формирования. Профессиональные аварийно-спасательные формирования организаций создаются руководством организаций,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формирований. </w:t>
      </w:r>
    </w:p>
    <w:p w14:paraId="561B8CD7"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б)  Нештатные аварийно-спасательные формирования. </w:t>
      </w:r>
    </w:p>
    <w:p w14:paraId="136913B0" w14:textId="6B17D6D3"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72B14">
        <w:rPr>
          <w:rFonts w:ascii="Times New Roman" w:eastAsia="Calibri" w:hAnsi="Times New Roman" w:cs="Times New Roman"/>
          <w:bCs/>
          <w:sz w:val="12"/>
          <w:szCs w:val="12"/>
        </w:rPr>
        <w:t>Нештатные аварийно-спасательные формирования создаются организациями, эксплуатирующими опасные производственные объекты I и II классов опасности, особо радиационное опасные и ядерное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эксплуатирующими опасные производственные объекты III класса опасности, отнесенными в установленном порядке к категориям по гражданской обороне.</w:t>
      </w:r>
      <w:proofErr w:type="gramEnd"/>
      <w:r w:rsidRPr="00472B14">
        <w:rPr>
          <w:rFonts w:ascii="Times New Roman" w:eastAsia="Calibri" w:hAnsi="Times New Roman" w:cs="Times New Roman"/>
          <w:bCs/>
          <w:sz w:val="12"/>
          <w:szCs w:val="12"/>
        </w:rPr>
        <w:t xml:space="preserve"> Организации создают нештатные аварийно-спасательные формирования из числа своих работников, поддерживают их в состоянии готовности в соответствии с Федеральным законом от 12 февраля 1998 г. № 28-ФЗ «О гражданской обороне» и Порядком создания нештатных аварийно-спасательных формирований, утвержденным приказом М</w:t>
      </w:r>
      <w:r>
        <w:rPr>
          <w:rFonts w:ascii="Times New Roman" w:eastAsia="Calibri" w:hAnsi="Times New Roman" w:cs="Times New Roman"/>
          <w:bCs/>
          <w:sz w:val="12"/>
          <w:szCs w:val="12"/>
        </w:rPr>
        <w:t xml:space="preserve">ЧС России от 23.12.2005 № 999. </w:t>
      </w:r>
    </w:p>
    <w:p w14:paraId="4125134A"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Администрация муниципального района Сергиевский может создавать, содержать и организовывать деятельность нештатных аварийно-спасательных формирований для выполнения мероприятий на своей территории в соответствии с планом гражданской обороны и защиты населения, планом действий по предупреждению и ликвидации чрезвычайных ситуаций. </w:t>
      </w:r>
    </w:p>
    <w:p w14:paraId="4661DB3E" w14:textId="729D4E8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Администрация муниципального</w:t>
      </w:r>
      <w:r>
        <w:rPr>
          <w:rFonts w:ascii="Times New Roman" w:eastAsia="Calibri" w:hAnsi="Times New Roman" w:cs="Times New Roman"/>
          <w:bCs/>
          <w:sz w:val="12"/>
          <w:szCs w:val="12"/>
        </w:rPr>
        <w:t xml:space="preserve"> района Сергиевский на подведом</w:t>
      </w:r>
      <w:r w:rsidRPr="00472B14">
        <w:rPr>
          <w:rFonts w:ascii="Times New Roman" w:eastAsia="Calibri" w:hAnsi="Times New Roman" w:cs="Times New Roman"/>
          <w:bCs/>
          <w:sz w:val="12"/>
          <w:szCs w:val="12"/>
        </w:rPr>
        <w:t xml:space="preserve">ственной территории вправе: </w:t>
      </w:r>
    </w:p>
    <w:p w14:paraId="3324BFCD"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определять организации, находящиеся в ведении муниципалитета, которые создают нештатные аварийно-спасательные формирования; </w:t>
      </w:r>
    </w:p>
    <w:p w14:paraId="23DEF2FE" w14:textId="34486EFC"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организовывать создание, подготовку и оснащение</w:t>
      </w:r>
      <w:r>
        <w:rPr>
          <w:rFonts w:ascii="Times New Roman" w:eastAsia="Calibri" w:hAnsi="Times New Roman" w:cs="Times New Roman"/>
          <w:bCs/>
          <w:sz w:val="12"/>
          <w:szCs w:val="12"/>
        </w:rPr>
        <w:t xml:space="preserve"> нештатных ава</w:t>
      </w:r>
      <w:r w:rsidRPr="00472B14">
        <w:rPr>
          <w:rFonts w:ascii="Times New Roman" w:eastAsia="Calibri" w:hAnsi="Times New Roman" w:cs="Times New Roman"/>
          <w:bCs/>
          <w:sz w:val="12"/>
          <w:szCs w:val="12"/>
        </w:rPr>
        <w:t xml:space="preserve">рийно- спасательных формирований; </w:t>
      </w:r>
    </w:p>
    <w:p w14:paraId="3B1CB3BE"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вести реестры организаций, создающих нештатные аварийно-спасательные формирования, и осуществлять их учет; </w:t>
      </w:r>
    </w:p>
    <w:p w14:paraId="43E0CFE1" w14:textId="38524435"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организовывать планирование применения нештатных аварий</w:t>
      </w:r>
      <w:r>
        <w:rPr>
          <w:rFonts w:ascii="Times New Roman" w:eastAsia="Calibri" w:hAnsi="Times New Roman" w:cs="Times New Roman"/>
          <w:bCs/>
          <w:sz w:val="12"/>
          <w:szCs w:val="12"/>
        </w:rPr>
        <w:t xml:space="preserve">но- спасательных формирований. </w:t>
      </w:r>
    </w:p>
    <w:p w14:paraId="2293B093"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в) Общественные аварийно-спасательные формирования. </w:t>
      </w:r>
    </w:p>
    <w:p w14:paraId="1EF6B846" w14:textId="741F2E10"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Общественные аварийно-спасательные формирования создаются общественными объединениями, уставной задачей которых является участие в проведении работ по лик</w:t>
      </w:r>
      <w:r>
        <w:rPr>
          <w:rFonts w:ascii="Times New Roman" w:eastAsia="Calibri" w:hAnsi="Times New Roman" w:cs="Times New Roman"/>
          <w:bCs/>
          <w:sz w:val="12"/>
          <w:szCs w:val="12"/>
        </w:rPr>
        <w:t xml:space="preserve">видации чрезвычайных ситуаций. </w:t>
      </w:r>
    </w:p>
    <w:p w14:paraId="7A080C59" w14:textId="18682890"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г) Нештатные формирования по </w:t>
      </w:r>
      <w:r>
        <w:rPr>
          <w:rFonts w:ascii="Times New Roman" w:eastAsia="Calibri" w:hAnsi="Times New Roman" w:cs="Times New Roman"/>
          <w:bCs/>
          <w:sz w:val="12"/>
          <w:szCs w:val="12"/>
        </w:rPr>
        <w:t>обеспечению выполнения мероприя</w:t>
      </w:r>
      <w:r w:rsidRPr="00472B14">
        <w:rPr>
          <w:rFonts w:ascii="Times New Roman" w:eastAsia="Calibri" w:hAnsi="Times New Roman" w:cs="Times New Roman"/>
          <w:bCs/>
          <w:sz w:val="12"/>
          <w:szCs w:val="12"/>
        </w:rPr>
        <w:t xml:space="preserve">тий по гражданской обороне. </w:t>
      </w:r>
    </w:p>
    <w:p w14:paraId="21CEB802"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Нештатные формирования по обеспечению выполнения мероприятий по гражданской обороне </w:t>
      </w:r>
      <w:proofErr w:type="gramStart"/>
      <w:r w:rsidRPr="00472B14">
        <w:rPr>
          <w:rFonts w:ascii="Times New Roman" w:eastAsia="Calibri" w:hAnsi="Times New Roman" w:cs="Times New Roman"/>
          <w:bCs/>
          <w:sz w:val="12"/>
          <w:szCs w:val="12"/>
        </w:rPr>
        <w:t>представляют из себя</w:t>
      </w:r>
      <w:proofErr w:type="gramEnd"/>
      <w:r w:rsidRPr="00472B14">
        <w:rPr>
          <w:rFonts w:ascii="Times New Roman" w:eastAsia="Calibri" w:hAnsi="Times New Roman" w:cs="Times New Roman"/>
          <w:bCs/>
          <w:sz w:val="12"/>
          <w:szCs w:val="12"/>
        </w:rPr>
        <w:t xml:space="preserve">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w:t>
      </w:r>
    </w:p>
    <w:p w14:paraId="1275DA01"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Администрация муниципального района Сергиевский может создавать,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 планом действий по предупреждению и ликвидации чрезвычайных ситуаций. </w:t>
      </w:r>
    </w:p>
    <w:p w14:paraId="4E391175"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Администрация муниципального района Сергиевский в отношении организаций, находящихся в её ведении: </w:t>
      </w:r>
    </w:p>
    <w:p w14:paraId="7E5F9F13"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определяет организации, создающие нештатные формирования по обеспечению выполнения мероприятий по гражданской обороне; </w:t>
      </w:r>
    </w:p>
    <w:p w14:paraId="3566997C" w14:textId="35FC2AE1"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организует поддержание в состо</w:t>
      </w:r>
      <w:r>
        <w:rPr>
          <w:rFonts w:ascii="Times New Roman" w:eastAsia="Calibri" w:hAnsi="Times New Roman" w:cs="Times New Roman"/>
          <w:bCs/>
          <w:sz w:val="12"/>
          <w:szCs w:val="12"/>
        </w:rPr>
        <w:t>янии готовности нештатных форми</w:t>
      </w:r>
      <w:r w:rsidRPr="00472B14">
        <w:rPr>
          <w:rFonts w:ascii="Times New Roman" w:eastAsia="Calibri" w:hAnsi="Times New Roman" w:cs="Times New Roman"/>
          <w:bCs/>
          <w:sz w:val="12"/>
          <w:szCs w:val="12"/>
        </w:rPr>
        <w:t xml:space="preserve">рований по обеспечению выполнения мероприятий по гражданской обороне; </w:t>
      </w:r>
    </w:p>
    <w:p w14:paraId="3C1AEE02" w14:textId="0077FFE9"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организует подготовку и обучени</w:t>
      </w:r>
      <w:r>
        <w:rPr>
          <w:rFonts w:ascii="Times New Roman" w:eastAsia="Calibri" w:hAnsi="Times New Roman" w:cs="Times New Roman"/>
          <w:bCs/>
          <w:sz w:val="12"/>
          <w:szCs w:val="12"/>
        </w:rPr>
        <w:t>е личного состава нештатных фор</w:t>
      </w:r>
      <w:r w:rsidRPr="00472B14">
        <w:rPr>
          <w:rFonts w:ascii="Times New Roman" w:eastAsia="Calibri" w:hAnsi="Times New Roman" w:cs="Times New Roman"/>
          <w:bCs/>
          <w:sz w:val="12"/>
          <w:szCs w:val="12"/>
        </w:rPr>
        <w:t xml:space="preserve">мирований по обеспечению выполнения мероприятий по гражданской обороне; </w:t>
      </w:r>
    </w:p>
    <w:p w14:paraId="05F56909" w14:textId="2E4949AB"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создаёт и содержит запасы мат</w:t>
      </w:r>
      <w:r>
        <w:rPr>
          <w:rFonts w:ascii="Times New Roman" w:eastAsia="Calibri" w:hAnsi="Times New Roman" w:cs="Times New Roman"/>
          <w:bCs/>
          <w:sz w:val="12"/>
          <w:szCs w:val="12"/>
        </w:rPr>
        <w:t>ериально-технических, продоволь</w:t>
      </w:r>
      <w:r w:rsidRPr="00472B14">
        <w:rPr>
          <w:rFonts w:ascii="Times New Roman" w:eastAsia="Calibri" w:hAnsi="Times New Roman" w:cs="Times New Roman"/>
          <w:bCs/>
          <w:sz w:val="12"/>
          <w:szCs w:val="12"/>
        </w:rPr>
        <w:t>ственных, медицинских и иных сре</w:t>
      </w:r>
      <w:proofErr w:type="gramStart"/>
      <w:r w:rsidRPr="00472B14">
        <w:rPr>
          <w:rFonts w:ascii="Times New Roman" w:eastAsia="Calibri" w:hAnsi="Times New Roman" w:cs="Times New Roman"/>
          <w:bCs/>
          <w:sz w:val="12"/>
          <w:szCs w:val="12"/>
        </w:rPr>
        <w:t>дств дл</w:t>
      </w:r>
      <w:proofErr w:type="gramEnd"/>
      <w:r w:rsidRPr="00472B14">
        <w:rPr>
          <w:rFonts w:ascii="Times New Roman" w:eastAsia="Calibri" w:hAnsi="Times New Roman" w:cs="Times New Roman"/>
          <w:bCs/>
          <w:sz w:val="12"/>
          <w:szCs w:val="12"/>
        </w:rPr>
        <w:t>я обеспечения нештатных формирований по обеспечению выполнения меро</w:t>
      </w:r>
      <w:r>
        <w:rPr>
          <w:rFonts w:ascii="Times New Roman" w:eastAsia="Calibri" w:hAnsi="Times New Roman" w:cs="Times New Roman"/>
          <w:bCs/>
          <w:sz w:val="12"/>
          <w:szCs w:val="12"/>
        </w:rPr>
        <w:t>приятий по гражданской обороне.</w:t>
      </w:r>
    </w:p>
    <w:p w14:paraId="32CB2BE7"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Организации, учреждения, предприятия: </w:t>
      </w:r>
    </w:p>
    <w:p w14:paraId="37600826"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создают и поддерживают в состоянии готовности нештатные формирования по обеспечению выполнения мероприятий по гражданской обороне; </w:t>
      </w:r>
    </w:p>
    <w:p w14:paraId="7A255B5D"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осуществляют обучение личного состава нештатных формирований по обеспечению выполнения мероприятий по гражданской обороне; </w:t>
      </w:r>
    </w:p>
    <w:p w14:paraId="062EFC85"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создают и содержат запасы материально-технических, продовольственных, медицинских и иных сре</w:t>
      </w:r>
      <w:proofErr w:type="gramStart"/>
      <w:r w:rsidRPr="00472B14">
        <w:rPr>
          <w:rFonts w:ascii="Times New Roman" w:eastAsia="Calibri" w:hAnsi="Times New Roman" w:cs="Times New Roman"/>
          <w:bCs/>
          <w:sz w:val="12"/>
          <w:szCs w:val="12"/>
        </w:rPr>
        <w:t>дств дл</w:t>
      </w:r>
      <w:proofErr w:type="gramEnd"/>
      <w:r w:rsidRPr="00472B14">
        <w:rPr>
          <w:rFonts w:ascii="Times New Roman" w:eastAsia="Calibri" w:hAnsi="Times New Roman" w:cs="Times New Roman"/>
          <w:bCs/>
          <w:sz w:val="12"/>
          <w:szCs w:val="12"/>
        </w:rPr>
        <w:t xml:space="preserve">я обеспечения нештатных формирований по обеспечению выполнения мероприятий по гражданской обороне. </w:t>
      </w:r>
    </w:p>
    <w:p w14:paraId="5BB0A3DE" w14:textId="17E1716C"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 утвержденным приказом МЧС Ро</w:t>
      </w:r>
      <w:r>
        <w:rPr>
          <w:rFonts w:ascii="Times New Roman" w:eastAsia="Calibri" w:hAnsi="Times New Roman" w:cs="Times New Roman"/>
          <w:bCs/>
          <w:sz w:val="12"/>
          <w:szCs w:val="12"/>
        </w:rPr>
        <w:t xml:space="preserve">ссии от 18 декабря 2014 № 701. </w:t>
      </w:r>
    </w:p>
    <w:p w14:paraId="228B5BA2"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д)  Спасательные службы (службы гражданской обороны). </w:t>
      </w:r>
    </w:p>
    <w:p w14:paraId="5747237A"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Спасательные службы (службы гражданской обороны) муниципального района Сергиевский и организаций создаются по решению администрации муниципального района Сергиевский и организаций на основании расчёта объёма и характера задач, выполняемых в соответствии с планами гражданской обороны и защиты населения (планами гражданской обороны). </w:t>
      </w:r>
    </w:p>
    <w:p w14:paraId="5F28E00D"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Организация и порядок деятельности спасательных служб (служб гражданской обороны) определяются создающими их органами и организациями в соответствующих положениях о спасательных службах (службах гражданской обороны).</w:t>
      </w:r>
    </w:p>
    <w:p w14:paraId="3E283FAB"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3. Основными задачами сил гражданской обороны муниципального района Сергиевский являются:</w:t>
      </w:r>
    </w:p>
    <w:p w14:paraId="291F6102"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14:paraId="33D9540E"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поддержание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14:paraId="337A7E1F"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w:t>
      </w:r>
      <w:proofErr w:type="gramStart"/>
      <w:r w:rsidRPr="00472B14">
        <w:rPr>
          <w:rFonts w:ascii="Times New Roman" w:eastAsia="Calibri" w:hAnsi="Times New Roman" w:cs="Times New Roman"/>
          <w:bCs/>
          <w:sz w:val="12"/>
          <w:szCs w:val="12"/>
        </w:rPr>
        <w:t>контроль за</w:t>
      </w:r>
      <w:proofErr w:type="gramEnd"/>
      <w:r w:rsidRPr="00472B14">
        <w:rPr>
          <w:rFonts w:ascii="Times New Roman" w:eastAsia="Calibri" w:hAnsi="Times New Roman" w:cs="Times New Roman"/>
          <w:bCs/>
          <w:sz w:val="12"/>
          <w:szCs w:val="12"/>
        </w:rPr>
        <w:t xml:space="preserve"> готовностью обслуживаемых объектов и территорий к проведению на них работ по ликвидации чрезвычайных ситуаций;</w:t>
      </w:r>
    </w:p>
    <w:p w14:paraId="7D45275A"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ликвидация чрезвычайных ситуаций на обслуживаемых объектах или территориях.</w:t>
      </w:r>
    </w:p>
    <w:p w14:paraId="61039B75" w14:textId="3D842C15"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Кроме того, в соответствии с зако</w:t>
      </w:r>
      <w:r>
        <w:rPr>
          <w:rFonts w:ascii="Times New Roman" w:eastAsia="Calibri" w:hAnsi="Times New Roman" w:cs="Times New Roman"/>
          <w:bCs/>
          <w:sz w:val="12"/>
          <w:szCs w:val="12"/>
        </w:rPr>
        <w:t>нодательством Российской Федера</w:t>
      </w:r>
      <w:r w:rsidRPr="00472B14">
        <w:rPr>
          <w:rFonts w:ascii="Times New Roman" w:eastAsia="Calibri" w:hAnsi="Times New Roman" w:cs="Times New Roman"/>
          <w:bCs/>
          <w:sz w:val="12"/>
          <w:szCs w:val="12"/>
        </w:rPr>
        <w:t xml:space="preserve">ции на аварийно-спасательные службы, аварийно-спасательные формирования могут возлагаться задачи </w:t>
      </w:r>
      <w:proofErr w:type="gramStart"/>
      <w:r w:rsidRPr="00472B14">
        <w:rPr>
          <w:rFonts w:ascii="Times New Roman" w:eastAsia="Calibri" w:hAnsi="Times New Roman" w:cs="Times New Roman"/>
          <w:bCs/>
          <w:sz w:val="12"/>
          <w:szCs w:val="12"/>
        </w:rPr>
        <w:t>по</w:t>
      </w:r>
      <w:proofErr w:type="gramEnd"/>
      <w:r w:rsidRPr="00472B14">
        <w:rPr>
          <w:rFonts w:ascii="Times New Roman" w:eastAsia="Calibri" w:hAnsi="Times New Roman" w:cs="Times New Roman"/>
          <w:bCs/>
          <w:sz w:val="12"/>
          <w:szCs w:val="12"/>
        </w:rPr>
        <w:t>:</w:t>
      </w:r>
    </w:p>
    <w:p w14:paraId="626FC9C5"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участию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14:paraId="759C647A"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14:paraId="0BC79B54"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lastRenderedPageBreak/>
        <w:t>- 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14:paraId="039E9480"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участию в разработке нормативных документов по вопросам организации и проведения аварийно-спасательных и неотложных работ;</w:t>
      </w:r>
    </w:p>
    <w:p w14:paraId="074F60DE" w14:textId="0566F822"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выработке предложений органам государственной власти по вопросам правового и технического обеспечения деятельности аварийно-спасательных формирований, социальной защиты спасателей и других работников аварий</w:t>
      </w:r>
      <w:r>
        <w:rPr>
          <w:rFonts w:ascii="Times New Roman" w:eastAsia="Calibri" w:hAnsi="Times New Roman" w:cs="Times New Roman"/>
          <w:bCs/>
          <w:sz w:val="12"/>
          <w:szCs w:val="12"/>
        </w:rPr>
        <w:t xml:space="preserve">но- спасательных формирований. </w:t>
      </w:r>
    </w:p>
    <w:p w14:paraId="0B43DC79"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Для нештатных формирований по обеспечению выполнения мероприятий по гражданской обороне:</w:t>
      </w:r>
    </w:p>
    <w:p w14:paraId="456DCDCC"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участие в приёме эвакуируемого населения, материальных и культурных ценностей в безопасном районе;</w:t>
      </w:r>
    </w:p>
    <w:p w14:paraId="207CDBA9"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участие в проведении мероприятий по световой маскировке и другим видам маскировки;</w:t>
      </w:r>
    </w:p>
    <w:p w14:paraId="71039FFC"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обеспечение мероприятий гражданской обороны по вопросам восстановления связи и оповещения, защиты животных и растений, автотранспортного обеспечения;</w:t>
      </w:r>
    </w:p>
    <w:p w14:paraId="331D6C3A"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участие в первоочередном жизнеобеспечении пострадавшего населения;</w:t>
      </w:r>
    </w:p>
    <w:p w14:paraId="0ACDB348"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оказание первой помощи </w:t>
      </w:r>
      <w:proofErr w:type="gramStart"/>
      <w:r w:rsidRPr="00472B14">
        <w:rPr>
          <w:rFonts w:ascii="Times New Roman" w:eastAsia="Calibri" w:hAnsi="Times New Roman" w:cs="Times New Roman"/>
          <w:bCs/>
          <w:sz w:val="12"/>
          <w:szCs w:val="12"/>
        </w:rPr>
        <w:t>пораженным</w:t>
      </w:r>
      <w:proofErr w:type="gramEnd"/>
      <w:r w:rsidRPr="00472B14">
        <w:rPr>
          <w:rFonts w:ascii="Times New Roman" w:eastAsia="Calibri" w:hAnsi="Times New Roman" w:cs="Times New Roman"/>
          <w:bCs/>
          <w:sz w:val="12"/>
          <w:szCs w:val="12"/>
        </w:rPr>
        <w:t xml:space="preserve"> и эвакуация их в лечебные учреждения;</w:t>
      </w:r>
    </w:p>
    <w:p w14:paraId="10638C34"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участие в санитарной обработке населения, их одежды, техники, продовольствия, воды, территорий;</w:t>
      </w:r>
    </w:p>
    <w:p w14:paraId="56065F76"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участие в организации подвижных пунктов питания, продовольственного и вещевого снабжения;</w:t>
      </w:r>
    </w:p>
    <w:p w14:paraId="4D891107"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прокладывание колонных путей и устройство проходов (проездов) в завалах;</w:t>
      </w:r>
    </w:p>
    <w:p w14:paraId="1E5F073F"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участие в локализации аварий на газовых, энергетических, водопроводных, канализационных, тепловых и технологических сетях в целях создания безопасных условий для проведения аварийно-спасательных работ;</w:t>
      </w:r>
    </w:p>
    <w:p w14:paraId="3EA5BD39"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укрепление или обрушение конструкций зданий и сооружений, угрожающих обвалом или препятствующих безопасному проведению аварийно-спасательных работ;</w:t>
      </w:r>
    </w:p>
    <w:p w14:paraId="77591C87"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ремонт и восстановление дорог и мостов;</w:t>
      </w:r>
    </w:p>
    <w:p w14:paraId="30A86BAB"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ремонт и восстановление повреждённых и разрушенных линий связи и коммунально-энергетических сетей в целях обеспечения аварийно-спасательных работ;</w:t>
      </w:r>
    </w:p>
    <w:p w14:paraId="0B8847A2" w14:textId="174E27FE"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поддержание в готовности, ремонт и восстановление повреждённых защитных сооружений для укрытия от возможных по</w:t>
      </w:r>
      <w:r>
        <w:rPr>
          <w:rFonts w:ascii="Times New Roman" w:eastAsia="Calibri" w:hAnsi="Times New Roman" w:cs="Times New Roman"/>
          <w:bCs/>
          <w:sz w:val="12"/>
          <w:szCs w:val="12"/>
        </w:rPr>
        <w:t>вторных поражающих воздействий.</w:t>
      </w:r>
    </w:p>
    <w:p w14:paraId="0630C794" w14:textId="3F225E08"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472B14">
        <w:rPr>
          <w:rFonts w:ascii="Times New Roman" w:eastAsia="Calibri" w:hAnsi="Times New Roman" w:cs="Times New Roman"/>
          <w:bCs/>
          <w:sz w:val="12"/>
          <w:szCs w:val="12"/>
        </w:rPr>
        <w:t>Для спасательных служб (служб гражданской обороны) выполнение специальных действий в области гражданской обороны:</w:t>
      </w:r>
    </w:p>
    <w:p w14:paraId="1865354F"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14:paraId="7DBAE88B"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обеспечение выдачи населению средств индивидуальной защиты; </w:t>
      </w:r>
    </w:p>
    <w:p w14:paraId="06781C54"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обслуживание защитных сооружений;</w:t>
      </w:r>
    </w:p>
    <w:p w14:paraId="48E3717F"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проведение мероприятий по световой маскировке и другим видам маскировки;</w:t>
      </w:r>
    </w:p>
    <w:p w14:paraId="5885EAB4" w14:textId="21E71D0E"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обеспечение проведения аварийно-спасательных и други</w:t>
      </w:r>
      <w:r>
        <w:rPr>
          <w:rFonts w:ascii="Times New Roman" w:eastAsia="Calibri" w:hAnsi="Times New Roman" w:cs="Times New Roman"/>
          <w:bCs/>
          <w:sz w:val="12"/>
          <w:szCs w:val="12"/>
        </w:rPr>
        <w:t>х неотлож</w:t>
      </w:r>
      <w:r w:rsidRPr="00472B14">
        <w:rPr>
          <w:rFonts w:ascii="Times New Roman" w:eastAsia="Calibri" w:hAnsi="Times New Roman" w:cs="Times New Roman"/>
          <w:bCs/>
          <w:sz w:val="12"/>
          <w:szCs w:val="12"/>
        </w:rPr>
        <w:t>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14:paraId="2489E5DE"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14:paraId="59442D65"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борьба с пожарами, возникшими при военных конфликтах или вследствие этих конфликтов;</w:t>
      </w:r>
    </w:p>
    <w:p w14:paraId="278E5AED"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обнаружение и обозначение районов, подвергшихся радиоактивному, химическому, биологическому или иному заражению;</w:t>
      </w:r>
    </w:p>
    <w:p w14:paraId="1B430AC5"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санитарная обработка населения, обеззараживание зданий и сооружений, специальная обработка техники и территорий;</w:t>
      </w:r>
    </w:p>
    <w:p w14:paraId="7600E4C8"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14:paraId="1B55B5DC" w14:textId="401F9900"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срочное восстановление фун</w:t>
      </w:r>
      <w:r>
        <w:rPr>
          <w:rFonts w:ascii="Times New Roman" w:eastAsia="Calibri" w:hAnsi="Times New Roman" w:cs="Times New Roman"/>
          <w:bCs/>
          <w:sz w:val="12"/>
          <w:szCs w:val="12"/>
        </w:rPr>
        <w:t>кционирования необходимых комму</w:t>
      </w:r>
      <w:r w:rsidRPr="00472B14">
        <w:rPr>
          <w:rFonts w:ascii="Times New Roman" w:eastAsia="Calibri" w:hAnsi="Times New Roman" w:cs="Times New Roman"/>
          <w:bCs/>
          <w:sz w:val="12"/>
          <w:szCs w:val="12"/>
        </w:rPr>
        <w:t>нальных служб в военное время;</w:t>
      </w:r>
    </w:p>
    <w:p w14:paraId="422E6D4C"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срочное захоронение трупов в военное время;</w:t>
      </w:r>
    </w:p>
    <w:p w14:paraId="1BB5EDA6" w14:textId="6E53BBC3"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иные специальные действия в целях выполнения основных задач </w:t>
      </w:r>
      <w:r>
        <w:rPr>
          <w:rFonts w:ascii="Times New Roman" w:eastAsia="Calibri" w:hAnsi="Times New Roman" w:cs="Times New Roman"/>
          <w:bCs/>
          <w:sz w:val="12"/>
          <w:szCs w:val="12"/>
        </w:rPr>
        <w:t xml:space="preserve">в области гражданской обороны. </w:t>
      </w:r>
    </w:p>
    <w:p w14:paraId="7521F065" w14:textId="3077A479"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472B14">
        <w:rPr>
          <w:rFonts w:ascii="Times New Roman" w:eastAsia="Calibri" w:hAnsi="Times New Roman" w:cs="Times New Roman"/>
          <w:bCs/>
          <w:sz w:val="12"/>
          <w:szCs w:val="12"/>
        </w:rPr>
        <w:t xml:space="preserve">Силы гражданской обороны района создаются администрацией муниципального района Сергиевский, учреждениями, предприятиями и организациями в соответствии с законодательством Российской Федерации. </w:t>
      </w:r>
      <w:proofErr w:type="gramStart"/>
      <w:r w:rsidRPr="00472B14">
        <w:rPr>
          <w:rFonts w:ascii="Times New Roman" w:eastAsia="Calibri" w:hAnsi="Times New Roman" w:cs="Times New Roman"/>
          <w:bCs/>
          <w:sz w:val="12"/>
          <w:szCs w:val="12"/>
        </w:rPr>
        <w:t>Оснащение формирований осуществляется в соответствии с нормами оснащения  формирований специальной техникой, оборудованием, снаряжением, инструментами и материалами, утверждаемые руководителями, их создающими, в соответствии с Порядком создания нештатных аварийно- спасательных формирований, утвержденным приказом МЧС России от 23.12.2005 № 999, Типовым порядком создания нештатных формирований по обеспечению выполнения мероприятий по гражданской обороне, утвержденным приказом МЧС России от 18.12.2014 № 701, и с учетом методических рекомендаций</w:t>
      </w:r>
      <w:proofErr w:type="gramEnd"/>
      <w:r w:rsidRPr="00472B14">
        <w:rPr>
          <w:rFonts w:ascii="Times New Roman" w:eastAsia="Calibri" w:hAnsi="Times New Roman" w:cs="Times New Roman"/>
          <w:bCs/>
          <w:sz w:val="12"/>
          <w:szCs w:val="12"/>
        </w:rPr>
        <w:t xml:space="preserve"> по созданию, подготовке, оснащению и применению сил гражданской обороны. Функции, полномочия и порядок функционирования сил гражданской обороны муниципального района Сергиевский о</w:t>
      </w:r>
      <w:r>
        <w:rPr>
          <w:rFonts w:ascii="Times New Roman" w:eastAsia="Calibri" w:hAnsi="Times New Roman" w:cs="Times New Roman"/>
          <w:bCs/>
          <w:sz w:val="12"/>
          <w:szCs w:val="12"/>
        </w:rPr>
        <w:t>пределяются положениями  о них.</w:t>
      </w:r>
    </w:p>
    <w:p w14:paraId="32105A50"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5.  Применение сил гражданской обороны заключается в их привлечении к проведению аварийно-спасательных и других неотложных работ при ликвидации чрезвычайных ситуаций, в том числе возникших вследствие вооруженных конфликтов, и проведению мероприятий по гражданской обороне. </w:t>
      </w:r>
    </w:p>
    <w:p w14:paraId="38658036"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Проведение аварийно-спасательных и других неотложных работ в зоне чрезвычайной ситуации (зоне поражения) осуществляется в три этапа: </w:t>
      </w:r>
    </w:p>
    <w:p w14:paraId="28F46698" w14:textId="4AD80C1F"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первый этап - проведение экстренн</w:t>
      </w:r>
      <w:r>
        <w:rPr>
          <w:rFonts w:ascii="Times New Roman" w:eastAsia="Calibri" w:hAnsi="Times New Roman" w:cs="Times New Roman"/>
          <w:bCs/>
          <w:sz w:val="12"/>
          <w:szCs w:val="12"/>
        </w:rPr>
        <w:t>ых мероприятий по защите населе</w:t>
      </w:r>
      <w:r w:rsidRPr="00472B14">
        <w:rPr>
          <w:rFonts w:ascii="Times New Roman" w:eastAsia="Calibri" w:hAnsi="Times New Roman" w:cs="Times New Roman"/>
          <w:bCs/>
          <w:sz w:val="12"/>
          <w:szCs w:val="12"/>
        </w:rPr>
        <w:t>ния, спасению пострадавших и подготовка группировки сил и сре</w:t>
      </w:r>
      <w:proofErr w:type="gramStart"/>
      <w:r w:rsidRPr="00472B14">
        <w:rPr>
          <w:rFonts w:ascii="Times New Roman" w:eastAsia="Calibri" w:hAnsi="Times New Roman" w:cs="Times New Roman"/>
          <w:bCs/>
          <w:sz w:val="12"/>
          <w:szCs w:val="12"/>
        </w:rPr>
        <w:t>дств к пр</w:t>
      </w:r>
      <w:proofErr w:type="gramEnd"/>
      <w:r w:rsidRPr="00472B14">
        <w:rPr>
          <w:rFonts w:ascii="Times New Roman" w:eastAsia="Calibri" w:hAnsi="Times New Roman" w:cs="Times New Roman"/>
          <w:bCs/>
          <w:sz w:val="12"/>
          <w:szCs w:val="12"/>
        </w:rPr>
        <w:t xml:space="preserve">оведению работ по ликвидации чрезвычайной ситуации; </w:t>
      </w:r>
    </w:p>
    <w:p w14:paraId="431099EE"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второй этап - проведение аварийно-спасательных и других неотложных работ группировкой сил и средств аварийно-спасательных формирований и спасательных служб; </w:t>
      </w:r>
    </w:p>
    <w:p w14:paraId="6EEE0897"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третий этап - завершение аварийно-спасательных и других неотложных работ, вывод группировки сил аварийно-спасательных формирований и спасательных служб, проведение мероприятий по первоочередному жизнеобеспечению населения.</w:t>
      </w:r>
    </w:p>
    <w:p w14:paraId="3CCC6D7C"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Содержание аварийно-спасательных работ включает в себя:</w:t>
      </w:r>
    </w:p>
    <w:p w14:paraId="099105CB"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разведку зоны чрезвычайной ситуации и участков (объектов) работ и маршрутов выдвижения к ним;</w:t>
      </w:r>
    </w:p>
    <w:p w14:paraId="1B97E4C3"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локализацию и тушение пожаров на маршрутах выдвижения и участках (объектах) работ;</w:t>
      </w:r>
    </w:p>
    <w:p w14:paraId="2D2FC02B"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поиск поражённых (пострадавших) и спасение их из повреждённых и горящих зданий, загазованных и задымлённых помещений, завалов;</w:t>
      </w:r>
    </w:p>
    <w:p w14:paraId="1BEBF55C"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вскрытие разрушенных, повреждённых, заваленных защитных сооружений, подвальных помещений и спасение находящихся в них людей;</w:t>
      </w:r>
    </w:p>
    <w:p w14:paraId="463085B1"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оказание первой, доврачебной, первой врачебной помощи поражённым (пострадавшим) и эвакуация их в лечебные учреждения;</w:t>
      </w:r>
    </w:p>
    <w:p w14:paraId="4E85A4C7"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вывод (вывоз) населения из опасных мест в безопасные районы;</w:t>
      </w:r>
    </w:p>
    <w:p w14:paraId="780F3916"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дегазацию, дезактивацию и дезинфекцию специальной техники, транспорта, участков местности и дорог, зданий и сооружений;</w:t>
      </w:r>
    </w:p>
    <w:p w14:paraId="7B0DF62D"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санитарную обработку людей, дегазацию, дезинфекцию, дезинсекцию обмундирования, снаряжения, одежды и средств защиты;</w:t>
      </w:r>
    </w:p>
    <w:p w14:paraId="61AA1FD8"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обеззараживание продовольствия, пищевого сырья, воды и фуража, ветеринарную обработку сельскохозяйственных животных. </w:t>
      </w:r>
    </w:p>
    <w:p w14:paraId="56949947"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Другие неотложные работы, проводимые в интересах аварийно-спасательных работ и первоочередного обеспечения жизнедеятельности населения, включают:</w:t>
      </w:r>
    </w:p>
    <w:p w14:paraId="1DC923A5"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локализацию аварий на коммунально-энергетических  и технологических сетях;</w:t>
      </w:r>
    </w:p>
    <w:p w14:paraId="4869252B"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lastRenderedPageBreak/>
        <w:t>- укрепление или обрушение (разборка) повреждённых конструкций, угрожающих обвалом и препятствующих безопасному движению и проведению аварийно-спасательных работ;</w:t>
      </w:r>
    </w:p>
    <w:p w14:paraId="04C3AD41"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восстановление повреждённых участков коммунально-энергетических сетей, линий связи, дорог, сооружений и объектов первоочередного обеспечения жизнедеятельности населения;</w:t>
      </w:r>
    </w:p>
    <w:p w14:paraId="61DA46CA"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прокладывание колонных путей и устройство проездов в завалах и на зараженных участках;</w:t>
      </w:r>
    </w:p>
    <w:p w14:paraId="0DDAABB9"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проведение пиротехнических работ, связанных с обезвреживанием авиационных бомб и фугасов;</w:t>
      </w:r>
    </w:p>
    <w:p w14:paraId="18FA80BF"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ремонт и восстановление повреждённых защитных сооружений  для укрытия в них работающих смен подразделений (формирований)  в случае повторного нанесения противником удара с применением современных средств поражения.</w:t>
      </w:r>
    </w:p>
    <w:p w14:paraId="5D29DD20"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Планирование применения сил гражданской обороны осуществляется заблаговременно, на этапе их создания. Результаты планирования применения сил гражданской обороны отражаются в планах гражданской обороны и защиты населения.</w:t>
      </w:r>
    </w:p>
    <w:p w14:paraId="03E9F06B" w14:textId="28EF1581"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Привлечение сил гражданской обороны округа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по решению руководителя гражданской обор</w:t>
      </w:r>
      <w:r>
        <w:rPr>
          <w:rFonts w:ascii="Times New Roman" w:eastAsia="Calibri" w:hAnsi="Times New Roman" w:cs="Times New Roman"/>
          <w:bCs/>
          <w:sz w:val="12"/>
          <w:szCs w:val="12"/>
        </w:rPr>
        <w:t>оны муниципального образования.</w:t>
      </w:r>
    </w:p>
    <w:p w14:paraId="40B8EDB2"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6. </w:t>
      </w:r>
      <w:proofErr w:type="gramStart"/>
      <w:r w:rsidRPr="00472B14">
        <w:rPr>
          <w:rFonts w:ascii="Times New Roman" w:eastAsia="Calibri" w:hAnsi="Times New Roman" w:cs="Times New Roman"/>
          <w:bCs/>
          <w:sz w:val="12"/>
          <w:szCs w:val="12"/>
        </w:rPr>
        <w:t>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 организационно-методическими указаниями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ситуаций, а также по подготовке населения Российской Федерации в области гражданской обороны, защиты от чрезвычайных ситуаций, обеспечения пожарной безопасности и</w:t>
      </w:r>
      <w:proofErr w:type="gramEnd"/>
      <w:r w:rsidRPr="00472B14">
        <w:rPr>
          <w:rFonts w:ascii="Times New Roman" w:eastAsia="Calibri" w:hAnsi="Times New Roman" w:cs="Times New Roman"/>
          <w:bCs/>
          <w:sz w:val="12"/>
          <w:szCs w:val="12"/>
        </w:rPr>
        <w:t xml:space="preserve"> безопасности людей на водных объектах, документами организаций, создающих силы гражданской обороны.</w:t>
      </w:r>
    </w:p>
    <w:p w14:paraId="1183A1AE"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Поддержание в постоянной готовности сил гражданской обороны района обеспечивается:</w:t>
      </w:r>
    </w:p>
    <w:p w14:paraId="01DE45CA"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 поддержанием профессиональной подготовки личного состава </w:t>
      </w:r>
      <w:proofErr w:type="gramStart"/>
      <w:r w:rsidRPr="00472B14">
        <w:rPr>
          <w:rFonts w:ascii="Times New Roman" w:eastAsia="Calibri" w:hAnsi="Times New Roman" w:cs="Times New Roman"/>
          <w:bCs/>
          <w:sz w:val="12"/>
          <w:szCs w:val="12"/>
        </w:rPr>
        <w:t>под-разделений</w:t>
      </w:r>
      <w:proofErr w:type="gramEnd"/>
      <w:r w:rsidRPr="00472B14">
        <w:rPr>
          <w:rFonts w:ascii="Times New Roman" w:eastAsia="Calibri" w:hAnsi="Times New Roman" w:cs="Times New Roman"/>
          <w:bCs/>
          <w:sz w:val="12"/>
          <w:szCs w:val="12"/>
        </w:rPr>
        <w:t xml:space="preserve"> (формирований) на уровне, обеспечивающим выполнение задач, установленных разделом 2 настоящего Положения.</w:t>
      </w:r>
    </w:p>
    <w:p w14:paraId="472804FD" w14:textId="0E18BBBD"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поддержанием в исправном состо</w:t>
      </w:r>
      <w:r>
        <w:rPr>
          <w:rFonts w:ascii="Times New Roman" w:eastAsia="Calibri" w:hAnsi="Times New Roman" w:cs="Times New Roman"/>
          <w:bCs/>
          <w:sz w:val="12"/>
          <w:szCs w:val="12"/>
        </w:rPr>
        <w:t>янии специальных техники, обору</w:t>
      </w:r>
      <w:r w:rsidRPr="00472B14">
        <w:rPr>
          <w:rFonts w:ascii="Times New Roman" w:eastAsia="Calibri" w:hAnsi="Times New Roman" w:cs="Times New Roman"/>
          <w:bCs/>
          <w:sz w:val="12"/>
          <w:szCs w:val="12"/>
        </w:rPr>
        <w:t>дования, снаряжения, инструментов и материалов;</w:t>
      </w:r>
    </w:p>
    <w:p w14:paraId="6ACEEAB7" w14:textId="68A78DC3"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планированием и проведением занятий и мероприятий оперативной п</w:t>
      </w:r>
      <w:r>
        <w:rPr>
          <w:rFonts w:ascii="Times New Roman" w:eastAsia="Calibri" w:hAnsi="Times New Roman" w:cs="Times New Roman"/>
          <w:bCs/>
          <w:sz w:val="12"/>
          <w:szCs w:val="12"/>
        </w:rPr>
        <w:t>одготовки (тренировок, учений).</w:t>
      </w:r>
    </w:p>
    <w:p w14:paraId="1F0F6804"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7. Финансирование мероприятий по созданию, подготовке, оснащению и применению сил гражданской обороны района осуществляется за счёт финансовых средств организаций, их создающих, с учетом положений статьи 18 Федерального закона от 12 февраля 1998 г. № 28-ФЗ «О гражданской обороне».</w:t>
      </w:r>
    </w:p>
    <w:p w14:paraId="2D162CE8" w14:textId="77777777" w:rsid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72B14">
        <w:rPr>
          <w:rFonts w:ascii="Times New Roman" w:eastAsia="Calibri" w:hAnsi="Times New Roman" w:cs="Times New Roman"/>
          <w:bCs/>
          <w:sz w:val="12"/>
          <w:szCs w:val="12"/>
        </w:rPr>
        <w:t>Накопление, хранение и использование материально-технических, продовольственных, медицинских и иных средств, предназначенных для оснащения сил гражданской обороны муниципального района Сергиевский, а также материально-техническое обеспечение мероприятий по созданию, подготовке, оснащению и применению сил гражданской обороны  осуществляется в порядке, установленном Федеральным законом от 12 февраля 1998 г. № 28-ФЗ «О гражданской обороне», постановлениями Правительства Российской Федерации от 10 ноября 1996 г. № 1340 «О порядке</w:t>
      </w:r>
      <w:proofErr w:type="gramEnd"/>
      <w:r w:rsidRPr="00472B14">
        <w:rPr>
          <w:rFonts w:ascii="Times New Roman" w:eastAsia="Calibri" w:hAnsi="Times New Roman" w:cs="Times New Roman"/>
          <w:bCs/>
          <w:sz w:val="12"/>
          <w:szCs w:val="12"/>
        </w:rPr>
        <w:t xml:space="preserve"> создания и использования резервов материальных ресурсов для ликвидации чрезвычайных ситуаций природного и техногенного характера» и от 27 апреля 2000 г.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14:paraId="7EF6714A" w14:textId="77777777" w:rsid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p>
    <w:p w14:paraId="1860CEDB" w14:textId="77777777" w:rsidR="00472B14" w:rsidRPr="00472B14" w:rsidRDefault="00472B14" w:rsidP="00472B14">
      <w:pPr>
        <w:tabs>
          <w:tab w:val="left" w:pos="6936"/>
        </w:tabs>
        <w:spacing w:after="0" w:line="240" w:lineRule="auto"/>
        <w:ind w:firstLine="284"/>
        <w:jc w:val="right"/>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Приложение №2</w:t>
      </w:r>
    </w:p>
    <w:p w14:paraId="54EC6034" w14:textId="77777777" w:rsidR="00472B14" w:rsidRPr="00472B14" w:rsidRDefault="00472B14" w:rsidP="00472B14">
      <w:pPr>
        <w:tabs>
          <w:tab w:val="left" w:pos="6936"/>
        </w:tabs>
        <w:spacing w:after="0" w:line="240" w:lineRule="auto"/>
        <w:ind w:firstLine="284"/>
        <w:jc w:val="right"/>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к постановлению администрации  </w:t>
      </w:r>
    </w:p>
    <w:p w14:paraId="0B339105" w14:textId="77777777" w:rsidR="00472B14" w:rsidRPr="00472B14" w:rsidRDefault="00472B14" w:rsidP="00472B14">
      <w:pPr>
        <w:tabs>
          <w:tab w:val="left" w:pos="6936"/>
        </w:tabs>
        <w:spacing w:after="0" w:line="240" w:lineRule="auto"/>
        <w:ind w:firstLine="284"/>
        <w:jc w:val="right"/>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муниципального района Сергиевский </w:t>
      </w:r>
    </w:p>
    <w:p w14:paraId="14E54C82" w14:textId="3E7562EC" w:rsidR="00472B14" w:rsidRDefault="00472B14" w:rsidP="00472B1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№283 от 18 марта 2022 года</w:t>
      </w:r>
    </w:p>
    <w:p w14:paraId="3860CFA0" w14:textId="77777777" w:rsidR="00472B14" w:rsidRPr="00472B14" w:rsidRDefault="00472B14" w:rsidP="00472B14">
      <w:pPr>
        <w:tabs>
          <w:tab w:val="left" w:pos="6936"/>
        </w:tabs>
        <w:spacing w:after="0" w:line="240" w:lineRule="auto"/>
        <w:ind w:firstLine="284"/>
        <w:jc w:val="right"/>
        <w:rPr>
          <w:rFonts w:ascii="Times New Roman" w:eastAsia="Calibri" w:hAnsi="Times New Roman" w:cs="Times New Roman"/>
          <w:bCs/>
          <w:sz w:val="12"/>
          <w:szCs w:val="12"/>
        </w:rPr>
      </w:pPr>
    </w:p>
    <w:p w14:paraId="722507D6" w14:textId="1D18DF23" w:rsidR="00472B14" w:rsidRPr="00472B14" w:rsidRDefault="00472B14" w:rsidP="00472B1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472B14">
        <w:rPr>
          <w:rFonts w:ascii="Times New Roman" w:eastAsia="Calibri" w:hAnsi="Times New Roman" w:cs="Times New Roman"/>
          <w:bCs/>
          <w:sz w:val="12"/>
          <w:szCs w:val="12"/>
        </w:rPr>
        <w:t>учреждений, предприятий и организаций на территории муниципального района Сергиевский, создающих силы гражданской обороны</w:t>
      </w:r>
    </w:p>
    <w:p w14:paraId="11AA8D23"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1. Общество с ограниченной ответственностью «Газпром </w:t>
      </w:r>
      <w:proofErr w:type="spellStart"/>
      <w:r w:rsidRPr="00472B14">
        <w:rPr>
          <w:rFonts w:ascii="Times New Roman" w:eastAsia="Calibri" w:hAnsi="Times New Roman" w:cs="Times New Roman"/>
          <w:bCs/>
          <w:sz w:val="12"/>
          <w:szCs w:val="12"/>
        </w:rPr>
        <w:t>трансгаз</w:t>
      </w:r>
      <w:proofErr w:type="spellEnd"/>
      <w:r w:rsidRPr="00472B14">
        <w:rPr>
          <w:rFonts w:ascii="Times New Roman" w:eastAsia="Calibri" w:hAnsi="Times New Roman" w:cs="Times New Roman"/>
          <w:bCs/>
          <w:sz w:val="12"/>
          <w:szCs w:val="12"/>
        </w:rPr>
        <w:t xml:space="preserve"> Самара» </w:t>
      </w:r>
      <w:proofErr w:type="spellStart"/>
      <w:r w:rsidRPr="00472B14">
        <w:rPr>
          <w:rFonts w:ascii="Times New Roman" w:eastAsia="Calibri" w:hAnsi="Times New Roman" w:cs="Times New Roman"/>
          <w:bCs/>
          <w:sz w:val="12"/>
          <w:szCs w:val="12"/>
        </w:rPr>
        <w:t>Сергиевское</w:t>
      </w:r>
      <w:proofErr w:type="spellEnd"/>
      <w:r w:rsidRPr="00472B14">
        <w:rPr>
          <w:rFonts w:ascii="Times New Roman" w:eastAsia="Calibri" w:hAnsi="Times New Roman" w:cs="Times New Roman"/>
          <w:bCs/>
          <w:sz w:val="12"/>
          <w:szCs w:val="12"/>
        </w:rPr>
        <w:t xml:space="preserve"> линейное производственное управление магистральных газопроводов;</w:t>
      </w:r>
    </w:p>
    <w:p w14:paraId="56F53CDF" w14:textId="333E8CFD"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2. Акционерное общество «</w:t>
      </w:r>
      <w:proofErr w:type="spellStart"/>
      <w:r w:rsidRPr="00472B14">
        <w:rPr>
          <w:rFonts w:ascii="Times New Roman" w:eastAsia="Calibri" w:hAnsi="Times New Roman" w:cs="Times New Roman"/>
          <w:bCs/>
          <w:sz w:val="12"/>
          <w:szCs w:val="12"/>
        </w:rPr>
        <w:t>Самаранефтегаз</w:t>
      </w:r>
      <w:proofErr w:type="spellEnd"/>
      <w:r w:rsidRPr="00472B14">
        <w:rPr>
          <w:rFonts w:ascii="Times New Roman" w:eastAsia="Calibri" w:hAnsi="Times New Roman" w:cs="Times New Roman"/>
          <w:bCs/>
          <w:sz w:val="12"/>
          <w:szCs w:val="12"/>
        </w:rPr>
        <w:t>» северная группа мес</w:t>
      </w:r>
      <w:r>
        <w:rPr>
          <w:rFonts w:ascii="Times New Roman" w:eastAsia="Calibri" w:hAnsi="Times New Roman" w:cs="Times New Roman"/>
          <w:bCs/>
          <w:sz w:val="12"/>
          <w:szCs w:val="12"/>
        </w:rPr>
        <w:t>торожде</w:t>
      </w:r>
      <w:r w:rsidRPr="00472B14">
        <w:rPr>
          <w:rFonts w:ascii="Times New Roman" w:eastAsia="Calibri" w:hAnsi="Times New Roman" w:cs="Times New Roman"/>
          <w:bCs/>
          <w:sz w:val="12"/>
          <w:szCs w:val="12"/>
        </w:rPr>
        <w:t>ний;</w:t>
      </w:r>
    </w:p>
    <w:p w14:paraId="192D29F4"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3. Муниципальное бюджетное учреждение «Гараж»;</w:t>
      </w:r>
    </w:p>
    <w:p w14:paraId="74AF418A"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4. Общество с ограниченной ответственностью «Сервис»;</w:t>
      </w:r>
    </w:p>
    <w:p w14:paraId="02724B6A"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5. 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p w14:paraId="75C3D3C8"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6. Добровольные пожарные команды сельских поселений муниципального района Сергиевский;</w:t>
      </w:r>
    </w:p>
    <w:p w14:paraId="74A09B4A" w14:textId="601EBBC9"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 xml:space="preserve">7. Филиал государственного казённого </w:t>
      </w:r>
      <w:r>
        <w:rPr>
          <w:rFonts w:ascii="Times New Roman" w:eastAsia="Calibri" w:hAnsi="Times New Roman" w:cs="Times New Roman"/>
          <w:bCs/>
          <w:sz w:val="12"/>
          <w:szCs w:val="12"/>
        </w:rPr>
        <w:t>учреждения Самарской области по</w:t>
      </w:r>
      <w:r w:rsidRPr="00472B14">
        <w:rPr>
          <w:rFonts w:ascii="Times New Roman" w:eastAsia="Calibri" w:hAnsi="Times New Roman" w:cs="Times New Roman"/>
          <w:bCs/>
          <w:sz w:val="12"/>
          <w:szCs w:val="12"/>
        </w:rPr>
        <w:t>жарно-спасательный отряд №40;</w:t>
      </w:r>
    </w:p>
    <w:p w14:paraId="50724B8F"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8. Общество с ограниченной ответственностью «Трасса»;</w:t>
      </w:r>
    </w:p>
    <w:p w14:paraId="4BC99985"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9. Общество с ограниченной ответственностью «Сервисная коммунальная компания»;</w:t>
      </w:r>
    </w:p>
    <w:p w14:paraId="101364BA"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10. Общество с ограниченной ответственностью «</w:t>
      </w:r>
      <w:proofErr w:type="spellStart"/>
      <w:r w:rsidRPr="00472B14">
        <w:rPr>
          <w:rFonts w:ascii="Times New Roman" w:eastAsia="Calibri" w:hAnsi="Times New Roman" w:cs="Times New Roman"/>
          <w:bCs/>
          <w:sz w:val="12"/>
          <w:szCs w:val="12"/>
        </w:rPr>
        <w:t>Еврострой</w:t>
      </w:r>
      <w:proofErr w:type="spellEnd"/>
      <w:r w:rsidRPr="00472B14">
        <w:rPr>
          <w:rFonts w:ascii="Times New Roman" w:eastAsia="Calibri" w:hAnsi="Times New Roman" w:cs="Times New Roman"/>
          <w:bCs/>
          <w:sz w:val="12"/>
          <w:szCs w:val="12"/>
        </w:rPr>
        <w:t>»;</w:t>
      </w:r>
    </w:p>
    <w:p w14:paraId="530BEC24"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11. Общество с ограниченной ответственностью «Перспектива»;</w:t>
      </w:r>
    </w:p>
    <w:p w14:paraId="0B6F003E" w14:textId="77777777" w:rsidR="00472B14" w:rsidRP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12. Общество с ограниченной ответственностью «Свет-Сервис»;</w:t>
      </w:r>
    </w:p>
    <w:p w14:paraId="7F4C1F64" w14:textId="4DA269E6" w:rsid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r w:rsidRPr="00472B14">
        <w:rPr>
          <w:rFonts w:ascii="Times New Roman" w:eastAsia="Calibri" w:hAnsi="Times New Roman" w:cs="Times New Roman"/>
          <w:bCs/>
          <w:sz w:val="12"/>
          <w:szCs w:val="12"/>
        </w:rPr>
        <w:t>13. Муниципальное автономное учреждение «Сервис».</w:t>
      </w:r>
    </w:p>
    <w:p w14:paraId="6AC57079" w14:textId="77777777" w:rsidR="00C26DD3" w:rsidRDefault="00C26DD3" w:rsidP="00472B14">
      <w:pPr>
        <w:tabs>
          <w:tab w:val="left" w:pos="6936"/>
        </w:tabs>
        <w:spacing w:after="0" w:line="240" w:lineRule="auto"/>
        <w:ind w:firstLine="284"/>
        <w:jc w:val="both"/>
        <w:rPr>
          <w:rFonts w:ascii="Times New Roman" w:eastAsia="Calibri" w:hAnsi="Times New Roman" w:cs="Times New Roman"/>
          <w:bCs/>
          <w:sz w:val="12"/>
          <w:szCs w:val="12"/>
        </w:rPr>
      </w:pPr>
    </w:p>
    <w:p w14:paraId="56D6B9C1" w14:textId="77777777" w:rsidR="00C26DD3" w:rsidRDefault="00C26DD3" w:rsidP="00C26DD3">
      <w:pPr>
        <w:tabs>
          <w:tab w:val="left" w:pos="6936"/>
        </w:tabs>
        <w:spacing w:after="0" w:line="240" w:lineRule="auto"/>
        <w:ind w:firstLine="284"/>
        <w:jc w:val="center"/>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Администрация</w:t>
      </w:r>
    </w:p>
    <w:p w14:paraId="2BEB915F" w14:textId="06A10333" w:rsidR="00C26DD3" w:rsidRPr="00C26DD3" w:rsidRDefault="00C26DD3" w:rsidP="00C26DD3">
      <w:pPr>
        <w:tabs>
          <w:tab w:val="left" w:pos="6936"/>
        </w:tabs>
        <w:spacing w:after="0" w:line="240" w:lineRule="auto"/>
        <w:ind w:firstLine="284"/>
        <w:jc w:val="center"/>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 xml:space="preserve"> сельского поселения Кармало-Аделяково </w:t>
      </w:r>
    </w:p>
    <w:p w14:paraId="0734A7C8" w14:textId="77777777" w:rsidR="00C26DD3" w:rsidRPr="00C26DD3" w:rsidRDefault="00C26DD3" w:rsidP="00C26DD3">
      <w:pPr>
        <w:tabs>
          <w:tab w:val="left" w:pos="6936"/>
        </w:tabs>
        <w:spacing w:after="0" w:line="240" w:lineRule="auto"/>
        <w:ind w:firstLine="284"/>
        <w:jc w:val="center"/>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муниципального района Сергиевский</w:t>
      </w:r>
    </w:p>
    <w:p w14:paraId="0A1554F6" w14:textId="77777777" w:rsidR="00C26DD3" w:rsidRPr="00C26DD3" w:rsidRDefault="00C26DD3" w:rsidP="00C26DD3">
      <w:pPr>
        <w:tabs>
          <w:tab w:val="left" w:pos="6936"/>
        </w:tabs>
        <w:spacing w:after="0" w:line="240" w:lineRule="auto"/>
        <w:ind w:firstLine="284"/>
        <w:jc w:val="center"/>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Самарской области</w:t>
      </w:r>
    </w:p>
    <w:p w14:paraId="6F6928C5" w14:textId="77777777" w:rsidR="00C26DD3" w:rsidRPr="00C26DD3" w:rsidRDefault="00C26DD3" w:rsidP="00C26DD3">
      <w:pPr>
        <w:tabs>
          <w:tab w:val="left" w:pos="6936"/>
        </w:tabs>
        <w:spacing w:after="0" w:line="240" w:lineRule="auto"/>
        <w:ind w:firstLine="284"/>
        <w:jc w:val="center"/>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ПОСТАНОВЛЕНИЕ</w:t>
      </w:r>
    </w:p>
    <w:p w14:paraId="3378BC95" w14:textId="08FE78B4" w:rsidR="00C26DD3" w:rsidRDefault="00C26DD3" w:rsidP="00C26DD3">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«17» марта 2022</w:t>
      </w:r>
      <w:r w:rsidRPr="00C26DD3">
        <w:rPr>
          <w:rFonts w:ascii="Times New Roman" w:eastAsia="Calibri" w:hAnsi="Times New Roman" w:cs="Times New Roman"/>
          <w:bCs/>
          <w:sz w:val="12"/>
          <w:szCs w:val="12"/>
        </w:rPr>
        <w:t>г.</w:t>
      </w:r>
      <w:r>
        <w:rPr>
          <w:rFonts w:ascii="Times New Roman" w:eastAsia="Calibri" w:hAnsi="Times New Roman" w:cs="Times New Roman"/>
          <w:bCs/>
          <w:sz w:val="12"/>
          <w:szCs w:val="12"/>
        </w:rPr>
        <w:t xml:space="preserve">                                                                                                                                                                                                            №</w:t>
      </w:r>
      <w:r w:rsidRPr="00C26DD3">
        <w:rPr>
          <w:rFonts w:ascii="Times New Roman" w:eastAsia="Calibri" w:hAnsi="Times New Roman" w:cs="Times New Roman"/>
          <w:bCs/>
          <w:sz w:val="12"/>
          <w:szCs w:val="12"/>
        </w:rPr>
        <w:t xml:space="preserve">7    </w:t>
      </w:r>
    </w:p>
    <w:p w14:paraId="1FCBC611" w14:textId="0EC6DB42" w:rsidR="00C26DD3" w:rsidRPr="00C26DD3" w:rsidRDefault="00C26DD3" w:rsidP="00C26DD3">
      <w:pPr>
        <w:tabs>
          <w:tab w:val="left" w:pos="6936"/>
        </w:tabs>
        <w:spacing w:after="0" w:line="240" w:lineRule="auto"/>
        <w:ind w:firstLine="284"/>
        <w:jc w:val="center"/>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«О внесении изменений в Приложение № 1 к постановлению администрации сельского поселения Кармало-Аделяково  муниципального района Сергиевский   № 20 от 31.05.2021г. «Об утверждении Порядка принятия решения о признании безнадежной к взысканию задолженности по платежам в бюджет поселения Кармало-Аделяково муниципального района</w:t>
      </w:r>
      <w:r>
        <w:rPr>
          <w:rFonts w:ascii="Times New Roman" w:eastAsia="Calibri" w:hAnsi="Times New Roman" w:cs="Times New Roman"/>
          <w:bCs/>
          <w:sz w:val="12"/>
          <w:szCs w:val="12"/>
        </w:rPr>
        <w:t xml:space="preserve"> Сергиевский Самарской области»</w:t>
      </w:r>
    </w:p>
    <w:p w14:paraId="592FC38F" w14:textId="5507E55A"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26DD3">
        <w:rPr>
          <w:rFonts w:ascii="Times New Roman" w:eastAsia="Calibri" w:hAnsi="Times New Roman" w:cs="Times New Roman"/>
          <w:bCs/>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Кармало-Аделяково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Кармало-Аделяково мун</w:t>
      </w:r>
      <w:r>
        <w:rPr>
          <w:rFonts w:ascii="Times New Roman" w:eastAsia="Calibri" w:hAnsi="Times New Roman" w:cs="Times New Roman"/>
          <w:bCs/>
          <w:sz w:val="12"/>
          <w:szCs w:val="12"/>
        </w:rPr>
        <w:t xml:space="preserve">иципального района Сергиевский </w:t>
      </w:r>
      <w:proofErr w:type="gramEnd"/>
    </w:p>
    <w:p w14:paraId="53667FA4" w14:textId="65D3DF4C"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1E3B95AA"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 xml:space="preserve">1. Внести изменения в Приложение № 1 к постановлению администрации сельского поселения Кармало-Аделяково  муниципального района Сергиевский № 20 от 31.05.2021г. «Об утверждении Порядка принятия решения о признании безнадежной к взысканию задолженности </w:t>
      </w:r>
      <w:r w:rsidRPr="00C26DD3">
        <w:rPr>
          <w:rFonts w:ascii="Times New Roman" w:eastAsia="Calibri" w:hAnsi="Times New Roman" w:cs="Times New Roman"/>
          <w:bCs/>
          <w:sz w:val="12"/>
          <w:szCs w:val="12"/>
        </w:rPr>
        <w:lastRenderedPageBreak/>
        <w:t>по платежам в бюджет сельского поселения Кармало-Аделяково муниципального района Сергиевский Самарской области» (далее - Порядок) следующего содержания:</w:t>
      </w:r>
    </w:p>
    <w:p w14:paraId="6EE9617D"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1.1 Пункт 4.9.  главы 4. Порядка изложить в новой редакции:</w:t>
      </w:r>
    </w:p>
    <w:p w14:paraId="0A4DE43C"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«4.9. Решение о признании безнадежной к взысканию задолженности по платежам оформляется актом, в соответствии с приложением № 2 к настоящему Порядку, содержащим следующую информацию:</w:t>
      </w:r>
    </w:p>
    <w:p w14:paraId="693993F5"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а) полное наименование организации (фамилия, имя, отчество физического лица);</w:t>
      </w:r>
    </w:p>
    <w:p w14:paraId="60EE06C1"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2685F168"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в) сведения о платеже, по которому возникла задолженность;</w:t>
      </w:r>
    </w:p>
    <w:p w14:paraId="7B8AEDB5"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 xml:space="preserve">г) код классификации доходов бюджетов Российской Федерации, по  </w:t>
      </w:r>
      <w:proofErr w:type="gramStart"/>
      <w:r w:rsidRPr="00C26DD3">
        <w:rPr>
          <w:rFonts w:ascii="Times New Roman" w:eastAsia="Calibri" w:hAnsi="Times New Roman" w:cs="Times New Roman"/>
          <w:bCs/>
          <w:sz w:val="12"/>
          <w:szCs w:val="12"/>
        </w:rPr>
        <w:t>которому</w:t>
      </w:r>
      <w:proofErr w:type="gramEnd"/>
      <w:r w:rsidRPr="00C26DD3">
        <w:rPr>
          <w:rFonts w:ascii="Times New Roman" w:eastAsia="Calibri" w:hAnsi="Times New Roman" w:cs="Times New Roman"/>
          <w:bCs/>
          <w:sz w:val="12"/>
          <w:szCs w:val="12"/>
        </w:rPr>
        <w:t xml:space="preserve"> учитывается задолженность по платежам в бюджет бюджетной системы Российской Федерации, его наименование;</w:t>
      </w:r>
    </w:p>
    <w:p w14:paraId="1BCE2B2C"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д) сумма задолженности по платежам в бюджеты бюджетной системы Российской Федерации;</w:t>
      </w:r>
    </w:p>
    <w:p w14:paraId="4F5AF88C"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е) сумма задолженности по пеням и штрафам по соответствующим платежам в бюджеты бюджетной системы Российской Федерации;</w:t>
      </w:r>
    </w:p>
    <w:p w14:paraId="6FFDEA39"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7B0F84F7"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з) подписи членов комиссии</w:t>
      </w:r>
      <w:proofErr w:type="gramStart"/>
      <w:r w:rsidRPr="00C26DD3">
        <w:rPr>
          <w:rFonts w:ascii="Times New Roman" w:eastAsia="Calibri" w:hAnsi="Times New Roman" w:cs="Times New Roman"/>
          <w:bCs/>
          <w:sz w:val="12"/>
          <w:szCs w:val="12"/>
        </w:rPr>
        <w:t>.».</w:t>
      </w:r>
      <w:proofErr w:type="gramEnd"/>
    </w:p>
    <w:p w14:paraId="1D6CE61A"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1.2. Пункт 4.10. главы 4. Порядка изложить в новой редакции:</w:t>
      </w:r>
    </w:p>
    <w:p w14:paraId="75C43C59" w14:textId="3F08EA0C"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w:t>
      </w:r>
      <w:r>
        <w:rPr>
          <w:rFonts w:ascii="Times New Roman" w:eastAsia="Calibri" w:hAnsi="Times New Roman" w:cs="Times New Roman"/>
          <w:bCs/>
          <w:sz w:val="12"/>
          <w:szCs w:val="12"/>
        </w:rPr>
        <w:t>нию задолженности по платежам».</w:t>
      </w:r>
    </w:p>
    <w:p w14:paraId="044C186C"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1.3. Приложение № 2 к Порядку изложить в новой редакции согласно Приложению к настоящему постановлению.</w:t>
      </w:r>
    </w:p>
    <w:p w14:paraId="7651A4E6"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2. Опубликовать настоящее постановление в газете «Сергиевский вестник».</w:t>
      </w:r>
    </w:p>
    <w:p w14:paraId="352FF834"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2F26032E" w14:textId="420F1DC1"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 xml:space="preserve">4. </w:t>
      </w:r>
      <w:proofErr w:type="gramStart"/>
      <w:r w:rsidRPr="00C26DD3">
        <w:rPr>
          <w:rFonts w:ascii="Times New Roman" w:eastAsia="Calibri" w:hAnsi="Times New Roman" w:cs="Times New Roman"/>
          <w:bCs/>
          <w:sz w:val="12"/>
          <w:szCs w:val="12"/>
        </w:rPr>
        <w:t>Контроль за</w:t>
      </w:r>
      <w:proofErr w:type="gramEnd"/>
      <w:r w:rsidRPr="00C26DD3">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6054C7C3" w14:textId="77777777" w:rsidR="00C26DD3" w:rsidRP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C26DD3">
        <w:rPr>
          <w:rFonts w:ascii="Times New Roman" w:eastAsia="Calibri" w:hAnsi="Times New Roman" w:cs="Times New Roman"/>
          <w:bCs/>
          <w:sz w:val="12"/>
          <w:szCs w:val="12"/>
        </w:rPr>
        <w:t>И.о</w:t>
      </w:r>
      <w:proofErr w:type="spellEnd"/>
      <w:r w:rsidRPr="00C26DD3">
        <w:rPr>
          <w:rFonts w:ascii="Times New Roman" w:eastAsia="Calibri" w:hAnsi="Times New Roman" w:cs="Times New Roman"/>
          <w:bCs/>
          <w:sz w:val="12"/>
          <w:szCs w:val="12"/>
        </w:rPr>
        <w:t>. главы сельского поселения Кармало-Аделяково</w:t>
      </w:r>
    </w:p>
    <w:p w14:paraId="58F55698" w14:textId="77777777" w:rsid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 xml:space="preserve">муниципального района Сергиевский                                       </w:t>
      </w:r>
    </w:p>
    <w:p w14:paraId="20D6D369" w14:textId="5707EB1F" w:rsid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 xml:space="preserve">            Г.И. Гаврилова</w:t>
      </w:r>
    </w:p>
    <w:p w14:paraId="4C7E6CF5" w14:textId="77777777" w:rsid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p>
    <w:p w14:paraId="3073A908" w14:textId="77777777" w:rsidR="00C26DD3" w:rsidRP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 xml:space="preserve">Приложение </w:t>
      </w:r>
    </w:p>
    <w:p w14:paraId="6028733E" w14:textId="77777777" w:rsidR="00C26DD3" w:rsidRP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к постановлению администрации</w:t>
      </w:r>
    </w:p>
    <w:p w14:paraId="0AD9FB7A" w14:textId="77777777" w:rsidR="00C26DD3" w:rsidRP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 xml:space="preserve"> сельского поселения  Кармало-Аделяково</w:t>
      </w:r>
    </w:p>
    <w:p w14:paraId="679124A6" w14:textId="77777777" w:rsidR="00C26DD3" w:rsidRP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муниципального района Сергиевский</w:t>
      </w:r>
    </w:p>
    <w:p w14:paraId="4637F063" w14:textId="77777777" w:rsidR="00C26DD3" w:rsidRP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 7 от 17.03.2022г.</w:t>
      </w:r>
    </w:p>
    <w:p w14:paraId="0D24C0F6" w14:textId="77777777" w:rsidR="00C26DD3" w:rsidRPr="00C26DD3" w:rsidRDefault="00C26DD3" w:rsidP="00C26DD3">
      <w:pPr>
        <w:tabs>
          <w:tab w:val="left" w:pos="6936"/>
        </w:tabs>
        <w:spacing w:after="0" w:line="240" w:lineRule="auto"/>
        <w:rPr>
          <w:rFonts w:ascii="Times New Roman" w:eastAsia="Calibri" w:hAnsi="Times New Roman" w:cs="Times New Roman"/>
          <w:bCs/>
          <w:sz w:val="12"/>
          <w:szCs w:val="12"/>
        </w:rPr>
      </w:pPr>
    </w:p>
    <w:p w14:paraId="0C1AB548" w14:textId="77777777" w:rsidR="00C26DD3" w:rsidRP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УТВЕРЖДАЮ</w:t>
      </w:r>
    </w:p>
    <w:p w14:paraId="77A93D48" w14:textId="109DF515" w:rsidR="00C26DD3" w:rsidRP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руководитель __________________________</w:t>
      </w:r>
    </w:p>
    <w:p w14:paraId="32A0E0DA" w14:textId="77777777" w:rsidR="00C26DD3" w:rsidRP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(администратора доходов бюджета)</w:t>
      </w:r>
    </w:p>
    <w:p w14:paraId="056BBB80" w14:textId="77777777" w:rsid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_______</w:t>
      </w:r>
      <w:r w:rsidRPr="00C26DD3">
        <w:rPr>
          <w:rFonts w:ascii="Times New Roman" w:eastAsia="Calibri" w:hAnsi="Times New Roman" w:cs="Times New Roman"/>
          <w:bCs/>
          <w:sz w:val="12"/>
          <w:szCs w:val="12"/>
        </w:rPr>
        <w:t>_____</w:t>
      </w:r>
    </w:p>
    <w:p w14:paraId="60DEE209" w14:textId="1104BEFF" w:rsidR="00C26DD3" w:rsidRP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(ФИО)</w:t>
      </w:r>
    </w:p>
    <w:p w14:paraId="610C2614" w14:textId="299DDD6E" w:rsidR="00C26DD3" w:rsidRPr="00C26DD3" w:rsidRDefault="00C26DD3" w:rsidP="00C26DD3">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«__»______________20__г.</w:t>
      </w:r>
    </w:p>
    <w:p w14:paraId="2A1DAFF3" w14:textId="77777777" w:rsidR="00C26DD3" w:rsidRPr="00C26DD3" w:rsidRDefault="00C26DD3" w:rsidP="00C26DD3">
      <w:pPr>
        <w:tabs>
          <w:tab w:val="left" w:pos="6936"/>
        </w:tabs>
        <w:spacing w:after="0" w:line="240" w:lineRule="auto"/>
        <w:ind w:firstLine="284"/>
        <w:jc w:val="center"/>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АКТ</w:t>
      </w:r>
    </w:p>
    <w:p w14:paraId="54157F2C" w14:textId="76189F22" w:rsidR="00C26DD3" w:rsidRPr="00C26DD3" w:rsidRDefault="00C26DD3" w:rsidP="00C26DD3">
      <w:pPr>
        <w:tabs>
          <w:tab w:val="left" w:pos="6936"/>
        </w:tabs>
        <w:spacing w:after="0" w:line="240" w:lineRule="auto"/>
        <w:ind w:firstLine="284"/>
        <w:jc w:val="center"/>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о признании безнад</w:t>
      </w:r>
      <w:r>
        <w:rPr>
          <w:rFonts w:ascii="Times New Roman" w:eastAsia="Calibri" w:hAnsi="Times New Roman" w:cs="Times New Roman"/>
          <w:bCs/>
          <w:sz w:val="12"/>
          <w:szCs w:val="12"/>
        </w:rPr>
        <w:t>ежной к взысканию задолженности</w:t>
      </w:r>
      <w:r w:rsidRPr="00C26DD3">
        <w:rPr>
          <w:rFonts w:ascii="Times New Roman" w:eastAsia="Calibri" w:hAnsi="Times New Roman" w:cs="Times New Roman"/>
          <w:bCs/>
          <w:sz w:val="12"/>
          <w:szCs w:val="12"/>
        </w:rPr>
        <w:t xml:space="preserve"> по платежам в областной бюджет</w:t>
      </w:r>
    </w:p>
    <w:p w14:paraId="700453F5" w14:textId="6ADEF45E"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 ___»__</w:t>
      </w:r>
      <w:r>
        <w:rPr>
          <w:rFonts w:ascii="Times New Roman" w:eastAsia="Calibri" w:hAnsi="Times New Roman" w:cs="Times New Roman"/>
          <w:bCs/>
          <w:sz w:val="12"/>
          <w:szCs w:val="12"/>
        </w:rPr>
        <w:t>____________20___ г.                                                                                                                                                             №__________</w:t>
      </w:r>
      <w:r w:rsidRPr="00C26DD3">
        <w:rPr>
          <w:rFonts w:ascii="Times New Roman" w:eastAsia="Calibri" w:hAnsi="Times New Roman" w:cs="Times New Roman"/>
          <w:bCs/>
          <w:sz w:val="12"/>
          <w:szCs w:val="12"/>
        </w:rPr>
        <w:t xml:space="preserve"> </w:t>
      </w:r>
    </w:p>
    <w:p w14:paraId="7115DC1B" w14:textId="77777777"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Комиссия в составе:</w:t>
      </w:r>
    </w:p>
    <w:p w14:paraId="01253DA5" w14:textId="77777777" w:rsid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_______________________________________</w:t>
      </w:r>
      <w:r>
        <w:rPr>
          <w:rFonts w:ascii="Times New Roman" w:eastAsia="Calibri" w:hAnsi="Times New Roman" w:cs="Times New Roman"/>
          <w:bCs/>
          <w:sz w:val="12"/>
          <w:szCs w:val="12"/>
        </w:rPr>
        <w:t>___________</w:t>
      </w:r>
    </w:p>
    <w:p w14:paraId="6A9CD5E6" w14:textId="0241208C" w:rsid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__________________________________________________</w:t>
      </w:r>
    </w:p>
    <w:p w14:paraId="178A4FFD" w14:textId="2D703D33" w:rsid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___________________________</w:t>
      </w:r>
      <w:r>
        <w:rPr>
          <w:rFonts w:ascii="Times New Roman" w:eastAsia="Calibri" w:hAnsi="Times New Roman" w:cs="Times New Roman"/>
          <w:bCs/>
          <w:sz w:val="12"/>
          <w:szCs w:val="12"/>
        </w:rPr>
        <w:t>_______________________</w:t>
      </w:r>
    </w:p>
    <w:p w14:paraId="45E88739" w14:textId="77777777" w:rsid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w:t>
      </w:r>
      <w:r w:rsidRPr="00C26DD3">
        <w:rPr>
          <w:rFonts w:ascii="Times New Roman" w:eastAsia="Calibri" w:hAnsi="Times New Roman" w:cs="Times New Roman"/>
          <w:bCs/>
          <w:sz w:val="12"/>
          <w:szCs w:val="12"/>
        </w:rPr>
        <w:t>___________________________________________</w:t>
      </w:r>
    </w:p>
    <w:p w14:paraId="54D37ECB" w14:textId="04986A4E"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_______________________________________________</w:t>
      </w:r>
    </w:p>
    <w:p w14:paraId="50B41699" w14:textId="77777777" w:rsidR="00C26DD3" w:rsidRPr="00C26DD3" w:rsidRDefault="00C26DD3" w:rsidP="00C26DD3">
      <w:pPr>
        <w:tabs>
          <w:tab w:val="left" w:pos="6936"/>
        </w:tabs>
        <w:spacing w:after="0" w:line="240" w:lineRule="auto"/>
        <w:jc w:val="both"/>
        <w:rPr>
          <w:rFonts w:ascii="Times New Roman" w:eastAsia="Calibri" w:hAnsi="Times New Roman" w:cs="Times New Roman"/>
          <w:bCs/>
          <w:sz w:val="12"/>
          <w:szCs w:val="12"/>
        </w:rPr>
      </w:pPr>
    </w:p>
    <w:p w14:paraId="05183194" w14:textId="4A118973" w:rsidR="00C26DD3" w:rsidRP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26DD3">
        <w:rPr>
          <w:rFonts w:ascii="Times New Roman" w:eastAsia="Calibri" w:hAnsi="Times New Roman" w:cs="Times New Roman"/>
          <w:bCs/>
          <w:sz w:val="12"/>
          <w:szCs w:val="12"/>
        </w:rPr>
        <w:t>действующая</w:t>
      </w:r>
      <w:proofErr w:type="gramEnd"/>
      <w:r w:rsidRPr="00C26DD3">
        <w:rPr>
          <w:rFonts w:ascii="Times New Roman" w:eastAsia="Calibri" w:hAnsi="Times New Roman" w:cs="Times New Roman"/>
          <w:bCs/>
          <w:sz w:val="12"/>
          <w:szCs w:val="12"/>
        </w:rPr>
        <w:t xml:space="preserve"> на основании постановления от «_</w:t>
      </w:r>
      <w:r>
        <w:rPr>
          <w:rFonts w:ascii="Times New Roman" w:eastAsia="Calibri" w:hAnsi="Times New Roman" w:cs="Times New Roman"/>
          <w:bCs/>
          <w:sz w:val="12"/>
          <w:szCs w:val="12"/>
        </w:rPr>
        <w:t xml:space="preserve">__»_______20_г. № ____, изучив </w:t>
      </w:r>
      <w:r w:rsidRPr="00C26DD3">
        <w:rPr>
          <w:rFonts w:ascii="Times New Roman" w:eastAsia="Calibri" w:hAnsi="Times New Roman" w:cs="Times New Roman"/>
          <w:bCs/>
          <w:sz w:val="12"/>
          <w:szCs w:val="12"/>
        </w:rPr>
        <w:t>представленные документы:</w:t>
      </w:r>
    </w:p>
    <w:p w14:paraId="2926DADB" w14:textId="3D2DD02A" w:rsidR="00C26DD3" w:rsidRDefault="00C26DD3" w:rsidP="00C26DD3">
      <w:pPr>
        <w:tabs>
          <w:tab w:val="left" w:pos="6936"/>
        </w:tabs>
        <w:spacing w:after="0" w:line="240" w:lineRule="auto"/>
        <w:ind w:firstLine="284"/>
        <w:jc w:val="both"/>
        <w:rPr>
          <w:rFonts w:ascii="Times New Roman" w:eastAsia="Calibri" w:hAnsi="Times New Roman" w:cs="Times New Roman"/>
          <w:bCs/>
          <w:sz w:val="12"/>
          <w:szCs w:val="12"/>
        </w:rPr>
      </w:pPr>
      <w:r w:rsidRPr="00C26DD3">
        <w:rPr>
          <w:rFonts w:ascii="Times New Roman" w:eastAsia="Calibri" w:hAnsi="Times New Roman" w:cs="Times New Roman"/>
          <w:bCs/>
          <w:sz w:val="12"/>
          <w:szCs w:val="12"/>
        </w:rPr>
        <w:t>______________________________________________________________</w:t>
      </w:r>
      <w:r>
        <w:rPr>
          <w:rFonts w:ascii="Times New Roman" w:eastAsia="Calibri" w:hAnsi="Times New Roman" w:cs="Times New Roman"/>
          <w:bCs/>
          <w:sz w:val="12"/>
          <w:szCs w:val="12"/>
        </w:rPr>
        <w:t>________</w:t>
      </w:r>
      <w:r w:rsidRPr="00C26DD3">
        <w:rPr>
          <w:rFonts w:ascii="Times New Roman" w:eastAsia="Calibri" w:hAnsi="Times New Roman" w:cs="Times New Roman"/>
          <w:bCs/>
          <w:sz w:val="12"/>
          <w:szCs w:val="12"/>
        </w:rPr>
        <w:t>________________________________________________, а также следующую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5"/>
        <w:gridCol w:w="1950"/>
        <w:gridCol w:w="1176"/>
        <w:gridCol w:w="1340"/>
        <w:gridCol w:w="1277"/>
      </w:tblGrid>
      <w:tr w:rsidR="00C26DD3" w:rsidRPr="00C26DD3" w14:paraId="19C7334E" w14:textId="77777777" w:rsidTr="00941C99">
        <w:tc>
          <w:tcPr>
            <w:tcW w:w="272" w:type="pct"/>
          </w:tcPr>
          <w:p w14:paraId="06A41EA3" w14:textId="77777777" w:rsidR="00C26DD3" w:rsidRPr="00C26DD3" w:rsidRDefault="00C26DD3" w:rsidP="00C26DD3">
            <w:pPr>
              <w:autoSpaceDE w:val="0"/>
              <w:autoSpaceDN w:val="0"/>
              <w:spacing w:after="0" w:line="240" w:lineRule="auto"/>
              <w:jc w:val="center"/>
              <w:rPr>
                <w:rFonts w:ascii="Times New Roman" w:hAnsi="Times New Roman"/>
                <w:color w:val="000000"/>
                <w:sz w:val="12"/>
                <w:szCs w:val="12"/>
              </w:rPr>
            </w:pPr>
            <w:r w:rsidRPr="00C26DD3">
              <w:rPr>
                <w:rFonts w:ascii="Times New Roman" w:hAnsi="Times New Roman"/>
                <w:color w:val="000000"/>
                <w:sz w:val="12"/>
                <w:szCs w:val="12"/>
              </w:rPr>
              <w:t xml:space="preserve">№ </w:t>
            </w:r>
            <w:proofErr w:type="gramStart"/>
            <w:r w:rsidRPr="00C26DD3">
              <w:rPr>
                <w:rFonts w:ascii="Times New Roman" w:hAnsi="Times New Roman"/>
                <w:color w:val="000000"/>
                <w:sz w:val="12"/>
                <w:szCs w:val="12"/>
              </w:rPr>
              <w:t>п</w:t>
            </w:r>
            <w:proofErr w:type="gramEnd"/>
            <w:r w:rsidRPr="00C26DD3">
              <w:rPr>
                <w:rFonts w:ascii="Times New Roman" w:hAnsi="Times New Roman"/>
                <w:color w:val="000000"/>
                <w:sz w:val="12"/>
                <w:szCs w:val="12"/>
              </w:rPr>
              <w:t>/п</w:t>
            </w:r>
          </w:p>
        </w:tc>
        <w:tc>
          <w:tcPr>
            <w:tcW w:w="1012" w:type="pct"/>
          </w:tcPr>
          <w:p w14:paraId="6137F814" w14:textId="77777777" w:rsidR="00C26DD3" w:rsidRPr="00C26DD3" w:rsidRDefault="00C26DD3" w:rsidP="00C26DD3">
            <w:pPr>
              <w:autoSpaceDE w:val="0"/>
              <w:autoSpaceDN w:val="0"/>
              <w:spacing w:after="0" w:line="240" w:lineRule="auto"/>
              <w:jc w:val="center"/>
              <w:rPr>
                <w:rFonts w:ascii="Times New Roman" w:hAnsi="Times New Roman"/>
                <w:color w:val="000000"/>
                <w:sz w:val="12"/>
                <w:szCs w:val="12"/>
              </w:rPr>
            </w:pPr>
            <w:r w:rsidRPr="00C26DD3">
              <w:rPr>
                <w:rFonts w:ascii="Times New Roman" w:hAnsi="Times New Roman"/>
                <w:color w:val="000000"/>
                <w:sz w:val="12"/>
                <w:szCs w:val="12"/>
              </w:rPr>
              <w:t>Полное наименование организации-должника,</w:t>
            </w:r>
            <w:proofErr w:type="gramStart"/>
            <w:r w:rsidRPr="00C26DD3">
              <w:rPr>
                <w:rFonts w:ascii="Times New Roman" w:hAnsi="Times New Roman"/>
                <w:color w:val="000000"/>
                <w:sz w:val="12"/>
                <w:szCs w:val="12"/>
              </w:rPr>
              <w:t xml:space="preserve"> ,</w:t>
            </w:r>
            <w:proofErr w:type="gramEnd"/>
            <w:r w:rsidRPr="00C26DD3">
              <w:rPr>
                <w:rFonts w:ascii="Times New Roman" w:hAnsi="Times New Roman"/>
                <w:color w:val="000000"/>
                <w:sz w:val="12"/>
                <w:szCs w:val="12"/>
              </w:rPr>
              <w:t xml:space="preserve"> ИНН, ОГРН,  КПП; фамилия, имя, отчество (при наличии) должника-физического лица, ИНН</w:t>
            </w:r>
          </w:p>
        </w:tc>
        <w:tc>
          <w:tcPr>
            <w:tcW w:w="1261" w:type="pct"/>
          </w:tcPr>
          <w:p w14:paraId="3B34FF31" w14:textId="77777777" w:rsidR="00C26DD3" w:rsidRPr="00C26DD3" w:rsidRDefault="00C26DD3" w:rsidP="00C26DD3">
            <w:pPr>
              <w:autoSpaceDE w:val="0"/>
              <w:autoSpaceDN w:val="0"/>
              <w:spacing w:after="0" w:line="240" w:lineRule="auto"/>
              <w:jc w:val="center"/>
              <w:rPr>
                <w:rFonts w:ascii="Times New Roman" w:hAnsi="Times New Roman"/>
                <w:color w:val="000000"/>
                <w:sz w:val="12"/>
                <w:szCs w:val="12"/>
              </w:rPr>
            </w:pPr>
            <w:r w:rsidRPr="00C26DD3">
              <w:rPr>
                <w:rFonts w:ascii="Times New Roman" w:hAnsi="Times New Roman"/>
                <w:color w:val="000000"/>
                <w:sz w:val="12"/>
                <w:szCs w:val="12"/>
              </w:rPr>
              <w:t>Сведения о платеже, по которому возникла задолженность</w:t>
            </w:r>
          </w:p>
          <w:p w14:paraId="7B2ED22A" w14:textId="77777777" w:rsidR="00C26DD3" w:rsidRPr="00C26DD3" w:rsidRDefault="00C26DD3" w:rsidP="00C26DD3">
            <w:pPr>
              <w:tabs>
                <w:tab w:val="right" w:pos="2662"/>
              </w:tabs>
              <w:spacing w:after="0" w:line="240" w:lineRule="auto"/>
              <w:jc w:val="center"/>
              <w:rPr>
                <w:rFonts w:ascii="Times New Roman" w:hAnsi="Times New Roman"/>
                <w:sz w:val="12"/>
                <w:szCs w:val="12"/>
              </w:rPr>
            </w:pPr>
            <w:proofErr w:type="gramStart"/>
            <w:r w:rsidRPr="00C26DD3">
              <w:rPr>
                <w:rFonts w:ascii="Times New Roman" w:hAnsi="Times New Roman"/>
                <w:sz w:val="12"/>
                <w:szCs w:val="12"/>
              </w:rPr>
              <w:t>(наименование, дата</w:t>
            </w:r>
            <w:proofErr w:type="gramEnd"/>
          </w:p>
          <w:p w14:paraId="4E418D84" w14:textId="77777777" w:rsidR="00C26DD3" w:rsidRPr="00C26DD3" w:rsidRDefault="00C26DD3" w:rsidP="00C26DD3">
            <w:pPr>
              <w:tabs>
                <w:tab w:val="right" w:pos="2662"/>
              </w:tabs>
              <w:spacing w:after="0" w:line="240" w:lineRule="auto"/>
              <w:jc w:val="center"/>
              <w:rPr>
                <w:rFonts w:ascii="Times New Roman" w:hAnsi="Times New Roman"/>
                <w:sz w:val="12"/>
                <w:szCs w:val="12"/>
              </w:rPr>
            </w:pPr>
            <w:r w:rsidRPr="00C26DD3">
              <w:rPr>
                <w:rFonts w:ascii="Times New Roman" w:hAnsi="Times New Roman"/>
                <w:sz w:val="12"/>
                <w:szCs w:val="12"/>
              </w:rPr>
              <w:t>возникновения</w:t>
            </w:r>
          </w:p>
          <w:p w14:paraId="5A900BFB" w14:textId="58B55BED" w:rsidR="00C26DD3" w:rsidRPr="00C26DD3" w:rsidRDefault="00C26DD3" w:rsidP="00C26DD3">
            <w:pPr>
              <w:spacing w:after="0" w:line="240" w:lineRule="auto"/>
              <w:jc w:val="center"/>
              <w:rPr>
                <w:rFonts w:ascii="Times New Roman" w:hAnsi="Times New Roman"/>
                <w:sz w:val="12"/>
                <w:szCs w:val="12"/>
              </w:rPr>
            </w:pPr>
            <w:r w:rsidRPr="00C26DD3">
              <w:rPr>
                <w:rFonts w:ascii="Times New Roman" w:hAnsi="Times New Roman"/>
                <w:sz w:val="12"/>
                <w:szCs w:val="12"/>
              </w:rPr>
              <w:t>платежа, по ко</w:t>
            </w:r>
            <w:r>
              <w:rPr>
                <w:rFonts w:ascii="Times New Roman" w:hAnsi="Times New Roman"/>
                <w:sz w:val="12"/>
                <w:szCs w:val="12"/>
              </w:rPr>
              <w:t>торому возникла  задолженность)</w:t>
            </w:r>
          </w:p>
        </w:tc>
        <w:tc>
          <w:tcPr>
            <w:tcW w:w="761" w:type="pct"/>
          </w:tcPr>
          <w:p w14:paraId="63288B4D" w14:textId="77777777" w:rsidR="00C26DD3" w:rsidRPr="00C26DD3" w:rsidRDefault="00C26DD3" w:rsidP="00C26DD3">
            <w:pPr>
              <w:autoSpaceDE w:val="0"/>
              <w:autoSpaceDN w:val="0"/>
              <w:spacing w:after="0" w:line="240" w:lineRule="auto"/>
              <w:jc w:val="center"/>
              <w:rPr>
                <w:rFonts w:ascii="Times New Roman" w:hAnsi="Times New Roman"/>
                <w:color w:val="000000"/>
                <w:sz w:val="12"/>
                <w:szCs w:val="12"/>
              </w:rPr>
            </w:pPr>
            <w:r w:rsidRPr="00C26DD3">
              <w:rPr>
                <w:rFonts w:ascii="Times New Roman" w:hAnsi="Times New Roman"/>
                <w:color w:val="000000"/>
                <w:sz w:val="12"/>
                <w:szCs w:val="12"/>
              </w:rPr>
              <w:t xml:space="preserve">КБК, по </w:t>
            </w:r>
            <w:proofErr w:type="gramStart"/>
            <w:r w:rsidRPr="00C26DD3">
              <w:rPr>
                <w:rFonts w:ascii="Times New Roman" w:hAnsi="Times New Roman"/>
                <w:color w:val="000000"/>
                <w:sz w:val="12"/>
                <w:szCs w:val="12"/>
              </w:rPr>
              <w:t>которому</w:t>
            </w:r>
            <w:proofErr w:type="gramEnd"/>
            <w:r w:rsidRPr="00C26DD3">
              <w:rPr>
                <w:rFonts w:ascii="Times New Roman" w:hAnsi="Times New Roman"/>
                <w:color w:val="000000"/>
                <w:sz w:val="12"/>
                <w:szCs w:val="12"/>
              </w:rPr>
              <w:t xml:space="preserve"> учитывается задолженность</w:t>
            </w:r>
          </w:p>
        </w:tc>
        <w:tc>
          <w:tcPr>
            <w:tcW w:w="867" w:type="pct"/>
          </w:tcPr>
          <w:p w14:paraId="2574F120" w14:textId="77777777" w:rsidR="00C26DD3" w:rsidRPr="00C26DD3" w:rsidRDefault="00C26DD3" w:rsidP="00C26DD3">
            <w:pPr>
              <w:autoSpaceDE w:val="0"/>
              <w:autoSpaceDN w:val="0"/>
              <w:spacing w:after="0" w:line="240" w:lineRule="auto"/>
              <w:jc w:val="center"/>
              <w:rPr>
                <w:rFonts w:ascii="Times New Roman" w:hAnsi="Times New Roman"/>
                <w:color w:val="000000"/>
                <w:sz w:val="12"/>
                <w:szCs w:val="12"/>
              </w:rPr>
            </w:pPr>
            <w:r w:rsidRPr="00C26DD3">
              <w:rPr>
                <w:rFonts w:ascii="Times New Roman" w:hAnsi="Times New Roman"/>
                <w:color w:val="000000"/>
                <w:sz w:val="12"/>
                <w:szCs w:val="12"/>
              </w:rPr>
              <w:t>Сумма задолженности по платежам в бюджет</w:t>
            </w:r>
          </w:p>
        </w:tc>
        <w:tc>
          <w:tcPr>
            <w:tcW w:w="826" w:type="pct"/>
          </w:tcPr>
          <w:p w14:paraId="12531E89" w14:textId="77777777" w:rsidR="00C26DD3" w:rsidRPr="00C26DD3" w:rsidRDefault="00C26DD3" w:rsidP="00C26DD3">
            <w:pPr>
              <w:autoSpaceDE w:val="0"/>
              <w:autoSpaceDN w:val="0"/>
              <w:spacing w:after="0" w:line="240" w:lineRule="auto"/>
              <w:jc w:val="center"/>
              <w:rPr>
                <w:rFonts w:ascii="Times New Roman" w:hAnsi="Times New Roman"/>
                <w:color w:val="000000"/>
                <w:sz w:val="12"/>
                <w:szCs w:val="12"/>
              </w:rPr>
            </w:pPr>
            <w:r w:rsidRPr="00C26DD3">
              <w:rPr>
                <w:rFonts w:ascii="Times New Roman" w:hAnsi="Times New Roman"/>
                <w:color w:val="000000"/>
                <w:sz w:val="12"/>
                <w:szCs w:val="12"/>
              </w:rPr>
              <w:t>Сумма задолженности по пеням и штрафам по соответствующим платежам в бюджет</w:t>
            </w:r>
          </w:p>
        </w:tc>
      </w:tr>
      <w:tr w:rsidR="00C26DD3" w:rsidRPr="00C26DD3" w14:paraId="4E16733E" w14:textId="77777777" w:rsidTr="00941C99">
        <w:tc>
          <w:tcPr>
            <w:tcW w:w="272" w:type="pct"/>
          </w:tcPr>
          <w:p w14:paraId="0A080065" w14:textId="77777777" w:rsidR="00C26DD3" w:rsidRPr="00C26DD3" w:rsidRDefault="00C26DD3" w:rsidP="00C26DD3">
            <w:pPr>
              <w:autoSpaceDE w:val="0"/>
              <w:autoSpaceDN w:val="0"/>
              <w:spacing w:after="0" w:line="240" w:lineRule="auto"/>
              <w:jc w:val="center"/>
              <w:rPr>
                <w:rFonts w:ascii="Times New Roman" w:hAnsi="Times New Roman"/>
                <w:color w:val="000000"/>
                <w:sz w:val="12"/>
                <w:szCs w:val="12"/>
              </w:rPr>
            </w:pPr>
            <w:r w:rsidRPr="00C26DD3">
              <w:rPr>
                <w:rFonts w:ascii="Times New Roman" w:hAnsi="Times New Roman"/>
                <w:color w:val="000000"/>
                <w:sz w:val="12"/>
                <w:szCs w:val="12"/>
              </w:rPr>
              <w:t>1</w:t>
            </w:r>
          </w:p>
        </w:tc>
        <w:tc>
          <w:tcPr>
            <w:tcW w:w="1012" w:type="pct"/>
          </w:tcPr>
          <w:p w14:paraId="7003D9FC" w14:textId="77777777" w:rsidR="00C26DD3" w:rsidRPr="00C26DD3" w:rsidRDefault="00C26DD3" w:rsidP="00C26DD3">
            <w:pPr>
              <w:autoSpaceDE w:val="0"/>
              <w:autoSpaceDN w:val="0"/>
              <w:spacing w:after="0" w:line="240" w:lineRule="auto"/>
              <w:jc w:val="center"/>
              <w:rPr>
                <w:rFonts w:ascii="Times New Roman" w:hAnsi="Times New Roman"/>
                <w:color w:val="000000"/>
                <w:sz w:val="12"/>
                <w:szCs w:val="12"/>
              </w:rPr>
            </w:pPr>
            <w:r w:rsidRPr="00C26DD3">
              <w:rPr>
                <w:rFonts w:ascii="Times New Roman" w:hAnsi="Times New Roman"/>
                <w:color w:val="000000"/>
                <w:sz w:val="12"/>
                <w:szCs w:val="12"/>
              </w:rPr>
              <w:t>2</w:t>
            </w:r>
          </w:p>
        </w:tc>
        <w:tc>
          <w:tcPr>
            <w:tcW w:w="1261" w:type="pct"/>
          </w:tcPr>
          <w:p w14:paraId="5ECE9AB2" w14:textId="77777777" w:rsidR="00C26DD3" w:rsidRPr="00C26DD3" w:rsidRDefault="00C26DD3" w:rsidP="00C26DD3">
            <w:pPr>
              <w:autoSpaceDE w:val="0"/>
              <w:autoSpaceDN w:val="0"/>
              <w:spacing w:after="0" w:line="240" w:lineRule="auto"/>
              <w:jc w:val="center"/>
              <w:rPr>
                <w:rFonts w:ascii="Times New Roman" w:hAnsi="Times New Roman"/>
                <w:color w:val="000000"/>
                <w:sz w:val="12"/>
                <w:szCs w:val="12"/>
              </w:rPr>
            </w:pPr>
            <w:r w:rsidRPr="00C26DD3">
              <w:rPr>
                <w:rFonts w:ascii="Times New Roman" w:hAnsi="Times New Roman"/>
                <w:color w:val="000000"/>
                <w:sz w:val="12"/>
                <w:szCs w:val="12"/>
              </w:rPr>
              <w:t>3</w:t>
            </w:r>
          </w:p>
        </w:tc>
        <w:tc>
          <w:tcPr>
            <w:tcW w:w="761" w:type="pct"/>
          </w:tcPr>
          <w:p w14:paraId="37118C23" w14:textId="77777777" w:rsidR="00C26DD3" w:rsidRPr="00C26DD3" w:rsidRDefault="00C26DD3" w:rsidP="00C26DD3">
            <w:pPr>
              <w:autoSpaceDE w:val="0"/>
              <w:autoSpaceDN w:val="0"/>
              <w:spacing w:after="0" w:line="240" w:lineRule="auto"/>
              <w:jc w:val="center"/>
              <w:rPr>
                <w:rFonts w:ascii="Times New Roman" w:hAnsi="Times New Roman"/>
                <w:color w:val="000000"/>
                <w:sz w:val="12"/>
                <w:szCs w:val="12"/>
              </w:rPr>
            </w:pPr>
            <w:r w:rsidRPr="00C26DD3">
              <w:rPr>
                <w:rFonts w:ascii="Times New Roman" w:hAnsi="Times New Roman"/>
                <w:color w:val="000000"/>
                <w:sz w:val="12"/>
                <w:szCs w:val="12"/>
              </w:rPr>
              <w:t>4</w:t>
            </w:r>
          </w:p>
        </w:tc>
        <w:tc>
          <w:tcPr>
            <w:tcW w:w="867" w:type="pct"/>
          </w:tcPr>
          <w:p w14:paraId="3739DCA7" w14:textId="77777777" w:rsidR="00C26DD3" w:rsidRPr="00C26DD3" w:rsidRDefault="00C26DD3" w:rsidP="00C26DD3">
            <w:pPr>
              <w:autoSpaceDE w:val="0"/>
              <w:autoSpaceDN w:val="0"/>
              <w:spacing w:after="0" w:line="240" w:lineRule="auto"/>
              <w:jc w:val="center"/>
              <w:rPr>
                <w:rFonts w:ascii="Times New Roman" w:hAnsi="Times New Roman"/>
                <w:color w:val="000000"/>
                <w:sz w:val="12"/>
                <w:szCs w:val="12"/>
              </w:rPr>
            </w:pPr>
            <w:r w:rsidRPr="00C26DD3">
              <w:rPr>
                <w:rFonts w:ascii="Times New Roman" w:hAnsi="Times New Roman"/>
                <w:color w:val="000000"/>
                <w:sz w:val="12"/>
                <w:szCs w:val="12"/>
              </w:rPr>
              <w:t>5</w:t>
            </w:r>
          </w:p>
        </w:tc>
        <w:tc>
          <w:tcPr>
            <w:tcW w:w="826" w:type="pct"/>
          </w:tcPr>
          <w:p w14:paraId="41D2C683" w14:textId="77777777" w:rsidR="00C26DD3" w:rsidRPr="00C26DD3" w:rsidRDefault="00C26DD3" w:rsidP="00C26DD3">
            <w:pPr>
              <w:autoSpaceDE w:val="0"/>
              <w:autoSpaceDN w:val="0"/>
              <w:spacing w:after="0" w:line="240" w:lineRule="auto"/>
              <w:jc w:val="center"/>
              <w:rPr>
                <w:rFonts w:ascii="Times New Roman" w:hAnsi="Times New Roman"/>
                <w:color w:val="000000"/>
                <w:sz w:val="12"/>
                <w:szCs w:val="12"/>
              </w:rPr>
            </w:pPr>
            <w:r w:rsidRPr="00C26DD3">
              <w:rPr>
                <w:rFonts w:ascii="Times New Roman" w:hAnsi="Times New Roman"/>
                <w:color w:val="000000"/>
                <w:sz w:val="12"/>
                <w:szCs w:val="12"/>
              </w:rPr>
              <w:t>6</w:t>
            </w:r>
          </w:p>
        </w:tc>
      </w:tr>
      <w:tr w:rsidR="00C26DD3" w:rsidRPr="00C26DD3" w14:paraId="6DA7524C" w14:textId="77777777" w:rsidTr="00941C99">
        <w:tc>
          <w:tcPr>
            <w:tcW w:w="272" w:type="pct"/>
          </w:tcPr>
          <w:p w14:paraId="4E5001B1" w14:textId="77777777" w:rsidR="00C26DD3" w:rsidRPr="00C26DD3" w:rsidRDefault="00C26DD3" w:rsidP="00C26DD3">
            <w:pPr>
              <w:autoSpaceDE w:val="0"/>
              <w:autoSpaceDN w:val="0"/>
              <w:spacing w:after="0" w:line="240" w:lineRule="auto"/>
              <w:rPr>
                <w:rFonts w:ascii="Times New Roman" w:hAnsi="Times New Roman"/>
                <w:color w:val="000000"/>
                <w:sz w:val="12"/>
                <w:szCs w:val="12"/>
              </w:rPr>
            </w:pPr>
          </w:p>
        </w:tc>
        <w:tc>
          <w:tcPr>
            <w:tcW w:w="1012" w:type="pct"/>
          </w:tcPr>
          <w:p w14:paraId="6E5DB9EA" w14:textId="77777777" w:rsidR="00C26DD3" w:rsidRPr="00C26DD3" w:rsidRDefault="00C26DD3" w:rsidP="00C26DD3">
            <w:pPr>
              <w:autoSpaceDE w:val="0"/>
              <w:autoSpaceDN w:val="0"/>
              <w:spacing w:after="0" w:line="240" w:lineRule="auto"/>
              <w:rPr>
                <w:rFonts w:ascii="Times New Roman" w:hAnsi="Times New Roman"/>
                <w:color w:val="000000"/>
                <w:sz w:val="12"/>
                <w:szCs w:val="12"/>
              </w:rPr>
            </w:pPr>
          </w:p>
        </w:tc>
        <w:tc>
          <w:tcPr>
            <w:tcW w:w="1261" w:type="pct"/>
          </w:tcPr>
          <w:p w14:paraId="1CB24550" w14:textId="77777777" w:rsidR="00C26DD3" w:rsidRPr="00C26DD3" w:rsidRDefault="00C26DD3" w:rsidP="00C26DD3">
            <w:pPr>
              <w:autoSpaceDE w:val="0"/>
              <w:autoSpaceDN w:val="0"/>
              <w:spacing w:after="0" w:line="240" w:lineRule="auto"/>
              <w:rPr>
                <w:rFonts w:ascii="Times New Roman" w:hAnsi="Times New Roman"/>
                <w:color w:val="000000"/>
                <w:sz w:val="12"/>
                <w:szCs w:val="12"/>
              </w:rPr>
            </w:pPr>
          </w:p>
        </w:tc>
        <w:tc>
          <w:tcPr>
            <w:tcW w:w="761" w:type="pct"/>
          </w:tcPr>
          <w:p w14:paraId="7E19D8EA" w14:textId="77777777" w:rsidR="00C26DD3" w:rsidRPr="00C26DD3" w:rsidRDefault="00C26DD3" w:rsidP="00C26DD3">
            <w:pPr>
              <w:autoSpaceDE w:val="0"/>
              <w:autoSpaceDN w:val="0"/>
              <w:spacing w:after="0" w:line="240" w:lineRule="auto"/>
              <w:rPr>
                <w:rFonts w:ascii="Times New Roman" w:hAnsi="Times New Roman"/>
                <w:color w:val="000000"/>
                <w:sz w:val="12"/>
                <w:szCs w:val="12"/>
              </w:rPr>
            </w:pPr>
          </w:p>
        </w:tc>
        <w:tc>
          <w:tcPr>
            <w:tcW w:w="867" w:type="pct"/>
          </w:tcPr>
          <w:p w14:paraId="40A37475" w14:textId="77777777" w:rsidR="00C26DD3" w:rsidRPr="00C26DD3" w:rsidRDefault="00C26DD3" w:rsidP="00C26DD3">
            <w:pPr>
              <w:autoSpaceDE w:val="0"/>
              <w:autoSpaceDN w:val="0"/>
              <w:spacing w:after="0" w:line="240" w:lineRule="auto"/>
              <w:rPr>
                <w:rFonts w:ascii="Times New Roman" w:hAnsi="Times New Roman"/>
                <w:color w:val="000000"/>
                <w:sz w:val="12"/>
                <w:szCs w:val="12"/>
              </w:rPr>
            </w:pPr>
          </w:p>
        </w:tc>
        <w:tc>
          <w:tcPr>
            <w:tcW w:w="826" w:type="pct"/>
          </w:tcPr>
          <w:p w14:paraId="59B77243" w14:textId="77777777" w:rsidR="00C26DD3" w:rsidRPr="00C26DD3" w:rsidRDefault="00C26DD3" w:rsidP="00C26DD3">
            <w:pPr>
              <w:autoSpaceDE w:val="0"/>
              <w:autoSpaceDN w:val="0"/>
              <w:spacing w:after="0" w:line="240" w:lineRule="auto"/>
              <w:rPr>
                <w:rFonts w:ascii="Times New Roman" w:hAnsi="Times New Roman"/>
                <w:color w:val="000000"/>
                <w:sz w:val="12"/>
                <w:szCs w:val="12"/>
              </w:rPr>
            </w:pPr>
          </w:p>
        </w:tc>
      </w:tr>
      <w:tr w:rsidR="00C26DD3" w:rsidRPr="00C26DD3" w14:paraId="45D77C9E" w14:textId="77777777" w:rsidTr="00941C99">
        <w:tc>
          <w:tcPr>
            <w:tcW w:w="272" w:type="pct"/>
          </w:tcPr>
          <w:p w14:paraId="470D2545" w14:textId="77777777" w:rsidR="00C26DD3" w:rsidRPr="00C26DD3" w:rsidRDefault="00C26DD3" w:rsidP="00C26DD3">
            <w:pPr>
              <w:autoSpaceDE w:val="0"/>
              <w:autoSpaceDN w:val="0"/>
              <w:spacing w:after="0" w:line="240" w:lineRule="auto"/>
              <w:rPr>
                <w:rFonts w:ascii="Times New Roman" w:hAnsi="Times New Roman"/>
                <w:color w:val="000000"/>
                <w:sz w:val="12"/>
                <w:szCs w:val="12"/>
              </w:rPr>
            </w:pPr>
          </w:p>
        </w:tc>
        <w:tc>
          <w:tcPr>
            <w:tcW w:w="1012" w:type="pct"/>
          </w:tcPr>
          <w:p w14:paraId="5E5BA50D" w14:textId="77777777" w:rsidR="00C26DD3" w:rsidRPr="00C26DD3" w:rsidRDefault="00C26DD3" w:rsidP="00C26DD3">
            <w:pPr>
              <w:autoSpaceDE w:val="0"/>
              <w:autoSpaceDN w:val="0"/>
              <w:spacing w:after="0" w:line="240" w:lineRule="auto"/>
              <w:rPr>
                <w:rFonts w:ascii="Times New Roman" w:hAnsi="Times New Roman"/>
                <w:color w:val="000000"/>
                <w:sz w:val="12"/>
                <w:szCs w:val="12"/>
              </w:rPr>
            </w:pPr>
          </w:p>
        </w:tc>
        <w:tc>
          <w:tcPr>
            <w:tcW w:w="1261" w:type="pct"/>
          </w:tcPr>
          <w:p w14:paraId="7CD7CD85" w14:textId="77777777" w:rsidR="00C26DD3" w:rsidRPr="00C26DD3" w:rsidRDefault="00C26DD3" w:rsidP="00C26DD3">
            <w:pPr>
              <w:autoSpaceDE w:val="0"/>
              <w:autoSpaceDN w:val="0"/>
              <w:spacing w:after="0" w:line="240" w:lineRule="auto"/>
              <w:rPr>
                <w:rFonts w:ascii="Times New Roman" w:hAnsi="Times New Roman"/>
                <w:color w:val="000000"/>
                <w:sz w:val="12"/>
                <w:szCs w:val="12"/>
              </w:rPr>
            </w:pPr>
          </w:p>
        </w:tc>
        <w:tc>
          <w:tcPr>
            <w:tcW w:w="761" w:type="pct"/>
          </w:tcPr>
          <w:p w14:paraId="7DF4536F" w14:textId="77777777" w:rsidR="00C26DD3" w:rsidRPr="00C26DD3" w:rsidRDefault="00C26DD3" w:rsidP="00C26DD3">
            <w:pPr>
              <w:autoSpaceDE w:val="0"/>
              <w:autoSpaceDN w:val="0"/>
              <w:spacing w:after="0" w:line="240" w:lineRule="auto"/>
              <w:rPr>
                <w:rFonts w:ascii="Times New Roman" w:hAnsi="Times New Roman"/>
                <w:color w:val="000000"/>
                <w:sz w:val="12"/>
                <w:szCs w:val="12"/>
              </w:rPr>
            </w:pPr>
          </w:p>
        </w:tc>
        <w:tc>
          <w:tcPr>
            <w:tcW w:w="867" w:type="pct"/>
          </w:tcPr>
          <w:p w14:paraId="2131CDBA" w14:textId="77777777" w:rsidR="00C26DD3" w:rsidRPr="00C26DD3" w:rsidRDefault="00C26DD3" w:rsidP="00C26DD3">
            <w:pPr>
              <w:autoSpaceDE w:val="0"/>
              <w:autoSpaceDN w:val="0"/>
              <w:spacing w:after="0" w:line="240" w:lineRule="auto"/>
              <w:rPr>
                <w:rFonts w:ascii="Times New Roman" w:hAnsi="Times New Roman"/>
                <w:color w:val="000000"/>
                <w:sz w:val="12"/>
                <w:szCs w:val="12"/>
              </w:rPr>
            </w:pPr>
          </w:p>
        </w:tc>
        <w:tc>
          <w:tcPr>
            <w:tcW w:w="826" w:type="pct"/>
          </w:tcPr>
          <w:p w14:paraId="0EAE0A8D" w14:textId="77777777" w:rsidR="00C26DD3" w:rsidRPr="00C26DD3" w:rsidRDefault="00C26DD3" w:rsidP="00C26DD3">
            <w:pPr>
              <w:autoSpaceDE w:val="0"/>
              <w:autoSpaceDN w:val="0"/>
              <w:spacing w:after="0" w:line="240" w:lineRule="auto"/>
              <w:rPr>
                <w:rFonts w:ascii="Times New Roman" w:hAnsi="Times New Roman"/>
                <w:color w:val="000000"/>
                <w:sz w:val="12"/>
                <w:szCs w:val="12"/>
              </w:rPr>
            </w:pPr>
          </w:p>
        </w:tc>
      </w:tr>
    </w:tbl>
    <w:p w14:paraId="0A7ECE67" w14:textId="77777777" w:rsidR="00941C99" w:rsidRPr="00941C99" w:rsidRDefault="00941C99" w:rsidP="00941C99">
      <w:pPr>
        <w:tabs>
          <w:tab w:val="left" w:pos="6936"/>
        </w:tabs>
        <w:spacing w:after="0" w:line="240" w:lineRule="auto"/>
        <w:ind w:firstLine="284"/>
        <w:jc w:val="both"/>
        <w:rPr>
          <w:rFonts w:ascii="Times New Roman" w:eastAsia="Calibri" w:hAnsi="Times New Roman" w:cs="Times New Roman"/>
          <w:bCs/>
          <w:sz w:val="12"/>
          <w:szCs w:val="12"/>
        </w:rPr>
      </w:pPr>
      <w:r w:rsidRPr="00941C99">
        <w:rPr>
          <w:rFonts w:ascii="Times New Roman" w:eastAsia="Calibri" w:hAnsi="Times New Roman" w:cs="Times New Roman"/>
          <w:bCs/>
          <w:sz w:val="12"/>
          <w:szCs w:val="12"/>
        </w:rPr>
        <w:t>Председатель комиссии _____________  _____________________</w:t>
      </w:r>
    </w:p>
    <w:p w14:paraId="17D93F3A" w14:textId="5BDD3AD7" w:rsidR="00941C99" w:rsidRPr="00941C99" w:rsidRDefault="00941C99" w:rsidP="00941C99">
      <w:pPr>
        <w:tabs>
          <w:tab w:val="left" w:pos="6936"/>
        </w:tabs>
        <w:spacing w:after="0" w:line="240" w:lineRule="auto"/>
        <w:ind w:firstLine="284"/>
        <w:jc w:val="both"/>
        <w:rPr>
          <w:rFonts w:ascii="Times New Roman" w:eastAsia="Calibri" w:hAnsi="Times New Roman" w:cs="Times New Roman"/>
          <w:bCs/>
          <w:sz w:val="12"/>
          <w:szCs w:val="12"/>
        </w:rPr>
      </w:pPr>
      <w:r w:rsidRPr="00941C99">
        <w:rPr>
          <w:rFonts w:ascii="Times New Roman" w:eastAsia="Calibri" w:hAnsi="Times New Roman" w:cs="Times New Roman"/>
          <w:bCs/>
          <w:sz w:val="12"/>
          <w:szCs w:val="12"/>
        </w:rPr>
        <w:t xml:space="preserve">                                                     (подпи</w:t>
      </w:r>
      <w:r>
        <w:rPr>
          <w:rFonts w:ascii="Times New Roman" w:eastAsia="Calibri" w:hAnsi="Times New Roman" w:cs="Times New Roman"/>
          <w:bCs/>
          <w:sz w:val="12"/>
          <w:szCs w:val="12"/>
        </w:rPr>
        <w:t>сь)       (расшифровка подписи)</w:t>
      </w:r>
    </w:p>
    <w:p w14:paraId="045B5AE2" w14:textId="77777777" w:rsidR="00941C99" w:rsidRPr="00941C99" w:rsidRDefault="00941C99" w:rsidP="00941C99">
      <w:pPr>
        <w:tabs>
          <w:tab w:val="left" w:pos="6936"/>
        </w:tabs>
        <w:spacing w:after="0" w:line="240" w:lineRule="auto"/>
        <w:ind w:firstLine="284"/>
        <w:jc w:val="both"/>
        <w:rPr>
          <w:rFonts w:ascii="Times New Roman" w:eastAsia="Calibri" w:hAnsi="Times New Roman" w:cs="Times New Roman"/>
          <w:bCs/>
          <w:sz w:val="12"/>
          <w:szCs w:val="12"/>
        </w:rPr>
      </w:pPr>
      <w:r w:rsidRPr="00941C99">
        <w:rPr>
          <w:rFonts w:ascii="Times New Roman" w:eastAsia="Calibri" w:hAnsi="Times New Roman" w:cs="Times New Roman"/>
          <w:bCs/>
          <w:sz w:val="12"/>
          <w:szCs w:val="12"/>
        </w:rPr>
        <w:t>Члены комиссии:</w:t>
      </w:r>
    </w:p>
    <w:p w14:paraId="3FBA362A" w14:textId="77777777" w:rsidR="00941C99" w:rsidRPr="00941C99" w:rsidRDefault="00941C99" w:rsidP="00941C99">
      <w:pPr>
        <w:tabs>
          <w:tab w:val="left" w:pos="6936"/>
        </w:tabs>
        <w:spacing w:after="0" w:line="240" w:lineRule="auto"/>
        <w:ind w:firstLine="284"/>
        <w:jc w:val="both"/>
        <w:rPr>
          <w:rFonts w:ascii="Times New Roman" w:eastAsia="Calibri" w:hAnsi="Times New Roman" w:cs="Times New Roman"/>
          <w:bCs/>
          <w:sz w:val="12"/>
          <w:szCs w:val="12"/>
        </w:rPr>
      </w:pPr>
      <w:r w:rsidRPr="00941C99">
        <w:rPr>
          <w:rFonts w:ascii="Times New Roman" w:eastAsia="Calibri" w:hAnsi="Times New Roman" w:cs="Times New Roman"/>
          <w:bCs/>
          <w:sz w:val="12"/>
          <w:szCs w:val="12"/>
        </w:rPr>
        <w:t>_______________          _____________      ___________________</w:t>
      </w:r>
    </w:p>
    <w:p w14:paraId="1727D5A7" w14:textId="6A2CB7F3" w:rsidR="00941C99" w:rsidRPr="00941C99" w:rsidRDefault="00941C99" w:rsidP="00941C99">
      <w:pPr>
        <w:tabs>
          <w:tab w:val="left" w:pos="6936"/>
        </w:tabs>
        <w:spacing w:after="0" w:line="240" w:lineRule="auto"/>
        <w:ind w:firstLine="284"/>
        <w:jc w:val="both"/>
        <w:rPr>
          <w:rFonts w:ascii="Times New Roman" w:eastAsia="Calibri" w:hAnsi="Times New Roman" w:cs="Times New Roman"/>
          <w:bCs/>
          <w:sz w:val="12"/>
          <w:szCs w:val="12"/>
        </w:rPr>
      </w:pPr>
      <w:r w:rsidRPr="00941C99">
        <w:rPr>
          <w:rFonts w:ascii="Times New Roman" w:eastAsia="Calibri" w:hAnsi="Times New Roman" w:cs="Times New Roman"/>
          <w:bCs/>
          <w:sz w:val="12"/>
          <w:szCs w:val="12"/>
        </w:rPr>
        <w:t xml:space="preserve">      (должность)                         (подпись)        </w:t>
      </w:r>
      <w:r>
        <w:rPr>
          <w:rFonts w:ascii="Times New Roman" w:eastAsia="Calibri" w:hAnsi="Times New Roman" w:cs="Times New Roman"/>
          <w:bCs/>
          <w:sz w:val="12"/>
          <w:szCs w:val="12"/>
        </w:rPr>
        <w:t xml:space="preserve">          (расшифровка подписи)</w:t>
      </w:r>
    </w:p>
    <w:p w14:paraId="6E3C1931" w14:textId="77777777" w:rsidR="00941C99" w:rsidRPr="00941C99" w:rsidRDefault="00941C99" w:rsidP="00941C99">
      <w:pPr>
        <w:tabs>
          <w:tab w:val="left" w:pos="6936"/>
        </w:tabs>
        <w:spacing w:after="0" w:line="240" w:lineRule="auto"/>
        <w:ind w:firstLine="284"/>
        <w:jc w:val="both"/>
        <w:rPr>
          <w:rFonts w:ascii="Times New Roman" w:eastAsia="Calibri" w:hAnsi="Times New Roman" w:cs="Times New Roman"/>
          <w:bCs/>
          <w:sz w:val="12"/>
          <w:szCs w:val="12"/>
        </w:rPr>
      </w:pPr>
      <w:r w:rsidRPr="00941C99">
        <w:rPr>
          <w:rFonts w:ascii="Times New Roman" w:eastAsia="Calibri" w:hAnsi="Times New Roman" w:cs="Times New Roman"/>
          <w:bCs/>
          <w:sz w:val="12"/>
          <w:szCs w:val="12"/>
        </w:rPr>
        <w:t>__________________          ________________      _______________________</w:t>
      </w:r>
    </w:p>
    <w:p w14:paraId="129F6F7B" w14:textId="77777777" w:rsidR="00941C99" w:rsidRPr="00941C99" w:rsidRDefault="00941C99" w:rsidP="00941C99">
      <w:pPr>
        <w:tabs>
          <w:tab w:val="left" w:pos="6936"/>
        </w:tabs>
        <w:spacing w:after="0" w:line="240" w:lineRule="auto"/>
        <w:ind w:firstLine="284"/>
        <w:jc w:val="both"/>
        <w:rPr>
          <w:rFonts w:ascii="Times New Roman" w:eastAsia="Calibri" w:hAnsi="Times New Roman" w:cs="Times New Roman"/>
          <w:bCs/>
          <w:sz w:val="12"/>
          <w:szCs w:val="12"/>
        </w:rPr>
      </w:pPr>
      <w:r w:rsidRPr="00941C99">
        <w:rPr>
          <w:rFonts w:ascii="Times New Roman" w:eastAsia="Calibri" w:hAnsi="Times New Roman" w:cs="Times New Roman"/>
          <w:bCs/>
          <w:sz w:val="12"/>
          <w:szCs w:val="12"/>
        </w:rPr>
        <w:t xml:space="preserve">    (должность)                             (подпись)                 (расшифровка подписи)                    </w:t>
      </w:r>
    </w:p>
    <w:p w14:paraId="09846CC5" w14:textId="77777777" w:rsidR="00941C99" w:rsidRDefault="00941C99" w:rsidP="00941C99">
      <w:pPr>
        <w:tabs>
          <w:tab w:val="left" w:pos="6936"/>
        </w:tabs>
        <w:spacing w:after="0" w:line="240" w:lineRule="auto"/>
        <w:ind w:firstLine="284"/>
        <w:jc w:val="both"/>
        <w:rPr>
          <w:rFonts w:ascii="Times New Roman" w:eastAsia="Calibri" w:hAnsi="Times New Roman" w:cs="Times New Roman"/>
          <w:bCs/>
          <w:sz w:val="12"/>
          <w:szCs w:val="12"/>
        </w:rPr>
      </w:pPr>
    </w:p>
    <w:p w14:paraId="47D07E72" w14:textId="77777777" w:rsid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p>
    <w:p w14:paraId="248FA7C5" w14:textId="77777777" w:rsid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p>
    <w:p w14:paraId="3623E791" w14:textId="77777777" w:rsid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p>
    <w:p w14:paraId="1A776598" w14:textId="77777777" w:rsid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p>
    <w:p w14:paraId="15A4DC0F" w14:textId="77777777" w:rsidR="00E147E4" w:rsidRP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lastRenderedPageBreak/>
        <w:t xml:space="preserve">Администрация </w:t>
      </w:r>
    </w:p>
    <w:p w14:paraId="01FC498A" w14:textId="617F291B" w:rsidR="00E147E4" w:rsidRP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E147E4">
        <w:rPr>
          <w:rFonts w:ascii="Times New Roman" w:eastAsia="Calibri" w:hAnsi="Times New Roman" w:cs="Times New Roman"/>
          <w:bCs/>
          <w:sz w:val="12"/>
          <w:szCs w:val="12"/>
        </w:rPr>
        <w:t xml:space="preserve">Серноводск </w:t>
      </w:r>
    </w:p>
    <w:p w14:paraId="469DE09D" w14:textId="77777777" w:rsidR="00E147E4" w:rsidRP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муниципального района Сергиевский</w:t>
      </w:r>
    </w:p>
    <w:p w14:paraId="31BECAB1" w14:textId="77777777" w:rsidR="00E147E4" w:rsidRP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Самарской области</w:t>
      </w:r>
    </w:p>
    <w:p w14:paraId="7F72C91B" w14:textId="77777777" w:rsidR="00E147E4" w:rsidRP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ПОСТАНОВЛЕНИЕ</w:t>
      </w:r>
    </w:p>
    <w:p w14:paraId="226D9147" w14:textId="21FC227C" w:rsidR="00E147E4" w:rsidRDefault="00E147E4" w:rsidP="00E147E4">
      <w:pPr>
        <w:tabs>
          <w:tab w:val="left" w:pos="6936"/>
        </w:tabs>
        <w:spacing w:after="0" w:line="240" w:lineRule="auto"/>
        <w:ind w:firstLine="284"/>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«17» марта 2022 г.</w:t>
      </w:r>
      <w:r>
        <w:rPr>
          <w:rFonts w:ascii="Times New Roman" w:eastAsia="Calibri" w:hAnsi="Times New Roman" w:cs="Times New Roman"/>
          <w:bCs/>
          <w:sz w:val="12"/>
          <w:szCs w:val="12"/>
        </w:rPr>
        <w:t xml:space="preserve">                                                                                                                                                                                                           №</w:t>
      </w:r>
      <w:r w:rsidRPr="00E147E4">
        <w:rPr>
          <w:rFonts w:ascii="Times New Roman" w:eastAsia="Calibri" w:hAnsi="Times New Roman" w:cs="Times New Roman"/>
          <w:bCs/>
          <w:sz w:val="12"/>
          <w:szCs w:val="12"/>
        </w:rPr>
        <w:t xml:space="preserve">9     </w:t>
      </w:r>
    </w:p>
    <w:p w14:paraId="1ADC2C65" w14:textId="733AC4CA" w:rsidR="00E147E4" w:rsidRP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«О внесении изменений в Приложение № 1 к постановлению администрации сельского поселения Серноводск  мун</w:t>
      </w:r>
      <w:r>
        <w:rPr>
          <w:rFonts w:ascii="Times New Roman" w:eastAsia="Calibri" w:hAnsi="Times New Roman" w:cs="Times New Roman"/>
          <w:bCs/>
          <w:sz w:val="12"/>
          <w:szCs w:val="12"/>
        </w:rPr>
        <w:t>иципального района Сергиевский №</w:t>
      </w:r>
      <w:r w:rsidRPr="00E147E4">
        <w:rPr>
          <w:rFonts w:ascii="Times New Roman" w:eastAsia="Calibri" w:hAnsi="Times New Roman" w:cs="Times New Roman"/>
          <w:bCs/>
          <w:sz w:val="12"/>
          <w:szCs w:val="12"/>
        </w:rPr>
        <w:t xml:space="preserve">18 от 31.05.2021г. «Об утверждении Порядка принятия решения о признании безнадежной к взысканию задолженности по платежам в бюджет поселения Серноводск муниципального района Сергиевский Самарской области» </w:t>
      </w:r>
    </w:p>
    <w:p w14:paraId="0B9FE760" w14:textId="4FFB355B"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147E4">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Серноводск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Серноводск муниципального района Сергиевский </w:t>
      </w:r>
      <w:proofErr w:type="gramEnd"/>
    </w:p>
    <w:p w14:paraId="01665EB3"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ПОСТАНОВЛЯЕТ:</w:t>
      </w:r>
    </w:p>
    <w:p w14:paraId="220C463B"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1. Внести изменения в Приложение № 1 к постановлению администрации сельского поселения Серноводск муниципального района Сергиевский № 18 от 18.05.2021г. «Об утверждении Порядка принятия решения о признании безнадежной к взысканию задолженности по платежам в бюджет сельского поселения Серноводск муниципального района Сергиевский Самарской области» (далее - Порядок) следующего содержания:</w:t>
      </w:r>
    </w:p>
    <w:p w14:paraId="4BEF1CCD"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1.1 Пункт 4.9.  главы 4. Порядка изложить в новой редакции:</w:t>
      </w:r>
    </w:p>
    <w:p w14:paraId="2F30B65F"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«4.9. Решение о признании безнадежной к взысканию задолженности по платежам оформляется актом, в соответствии с приложением № 2 к настоящему Порядку, содержащим следующую информацию:</w:t>
      </w:r>
    </w:p>
    <w:p w14:paraId="7AD12271"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а) полное наименование организации (фамилия, имя, отчество физического лица);</w:t>
      </w:r>
    </w:p>
    <w:p w14:paraId="44233147"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15263DBF"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в) сведения о платеже, по которому возникла задолженность;</w:t>
      </w:r>
    </w:p>
    <w:p w14:paraId="771B90C4"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г) код классификации доходов бюджетов Российской Федерации, по  </w:t>
      </w:r>
      <w:proofErr w:type="gramStart"/>
      <w:r w:rsidRPr="00E147E4">
        <w:rPr>
          <w:rFonts w:ascii="Times New Roman" w:eastAsia="Calibri" w:hAnsi="Times New Roman" w:cs="Times New Roman"/>
          <w:bCs/>
          <w:sz w:val="12"/>
          <w:szCs w:val="12"/>
        </w:rPr>
        <w:t>которому</w:t>
      </w:r>
      <w:proofErr w:type="gramEnd"/>
      <w:r w:rsidRPr="00E147E4">
        <w:rPr>
          <w:rFonts w:ascii="Times New Roman" w:eastAsia="Calibri" w:hAnsi="Times New Roman" w:cs="Times New Roman"/>
          <w:bCs/>
          <w:sz w:val="12"/>
          <w:szCs w:val="12"/>
        </w:rPr>
        <w:t xml:space="preserve"> учитывается задолженность по платежам в бюджет бюджетной системы Российской Федерации, его наименование;</w:t>
      </w:r>
    </w:p>
    <w:p w14:paraId="778D9ADF"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д) сумма задолженности по платежам в бюджеты бюджетной системы Российской Федерации;</w:t>
      </w:r>
    </w:p>
    <w:p w14:paraId="0E7B5DF7"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е) сумма задолженности по пеням и штрафам по соответствующим платежам в бюджеты бюджетной системы Российской Федерации;</w:t>
      </w:r>
    </w:p>
    <w:p w14:paraId="2DD0976F"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364E5AD6"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з) подписи членов комиссии</w:t>
      </w:r>
      <w:proofErr w:type="gramStart"/>
      <w:r w:rsidRPr="00E147E4">
        <w:rPr>
          <w:rFonts w:ascii="Times New Roman" w:eastAsia="Calibri" w:hAnsi="Times New Roman" w:cs="Times New Roman"/>
          <w:bCs/>
          <w:sz w:val="12"/>
          <w:szCs w:val="12"/>
        </w:rPr>
        <w:t>.».</w:t>
      </w:r>
      <w:proofErr w:type="gramEnd"/>
    </w:p>
    <w:p w14:paraId="76FF9197"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1.2. Пункт 4.10. главы 4. Порядка изложить в новой редакции:</w:t>
      </w:r>
    </w:p>
    <w:p w14:paraId="53CB1B59" w14:textId="77777777" w:rsid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w:t>
      </w:r>
      <w:r>
        <w:rPr>
          <w:rFonts w:ascii="Times New Roman" w:eastAsia="Calibri" w:hAnsi="Times New Roman" w:cs="Times New Roman"/>
          <w:bCs/>
          <w:sz w:val="12"/>
          <w:szCs w:val="12"/>
        </w:rPr>
        <w:t>нию задолженности по платежам».</w:t>
      </w:r>
    </w:p>
    <w:p w14:paraId="0B071982" w14:textId="31E5168D"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1.3. Приложение № 2 к Порядку изложить в новой редакции согласно Приложению к настоящему постановлению.</w:t>
      </w:r>
    </w:p>
    <w:p w14:paraId="2A6A56D0"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2. Опубликовать настоящее постановление в газете «Сергиевский вестник».</w:t>
      </w:r>
    </w:p>
    <w:p w14:paraId="4C912115"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01AC57AA" w14:textId="36A9704F"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4. </w:t>
      </w:r>
      <w:proofErr w:type="gramStart"/>
      <w:r w:rsidRPr="00E147E4">
        <w:rPr>
          <w:rFonts w:ascii="Times New Roman" w:eastAsia="Calibri" w:hAnsi="Times New Roman" w:cs="Times New Roman"/>
          <w:bCs/>
          <w:sz w:val="12"/>
          <w:szCs w:val="12"/>
        </w:rPr>
        <w:t>Контроль за</w:t>
      </w:r>
      <w:proofErr w:type="gramEnd"/>
      <w:r w:rsidRPr="00E147E4">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4BABB61A"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Глава сельского поселения Серноводск</w:t>
      </w:r>
    </w:p>
    <w:p w14:paraId="1D4656BA" w14:textId="77777777" w:rsid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муниципального района Сергиевский                      </w:t>
      </w:r>
    </w:p>
    <w:p w14:paraId="1575D6C5" w14:textId="2E79D0BF"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                           </w:t>
      </w:r>
      <w:proofErr w:type="spellStart"/>
      <w:r w:rsidRPr="00E147E4">
        <w:rPr>
          <w:rFonts w:ascii="Times New Roman" w:eastAsia="Calibri" w:hAnsi="Times New Roman" w:cs="Times New Roman"/>
          <w:bCs/>
          <w:sz w:val="12"/>
          <w:szCs w:val="12"/>
        </w:rPr>
        <w:t>В.В.Тулгаев</w:t>
      </w:r>
      <w:proofErr w:type="spellEnd"/>
    </w:p>
    <w:p w14:paraId="58C3FDEE" w14:textId="77777777" w:rsidR="00E147E4" w:rsidRPr="00E147E4" w:rsidRDefault="00E147E4" w:rsidP="00E147E4">
      <w:pPr>
        <w:tabs>
          <w:tab w:val="left" w:pos="6936"/>
        </w:tabs>
        <w:spacing w:after="0" w:line="240" w:lineRule="auto"/>
        <w:jc w:val="both"/>
        <w:rPr>
          <w:rFonts w:ascii="Times New Roman" w:eastAsia="Calibri" w:hAnsi="Times New Roman" w:cs="Times New Roman"/>
          <w:bCs/>
          <w:sz w:val="12"/>
          <w:szCs w:val="12"/>
        </w:rPr>
      </w:pPr>
    </w:p>
    <w:p w14:paraId="71F18A12"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Приложение </w:t>
      </w:r>
    </w:p>
    <w:p w14:paraId="5A4AC2FB"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к постановлению администрации</w:t>
      </w:r>
    </w:p>
    <w:p w14:paraId="01270D80"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 сельского поселения  Серноводск</w:t>
      </w:r>
    </w:p>
    <w:p w14:paraId="523D93B5"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муниципального района Сергиевский</w:t>
      </w:r>
    </w:p>
    <w:p w14:paraId="1F58670A"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9 от 17.03.2022г.</w:t>
      </w:r>
    </w:p>
    <w:p w14:paraId="3F5E1947" w14:textId="77777777" w:rsidR="00E147E4" w:rsidRPr="00E147E4" w:rsidRDefault="00E147E4" w:rsidP="00E147E4">
      <w:pPr>
        <w:tabs>
          <w:tab w:val="left" w:pos="6936"/>
        </w:tabs>
        <w:spacing w:after="0" w:line="240" w:lineRule="auto"/>
        <w:rPr>
          <w:rFonts w:ascii="Times New Roman" w:eastAsia="Calibri" w:hAnsi="Times New Roman" w:cs="Times New Roman"/>
          <w:bCs/>
          <w:sz w:val="12"/>
          <w:szCs w:val="12"/>
        </w:rPr>
      </w:pPr>
    </w:p>
    <w:p w14:paraId="17FC9B8D"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УТВЕРЖДАЮ</w:t>
      </w:r>
    </w:p>
    <w:p w14:paraId="50E83322" w14:textId="073253B4"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руководитель __________________________</w:t>
      </w:r>
    </w:p>
    <w:p w14:paraId="76FE810E"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(администратора доходов бюджета)</w:t>
      </w:r>
    </w:p>
    <w:p w14:paraId="1CA9F0E5" w14:textId="48A9910D"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______________(ФИО)</w:t>
      </w:r>
    </w:p>
    <w:p w14:paraId="3E8B4FF1" w14:textId="7C7EA5A9"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«__»______________20__г.</w:t>
      </w:r>
    </w:p>
    <w:p w14:paraId="11BD611F" w14:textId="77777777" w:rsidR="00E147E4" w:rsidRPr="00E147E4" w:rsidRDefault="00E147E4" w:rsidP="00E147E4">
      <w:pPr>
        <w:tabs>
          <w:tab w:val="left" w:pos="6936"/>
        </w:tabs>
        <w:spacing w:after="0" w:line="240" w:lineRule="auto"/>
        <w:jc w:val="both"/>
        <w:rPr>
          <w:rFonts w:ascii="Times New Roman" w:eastAsia="Calibri" w:hAnsi="Times New Roman" w:cs="Times New Roman"/>
          <w:bCs/>
          <w:sz w:val="12"/>
          <w:szCs w:val="12"/>
        </w:rPr>
      </w:pPr>
    </w:p>
    <w:p w14:paraId="2943A985" w14:textId="77777777" w:rsidR="00E147E4" w:rsidRP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АКТ</w:t>
      </w:r>
    </w:p>
    <w:p w14:paraId="4311DA67" w14:textId="0DA61706" w:rsidR="00E147E4" w:rsidRP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о признании безнад</w:t>
      </w:r>
      <w:r>
        <w:rPr>
          <w:rFonts w:ascii="Times New Roman" w:eastAsia="Calibri" w:hAnsi="Times New Roman" w:cs="Times New Roman"/>
          <w:bCs/>
          <w:sz w:val="12"/>
          <w:szCs w:val="12"/>
        </w:rPr>
        <w:t>ежной к взысканию задолженности</w:t>
      </w:r>
      <w:r w:rsidRPr="00E147E4">
        <w:rPr>
          <w:rFonts w:ascii="Times New Roman" w:eastAsia="Calibri" w:hAnsi="Times New Roman" w:cs="Times New Roman"/>
          <w:bCs/>
          <w:sz w:val="12"/>
          <w:szCs w:val="12"/>
        </w:rPr>
        <w:t xml:space="preserve"> по платежам в областной бюджет</w:t>
      </w:r>
    </w:p>
    <w:p w14:paraId="1FCF6048" w14:textId="5EC451D1"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«___»______________20___ г.                                                                                                                                                        №__________</w:t>
      </w:r>
    </w:p>
    <w:p w14:paraId="71AD607A"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Комиссия в составе:</w:t>
      </w:r>
    </w:p>
    <w:p w14:paraId="235B1C9C"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______________________________________________________________________</w:t>
      </w:r>
    </w:p>
    <w:p w14:paraId="796562E9"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__________________________________________________________________________________________</w:t>
      </w:r>
    </w:p>
    <w:p w14:paraId="41908778"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__________________________________________________________________________________________</w:t>
      </w:r>
    </w:p>
    <w:p w14:paraId="60A9E620"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p>
    <w:p w14:paraId="60C3BB52" w14:textId="4CD75B72" w:rsid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147E4">
        <w:rPr>
          <w:rFonts w:ascii="Times New Roman" w:eastAsia="Calibri" w:hAnsi="Times New Roman" w:cs="Times New Roman"/>
          <w:bCs/>
          <w:sz w:val="12"/>
          <w:szCs w:val="12"/>
        </w:rPr>
        <w:t>действующая</w:t>
      </w:r>
      <w:proofErr w:type="gramEnd"/>
      <w:r w:rsidRPr="00E147E4">
        <w:rPr>
          <w:rFonts w:ascii="Times New Roman" w:eastAsia="Calibri" w:hAnsi="Times New Roman" w:cs="Times New Roman"/>
          <w:bCs/>
          <w:sz w:val="12"/>
          <w:szCs w:val="12"/>
        </w:rPr>
        <w:t xml:space="preserve"> на основании постановления от «_</w:t>
      </w:r>
      <w:r>
        <w:rPr>
          <w:rFonts w:ascii="Times New Roman" w:eastAsia="Calibri" w:hAnsi="Times New Roman" w:cs="Times New Roman"/>
          <w:bCs/>
          <w:sz w:val="12"/>
          <w:szCs w:val="12"/>
        </w:rPr>
        <w:t>__»_______20_г. №____, изучив представленные документы:</w:t>
      </w:r>
      <w:r w:rsidRPr="00E147E4">
        <w:rPr>
          <w:rFonts w:ascii="Times New Roman" w:eastAsia="Calibri" w:hAnsi="Times New Roman" w:cs="Times New Roman"/>
          <w:bCs/>
          <w:sz w:val="12"/>
          <w:szCs w:val="12"/>
        </w:rPr>
        <w:t>_______________________________________</w:t>
      </w:r>
      <w:r>
        <w:rPr>
          <w:rFonts w:ascii="Times New Roman" w:eastAsia="Calibri" w:hAnsi="Times New Roman" w:cs="Times New Roman"/>
          <w:bCs/>
          <w:sz w:val="12"/>
          <w:szCs w:val="12"/>
        </w:rPr>
        <w:t>_______________________________</w:t>
      </w:r>
      <w:r w:rsidRPr="00E147E4">
        <w:rPr>
          <w:rFonts w:ascii="Times New Roman" w:eastAsia="Calibri" w:hAnsi="Times New Roman" w:cs="Times New Roman"/>
          <w:bCs/>
          <w:sz w:val="12"/>
          <w:szCs w:val="12"/>
        </w:rPr>
        <w:t>________________</w:t>
      </w:r>
      <w:r>
        <w:rPr>
          <w:rFonts w:ascii="Times New Roman" w:eastAsia="Calibri" w:hAnsi="Times New Roman" w:cs="Times New Roman"/>
          <w:bCs/>
          <w:sz w:val="12"/>
          <w:szCs w:val="12"/>
        </w:rPr>
        <w:t>___________________________</w:t>
      </w:r>
      <w:r w:rsidRPr="00E147E4">
        <w:rPr>
          <w:rFonts w:ascii="Times New Roman" w:eastAsia="Calibri" w:hAnsi="Times New Roman" w:cs="Times New Roman"/>
          <w:bCs/>
          <w:sz w:val="12"/>
          <w:szCs w:val="12"/>
        </w:rPr>
        <w:t>, а также следующую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5"/>
        <w:gridCol w:w="1952"/>
        <w:gridCol w:w="1176"/>
        <w:gridCol w:w="1340"/>
        <w:gridCol w:w="1275"/>
      </w:tblGrid>
      <w:tr w:rsidR="00E147E4" w:rsidRPr="00E147E4" w14:paraId="7142DF10" w14:textId="77777777" w:rsidTr="00E147E4">
        <w:tc>
          <w:tcPr>
            <w:tcW w:w="272" w:type="pct"/>
          </w:tcPr>
          <w:p w14:paraId="622F36F1" w14:textId="77777777" w:rsidR="00E147E4" w:rsidRPr="00E147E4" w:rsidRDefault="00E147E4" w:rsidP="00E147E4">
            <w:pPr>
              <w:autoSpaceDE w:val="0"/>
              <w:autoSpaceDN w:val="0"/>
              <w:spacing w:after="0" w:line="240" w:lineRule="auto"/>
              <w:jc w:val="center"/>
              <w:rPr>
                <w:rFonts w:ascii="Times New Roman" w:hAnsi="Times New Roman"/>
                <w:color w:val="000000"/>
                <w:sz w:val="12"/>
                <w:szCs w:val="12"/>
              </w:rPr>
            </w:pPr>
            <w:r w:rsidRPr="00E147E4">
              <w:rPr>
                <w:rFonts w:ascii="Times New Roman" w:hAnsi="Times New Roman"/>
                <w:color w:val="000000"/>
                <w:sz w:val="12"/>
                <w:szCs w:val="12"/>
              </w:rPr>
              <w:t xml:space="preserve">№ </w:t>
            </w:r>
            <w:proofErr w:type="gramStart"/>
            <w:r w:rsidRPr="00E147E4">
              <w:rPr>
                <w:rFonts w:ascii="Times New Roman" w:hAnsi="Times New Roman"/>
                <w:color w:val="000000"/>
                <w:sz w:val="12"/>
                <w:szCs w:val="12"/>
              </w:rPr>
              <w:t>п</w:t>
            </w:r>
            <w:proofErr w:type="gramEnd"/>
            <w:r w:rsidRPr="00E147E4">
              <w:rPr>
                <w:rFonts w:ascii="Times New Roman" w:hAnsi="Times New Roman"/>
                <w:color w:val="000000"/>
                <w:sz w:val="12"/>
                <w:szCs w:val="12"/>
              </w:rPr>
              <w:t>/п</w:t>
            </w:r>
          </w:p>
        </w:tc>
        <w:tc>
          <w:tcPr>
            <w:tcW w:w="1012" w:type="pct"/>
          </w:tcPr>
          <w:p w14:paraId="485BB54F" w14:textId="77777777" w:rsidR="00E147E4" w:rsidRPr="00E147E4" w:rsidRDefault="00E147E4" w:rsidP="00E147E4">
            <w:pPr>
              <w:autoSpaceDE w:val="0"/>
              <w:autoSpaceDN w:val="0"/>
              <w:spacing w:after="0" w:line="240" w:lineRule="auto"/>
              <w:jc w:val="center"/>
              <w:rPr>
                <w:rFonts w:ascii="Times New Roman" w:hAnsi="Times New Roman"/>
                <w:color w:val="000000"/>
                <w:sz w:val="12"/>
                <w:szCs w:val="12"/>
              </w:rPr>
            </w:pPr>
            <w:r w:rsidRPr="00E147E4">
              <w:rPr>
                <w:rFonts w:ascii="Times New Roman" w:hAnsi="Times New Roman"/>
                <w:color w:val="000000"/>
                <w:sz w:val="12"/>
                <w:szCs w:val="12"/>
              </w:rPr>
              <w:t>Полное наименование организации-должника,</w:t>
            </w:r>
            <w:proofErr w:type="gramStart"/>
            <w:r w:rsidRPr="00E147E4">
              <w:rPr>
                <w:rFonts w:ascii="Times New Roman" w:hAnsi="Times New Roman"/>
                <w:color w:val="000000"/>
                <w:sz w:val="12"/>
                <w:szCs w:val="12"/>
              </w:rPr>
              <w:t xml:space="preserve"> ,</w:t>
            </w:r>
            <w:proofErr w:type="gramEnd"/>
            <w:r w:rsidRPr="00E147E4">
              <w:rPr>
                <w:rFonts w:ascii="Times New Roman" w:hAnsi="Times New Roman"/>
                <w:color w:val="000000"/>
                <w:sz w:val="12"/>
                <w:szCs w:val="12"/>
              </w:rPr>
              <w:t xml:space="preserve"> ИНН, ОГРН,  КПП; фамилия, имя, отчество (при наличии) должника-физического лица, ИНН</w:t>
            </w:r>
          </w:p>
        </w:tc>
        <w:tc>
          <w:tcPr>
            <w:tcW w:w="1263" w:type="pct"/>
          </w:tcPr>
          <w:p w14:paraId="014777E9" w14:textId="77777777" w:rsidR="00E147E4" w:rsidRPr="00E147E4" w:rsidRDefault="00E147E4" w:rsidP="00E147E4">
            <w:pPr>
              <w:autoSpaceDE w:val="0"/>
              <w:autoSpaceDN w:val="0"/>
              <w:spacing w:after="0" w:line="240" w:lineRule="auto"/>
              <w:jc w:val="center"/>
              <w:rPr>
                <w:rFonts w:ascii="Times New Roman" w:hAnsi="Times New Roman"/>
                <w:color w:val="000000"/>
                <w:sz w:val="12"/>
                <w:szCs w:val="12"/>
              </w:rPr>
            </w:pPr>
            <w:r w:rsidRPr="00E147E4">
              <w:rPr>
                <w:rFonts w:ascii="Times New Roman" w:hAnsi="Times New Roman"/>
                <w:color w:val="000000"/>
                <w:sz w:val="12"/>
                <w:szCs w:val="12"/>
              </w:rPr>
              <w:t>Сведения о платеже, по которому возникла задолженность</w:t>
            </w:r>
          </w:p>
          <w:p w14:paraId="2DCFE1D0" w14:textId="77777777" w:rsidR="00E147E4" w:rsidRPr="00E147E4" w:rsidRDefault="00E147E4" w:rsidP="00E147E4">
            <w:pPr>
              <w:tabs>
                <w:tab w:val="right" w:pos="2662"/>
              </w:tabs>
              <w:spacing w:after="0" w:line="240" w:lineRule="auto"/>
              <w:jc w:val="center"/>
              <w:rPr>
                <w:rFonts w:ascii="Times New Roman" w:hAnsi="Times New Roman"/>
                <w:sz w:val="12"/>
                <w:szCs w:val="12"/>
              </w:rPr>
            </w:pPr>
            <w:proofErr w:type="gramStart"/>
            <w:r w:rsidRPr="00E147E4">
              <w:rPr>
                <w:rFonts w:ascii="Times New Roman" w:hAnsi="Times New Roman"/>
                <w:sz w:val="12"/>
                <w:szCs w:val="12"/>
              </w:rPr>
              <w:t>(наименование, дата</w:t>
            </w:r>
            <w:proofErr w:type="gramEnd"/>
          </w:p>
          <w:p w14:paraId="1B16BCEF" w14:textId="77777777" w:rsidR="00E147E4" w:rsidRPr="00E147E4" w:rsidRDefault="00E147E4" w:rsidP="00E147E4">
            <w:pPr>
              <w:tabs>
                <w:tab w:val="right" w:pos="2662"/>
              </w:tabs>
              <w:spacing w:after="0" w:line="240" w:lineRule="auto"/>
              <w:jc w:val="center"/>
              <w:rPr>
                <w:rFonts w:ascii="Times New Roman" w:hAnsi="Times New Roman"/>
                <w:sz w:val="12"/>
                <w:szCs w:val="12"/>
              </w:rPr>
            </w:pPr>
            <w:r w:rsidRPr="00E147E4">
              <w:rPr>
                <w:rFonts w:ascii="Times New Roman" w:hAnsi="Times New Roman"/>
                <w:sz w:val="12"/>
                <w:szCs w:val="12"/>
              </w:rPr>
              <w:t>возникновения</w:t>
            </w:r>
          </w:p>
          <w:p w14:paraId="05B744E1" w14:textId="61B24F46" w:rsidR="00E147E4" w:rsidRPr="00E147E4" w:rsidRDefault="00E147E4" w:rsidP="00E147E4">
            <w:pPr>
              <w:spacing w:after="0" w:line="240" w:lineRule="auto"/>
              <w:jc w:val="center"/>
              <w:rPr>
                <w:rFonts w:ascii="Times New Roman" w:hAnsi="Times New Roman"/>
                <w:sz w:val="12"/>
                <w:szCs w:val="12"/>
              </w:rPr>
            </w:pPr>
            <w:r w:rsidRPr="00E147E4">
              <w:rPr>
                <w:rFonts w:ascii="Times New Roman" w:hAnsi="Times New Roman"/>
                <w:sz w:val="12"/>
                <w:szCs w:val="12"/>
              </w:rPr>
              <w:t>платежа, по ко</w:t>
            </w:r>
            <w:r>
              <w:rPr>
                <w:rFonts w:ascii="Times New Roman" w:hAnsi="Times New Roman"/>
                <w:sz w:val="12"/>
                <w:szCs w:val="12"/>
              </w:rPr>
              <w:t>торому возникла  задолженность)</w:t>
            </w:r>
          </w:p>
        </w:tc>
        <w:tc>
          <w:tcPr>
            <w:tcW w:w="761" w:type="pct"/>
          </w:tcPr>
          <w:p w14:paraId="62DA1EFD" w14:textId="77777777" w:rsidR="00E147E4" w:rsidRPr="00E147E4" w:rsidRDefault="00E147E4" w:rsidP="00E147E4">
            <w:pPr>
              <w:autoSpaceDE w:val="0"/>
              <w:autoSpaceDN w:val="0"/>
              <w:spacing w:after="0" w:line="240" w:lineRule="auto"/>
              <w:jc w:val="center"/>
              <w:rPr>
                <w:rFonts w:ascii="Times New Roman" w:hAnsi="Times New Roman"/>
                <w:color w:val="000000"/>
                <w:sz w:val="12"/>
                <w:szCs w:val="12"/>
              </w:rPr>
            </w:pPr>
            <w:r w:rsidRPr="00E147E4">
              <w:rPr>
                <w:rFonts w:ascii="Times New Roman" w:hAnsi="Times New Roman"/>
                <w:color w:val="000000"/>
                <w:sz w:val="12"/>
                <w:szCs w:val="12"/>
              </w:rPr>
              <w:t xml:space="preserve">КБК, по </w:t>
            </w:r>
            <w:proofErr w:type="gramStart"/>
            <w:r w:rsidRPr="00E147E4">
              <w:rPr>
                <w:rFonts w:ascii="Times New Roman" w:hAnsi="Times New Roman"/>
                <w:color w:val="000000"/>
                <w:sz w:val="12"/>
                <w:szCs w:val="12"/>
              </w:rPr>
              <w:t>которому</w:t>
            </w:r>
            <w:proofErr w:type="gramEnd"/>
            <w:r w:rsidRPr="00E147E4">
              <w:rPr>
                <w:rFonts w:ascii="Times New Roman" w:hAnsi="Times New Roman"/>
                <w:color w:val="000000"/>
                <w:sz w:val="12"/>
                <w:szCs w:val="12"/>
              </w:rPr>
              <w:t xml:space="preserve"> учитывается задолженность</w:t>
            </w:r>
          </w:p>
        </w:tc>
        <w:tc>
          <w:tcPr>
            <w:tcW w:w="867" w:type="pct"/>
          </w:tcPr>
          <w:p w14:paraId="64E3B30A" w14:textId="77777777" w:rsidR="00E147E4" w:rsidRPr="00E147E4" w:rsidRDefault="00E147E4" w:rsidP="00E147E4">
            <w:pPr>
              <w:autoSpaceDE w:val="0"/>
              <w:autoSpaceDN w:val="0"/>
              <w:spacing w:after="0" w:line="240" w:lineRule="auto"/>
              <w:jc w:val="center"/>
              <w:rPr>
                <w:rFonts w:ascii="Times New Roman" w:hAnsi="Times New Roman"/>
                <w:color w:val="000000"/>
                <w:sz w:val="12"/>
                <w:szCs w:val="12"/>
              </w:rPr>
            </w:pPr>
            <w:r w:rsidRPr="00E147E4">
              <w:rPr>
                <w:rFonts w:ascii="Times New Roman" w:hAnsi="Times New Roman"/>
                <w:color w:val="000000"/>
                <w:sz w:val="12"/>
                <w:szCs w:val="12"/>
              </w:rPr>
              <w:t>Сумма задолженности по платежам в бюджет</w:t>
            </w:r>
          </w:p>
        </w:tc>
        <w:tc>
          <w:tcPr>
            <w:tcW w:w="825" w:type="pct"/>
          </w:tcPr>
          <w:p w14:paraId="0E586C64" w14:textId="77777777" w:rsidR="00E147E4" w:rsidRPr="00E147E4" w:rsidRDefault="00E147E4" w:rsidP="00E147E4">
            <w:pPr>
              <w:autoSpaceDE w:val="0"/>
              <w:autoSpaceDN w:val="0"/>
              <w:spacing w:after="0" w:line="240" w:lineRule="auto"/>
              <w:jc w:val="center"/>
              <w:rPr>
                <w:rFonts w:ascii="Times New Roman" w:hAnsi="Times New Roman"/>
                <w:color w:val="000000"/>
                <w:sz w:val="12"/>
                <w:szCs w:val="12"/>
              </w:rPr>
            </w:pPr>
            <w:r w:rsidRPr="00E147E4">
              <w:rPr>
                <w:rFonts w:ascii="Times New Roman" w:hAnsi="Times New Roman"/>
                <w:color w:val="000000"/>
                <w:sz w:val="12"/>
                <w:szCs w:val="12"/>
              </w:rPr>
              <w:t>Сумма задолженности по пеням и штрафам по соответствующим платежам в бюджет</w:t>
            </w:r>
          </w:p>
        </w:tc>
      </w:tr>
      <w:tr w:rsidR="00E147E4" w:rsidRPr="00E147E4" w14:paraId="57C94260" w14:textId="77777777" w:rsidTr="00E147E4">
        <w:tc>
          <w:tcPr>
            <w:tcW w:w="272" w:type="pct"/>
          </w:tcPr>
          <w:p w14:paraId="2D74657F" w14:textId="77777777" w:rsidR="00E147E4" w:rsidRPr="00E147E4" w:rsidRDefault="00E147E4" w:rsidP="00E147E4">
            <w:pPr>
              <w:autoSpaceDE w:val="0"/>
              <w:autoSpaceDN w:val="0"/>
              <w:spacing w:after="0" w:line="240" w:lineRule="auto"/>
              <w:jc w:val="center"/>
              <w:rPr>
                <w:rFonts w:ascii="Times New Roman" w:hAnsi="Times New Roman"/>
                <w:color w:val="000000"/>
                <w:sz w:val="12"/>
                <w:szCs w:val="12"/>
              </w:rPr>
            </w:pPr>
            <w:r w:rsidRPr="00E147E4">
              <w:rPr>
                <w:rFonts w:ascii="Times New Roman" w:hAnsi="Times New Roman"/>
                <w:color w:val="000000"/>
                <w:sz w:val="12"/>
                <w:szCs w:val="12"/>
              </w:rPr>
              <w:t>1</w:t>
            </w:r>
          </w:p>
        </w:tc>
        <w:tc>
          <w:tcPr>
            <w:tcW w:w="1012" w:type="pct"/>
          </w:tcPr>
          <w:p w14:paraId="65667634" w14:textId="77777777" w:rsidR="00E147E4" w:rsidRPr="00E147E4" w:rsidRDefault="00E147E4" w:rsidP="00E147E4">
            <w:pPr>
              <w:autoSpaceDE w:val="0"/>
              <w:autoSpaceDN w:val="0"/>
              <w:spacing w:after="0" w:line="240" w:lineRule="auto"/>
              <w:jc w:val="center"/>
              <w:rPr>
                <w:rFonts w:ascii="Times New Roman" w:hAnsi="Times New Roman"/>
                <w:color w:val="000000"/>
                <w:sz w:val="12"/>
                <w:szCs w:val="12"/>
              </w:rPr>
            </w:pPr>
            <w:r w:rsidRPr="00E147E4">
              <w:rPr>
                <w:rFonts w:ascii="Times New Roman" w:hAnsi="Times New Roman"/>
                <w:color w:val="000000"/>
                <w:sz w:val="12"/>
                <w:szCs w:val="12"/>
              </w:rPr>
              <w:t>2</w:t>
            </w:r>
          </w:p>
        </w:tc>
        <w:tc>
          <w:tcPr>
            <w:tcW w:w="1263" w:type="pct"/>
          </w:tcPr>
          <w:p w14:paraId="26D18428" w14:textId="77777777" w:rsidR="00E147E4" w:rsidRPr="00E147E4" w:rsidRDefault="00E147E4" w:rsidP="00E147E4">
            <w:pPr>
              <w:autoSpaceDE w:val="0"/>
              <w:autoSpaceDN w:val="0"/>
              <w:spacing w:after="0" w:line="240" w:lineRule="auto"/>
              <w:jc w:val="center"/>
              <w:rPr>
                <w:rFonts w:ascii="Times New Roman" w:hAnsi="Times New Roman"/>
                <w:color w:val="000000"/>
                <w:sz w:val="12"/>
                <w:szCs w:val="12"/>
              </w:rPr>
            </w:pPr>
            <w:r w:rsidRPr="00E147E4">
              <w:rPr>
                <w:rFonts w:ascii="Times New Roman" w:hAnsi="Times New Roman"/>
                <w:color w:val="000000"/>
                <w:sz w:val="12"/>
                <w:szCs w:val="12"/>
              </w:rPr>
              <w:t>3</w:t>
            </w:r>
          </w:p>
        </w:tc>
        <w:tc>
          <w:tcPr>
            <w:tcW w:w="761" w:type="pct"/>
          </w:tcPr>
          <w:p w14:paraId="4EC7AF26" w14:textId="77777777" w:rsidR="00E147E4" w:rsidRPr="00E147E4" w:rsidRDefault="00E147E4" w:rsidP="00E147E4">
            <w:pPr>
              <w:autoSpaceDE w:val="0"/>
              <w:autoSpaceDN w:val="0"/>
              <w:spacing w:after="0" w:line="240" w:lineRule="auto"/>
              <w:jc w:val="center"/>
              <w:rPr>
                <w:rFonts w:ascii="Times New Roman" w:hAnsi="Times New Roman"/>
                <w:color w:val="000000"/>
                <w:sz w:val="12"/>
                <w:szCs w:val="12"/>
              </w:rPr>
            </w:pPr>
            <w:r w:rsidRPr="00E147E4">
              <w:rPr>
                <w:rFonts w:ascii="Times New Roman" w:hAnsi="Times New Roman"/>
                <w:color w:val="000000"/>
                <w:sz w:val="12"/>
                <w:szCs w:val="12"/>
              </w:rPr>
              <w:t>4</w:t>
            </w:r>
          </w:p>
        </w:tc>
        <w:tc>
          <w:tcPr>
            <w:tcW w:w="867" w:type="pct"/>
          </w:tcPr>
          <w:p w14:paraId="5D971C9F" w14:textId="77777777" w:rsidR="00E147E4" w:rsidRPr="00E147E4" w:rsidRDefault="00E147E4" w:rsidP="00E147E4">
            <w:pPr>
              <w:autoSpaceDE w:val="0"/>
              <w:autoSpaceDN w:val="0"/>
              <w:spacing w:after="0" w:line="240" w:lineRule="auto"/>
              <w:jc w:val="center"/>
              <w:rPr>
                <w:rFonts w:ascii="Times New Roman" w:hAnsi="Times New Roman"/>
                <w:color w:val="000000"/>
                <w:sz w:val="12"/>
                <w:szCs w:val="12"/>
              </w:rPr>
            </w:pPr>
            <w:r w:rsidRPr="00E147E4">
              <w:rPr>
                <w:rFonts w:ascii="Times New Roman" w:hAnsi="Times New Roman"/>
                <w:color w:val="000000"/>
                <w:sz w:val="12"/>
                <w:szCs w:val="12"/>
              </w:rPr>
              <w:t>5</w:t>
            </w:r>
          </w:p>
        </w:tc>
        <w:tc>
          <w:tcPr>
            <w:tcW w:w="825" w:type="pct"/>
          </w:tcPr>
          <w:p w14:paraId="0931D51C" w14:textId="77777777" w:rsidR="00E147E4" w:rsidRPr="00E147E4" w:rsidRDefault="00E147E4" w:rsidP="00E147E4">
            <w:pPr>
              <w:autoSpaceDE w:val="0"/>
              <w:autoSpaceDN w:val="0"/>
              <w:spacing w:after="0" w:line="240" w:lineRule="auto"/>
              <w:jc w:val="center"/>
              <w:rPr>
                <w:rFonts w:ascii="Times New Roman" w:hAnsi="Times New Roman"/>
                <w:color w:val="000000"/>
                <w:sz w:val="12"/>
                <w:szCs w:val="12"/>
              </w:rPr>
            </w:pPr>
            <w:r w:rsidRPr="00E147E4">
              <w:rPr>
                <w:rFonts w:ascii="Times New Roman" w:hAnsi="Times New Roman"/>
                <w:color w:val="000000"/>
                <w:sz w:val="12"/>
                <w:szCs w:val="12"/>
              </w:rPr>
              <w:t>6</w:t>
            </w:r>
          </w:p>
        </w:tc>
      </w:tr>
      <w:tr w:rsidR="00E147E4" w:rsidRPr="00E147E4" w14:paraId="5CC2B268" w14:textId="77777777" w:rsidTr="00E147E4">
        <w:tc>
          <w:tcPr>
            <w:tcW w:w="272" w:type="pct"/>
          </w:tcPr>
          <w:p w14:paraId="5F044759" w14:textId="77777777" w:rsidR="00E147E4" w:rsidRPr="00E147E4" w:rsidRDefault="00E147E4" w:rsidP="00E147E4">
            <w:pPr>
              <w:autoSpaceDE w:val="0"/>
              <w:autoSpaceDN w:val="0"/>
              <w:spacing w:after="0" w:line="240" w:lineRule="auto"/>
              <w:rPr>
                <w:rFonts w:ascii="Times New Roman" w:hAnsi="Times New Roman"/>
                <w:color w:val="000000"/>
                <w:sz w:val="12"/>
                <w:szCs w:val="12"/>
              </w:rPr>
            </w:pPr>
          </w:p>
        </w:tc>
        <w:tc>
          <w:tcPr>
            <w:tcW w:w="1012" w:type="pct"/>
          </w:tcPr>
          <w:p w14:paraId="4231FF71" w14:textId="77777777" w:rsidR="00E147E4" w:rsidRPr="00E147E4" w:rsidRDefault="00E147E4" w:rsidP="00E147E4">
            <w:pPr>
              <w:autoSpaceDE w:val="0"/>
              <w:autoSpaceDN w:val="0"/>
              <w:spacing w:after="0" w:line="240" w:lineRule="auto"/>
              <w:rPr>
                <w:rFonts w:ascii="Times New Roman" w:hAnsi="Times New Roman"/>
                <w:color w:val="000000"/>
                <w:sz w:val="12"/>
                <w:szCs w:val="12"/>
              </w:rPr>
            </w:pPr>
          </w:p>
        </w:tc>
        <w:tc>
          <w:tcPr>
            <w:tcW w:w="1263" w:type="pct"/>
          </w:tcPr>
          <w:p w14:paraId="1321714A" w14:textId="77777777" w:rsidR="00E147E4" w:rsidRPr="00E147E4" w:rsidRDefault="00E147E4" w:rsidP="00E147E4">
            <w:pPr>
              <w:autoSpaceDE w:val="0"/>
              <w:autoSpaceDN w:val="0"/>
              <w:spacing w:after="0" w:line="240" w:lineRule="auto"/>
              <w:rPr>
                <w:rFonts w:ascii="Times New Roman" w:hAnsi="Times New Roman"/>
                <w:color w:val="000000"/>
                <w:sz w:val="12"/>
                <w:szCs w:val="12"/>
              </w:rPr>
            </w:pPr>
          </w:p>
        </w:tc>
        <w:tc>
          <w:tcPr>
            <w:tcW w:w="761" w:type="pct"/>
          </w:tcPr>
          <w:p w14:paraId="0503D231" w14:textId="77777777" w:rsidR="00E147E4" w:rsidRPr="00E147E4" w:rsidRDefault="00E147E4" w:rsidP="00E147E4">
            <w:pPr>
              <w:autoSpaceDE w:val="0"/>
              <w:autoSpaceDN w:val="0"/>
              <w:spacing w:after="0" w:line="240" w:lineRule="auto"/>
              <w:rPr>
                <w:rFonts w:ascii="Times New Roman" w:hAnsi="Times New Roman"/>
                <w:color w:val="000000"/>
                <w:sz w:val="12"/>
                <w:szCs w:val="12"/>
              </w:rPr>
            </w:pPr>
          </w:p>
        </w:tc>
        <w:tc>
          <w:tcPr>
            <w:tcW w:w="867" w:type="pct"/>
          </w:tcPr>
          <w:p w14:paraId="7EA35F04" w14:textId="77777777" w:rsidR="00E147E4" w:rsidRPr="00E147E4" w:rsidRDefault="00E147E4" w:rsidP="00E147E4">
            <w:pPr>
              <w:autoSpaceDE w:val="0"/>
              <w:autoSpaceDN w:val="0"/>
              <w:spacing w:after="0" w:line="240" w:lineRule="auto"/>
              <w:rPr>
                <w:rFonts w:ascii="Times New Roman" w:hAnsi="Times New Roman"/>
                <w:color w:val="000000"/>
                <w:sz w:val="12"/>
                <w:szCs w:val="12"/>
              </w:rPr>
            </w:pPr>
          </w:p>
        </w:tc>
        <w:tc>
          <w:tcPr>
            <w:tcW w:w="825" w:type="pct"/>
          </w:tcPr>
          <w:p w14:paraId="5C8105A7" w14:textId="77777777" w:rsidR="00E147E4" w:rsidRPr="00E147E4" w:rsidRDefault="00E147E4" w:rsidP="00E147E4">
            <w:pPr>
              <w:autoSpaceDE w:val="0"/>
              <w:autoSpaceDN w:val="0"/>
              <w:spacing w:after="0" w:line="240" w:lineRule="auto"/>
              <w:rPr>
                <w:rFonts w:ascii="Times New Roman" w:hAnsi="Times New Roman"/>
                <w:color w:val="000000"/>
                <w:sz w:val="12"/>
                <w:szCs w:val="12"/>
              </w:rPr>
            </w:pPr>
          </w:p>
        </w:tc>
      </w:tr>
      <w:tr w:rsidR="00E147E4" w:rsidRPr="00E147E4" w14:paraId="226BF626" w14:textId="77777777" w:rsidTr="00E147E4">
        <w:tc>
          <w:tcPr>
            <w:tcW w:w="272" w:type="pct"/>
          </w:tcPr>
          <w:p w14:paraId="34431859" w14:textId="77777777" w:rsidR="00E147E4" w:rsidRPr="00E147E4" w:rsidRDefault="00E147E4" w:rsidP="00E147E4">
            <w:pPr>
              <w:autoSpaceDE w:val="0"/>
              <w:autoSpaceDN w:val="0"/>
              <w:spacing w:after="0" w:line="240" w:lineRule="auto"/>
              <w:rPr>
                <w:rFonts w:ascii="Times New Roman" w:hAnsi="Times New Roman"/>
                <w:color w:val="000000"/>
                <w:sz w:val="12"/>
                <w:szCs w:val="12"/>
              </w:rPr>
            </w:pPr>
          </w:p>
        </w:tc>
        <w:tc>
          <w:tcPr>
            <w:tcW w:w="1012" w:type="pct"/>
          </w:tcPr>
          <w:p w14:paraId="0D09DCA3" w14:textId="77777777" w:rsidR="00E147E4" w:rsidRPr="00E147E4" w:rsidRDefault="00E147E4" w:rsidP="00E147E4">
            <w:pPr>
              <w:autoSpaceDE w:val="0"/>
              <w:autoSpaceDN w:val="0"/>
              <w:spacing w:after="0" w:line="240" w:lineRule="auto"/>
              <w:rPr>
                <w:rFonts w:ascii="Times New Roman" w:hAnsi="Times New Roman"/>
                <w:color w:val="000000"/>
                <w:sz w:val="12"/>
                <w:szCs w:val="12"/>
              </w:rPr>
            </w:pPr>
          </w:p>
        </w:tc>
        <w:tc>
          <w:tcPr>
            <w:tcW w:w="1263" w:type="pct"/>
          </w:tcPr>
          <w:p w14:paraId="4E620592" w14:textId="77777777" w:rsidR="00E147E4" w:rsidRPr="00E147E4" w:rsidRDefault="00E147E4" w:rsidP="00E147E4">
            <w:pPr>
              <w:autoSpaceDE w:val="0"/>
              <w:autoSpaceDN w:val="0"/>
              <w:spacing w:after="0" w:line="240" w:lineRule="auto"/>
              <w:rPr>
                <w:rFonts w:ascii="Times New Roman" w:hAnsi="Times New Roman"/>
                <w:color w:val="000000"/>
                <w:sz w:val="12"/>
                <w:szCs w:val="12"/>
              </w:rPr>
            </w:pPr>
          </w:p>
        </w:tc>
        <w:tc>
          <w:tcPr>
            <w:tcW w:w="761" w:type="pct"/>
          </w:tcPr>
          <w:p w14:paraId="217CA043" w14:textId="77777777" w:rsidR="00E147E4" w:rsidRPr="00E147E4" w:rsidRDefault="00E147E4" w:rsidP="00E147E4">
            <w:pPr>
              <w:autoSpaceDE w:val="0"/>
              <w:autoSpaceDN w:val="0"/>
              <w:spacing w:after="0" w:line="240" w:lineRule="auto"/>
              <w:rPr>
                <w:rFonts w:ascii="Times New Roman" w:hAnsi="Times New Roman"/>
                <w:color w:val="000000"/>
                <w:sz w:val="12"/>
                <w:szCs w:val="12"/>
              </w:rPr>
            </w:pPr>
          </w:p>
        </w:tc>
        <w:tc>
          <w:tcPr>
            <w:tcW w:w="867" w:type="pct"/>
          </w:tcPr>
          <w:p w14:paraId="451CE53C" w14:textId="77777777" w:rsidR="00E147E4" w:rsidRPr="00E147E4" w:rsidRDefault="00E147E4" w:rsidP="00E147E4">
            <w:pPr>
              <w:autoSpaceDE w:val="0"/>
              <w:autoSpaceDN w:val="0"/>
              <w:spacing w:after="0" w:line="240" w:lineRule="auto"/>
              <w:rPr>
                <w:rFonts w:ascii="Times New Roman" w:hAnsi="Times New Roman"/>
                <w:color w:val="000000"/>
                <w:sz w:val="12"/>
                <w:szCs w:val="12"/>
              </w:rPr>
            </w:pPr>
          </w:p>
        </w:tc>
        <w:tc>
          <w:tcPr>
            <w:tcW w:w="825" w:type="pct"/>
          </w:tcPr>
          <w:p w14:paraId="0092FFCC" w14:textId="77777777" w:rsidR="00E147E4" w:rsidRPr="00E147E4" w:rsidRDefault="00E147E4" w:rsidP="00E147E4">
            <w:pPr>
              <w:autoSpaceDE w:val="0"/>
              <w:autoSpaceDN w:val="0"/>
              <w:spacing w:after="0" w:line="240" w:lineRule="auto"/>
              <w:rPr>
                <w:rFonts w:ascii="Times New Roman" w:hAnsi="Times New Roman"/>
                <w:color w:val="000000"/>
                <w:sz w:val="12"/>
                <w:szCs w:val="12"/>
              </w:rPr>
            </w:pPr>
          </w:p>
        </w:tc>
      </w:tr>
    </w:tbl>
    <w:p w14:paraId="30FFF2FA"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Председатель комиссии _____________  _____________________</w:t>
      </w:r>
    </w:p>
    <w:p w14:paraId="66192CA5"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                                                     (подпись)       (расшифровка подписи)</w:t>
      </w:r>
    </w:p>
    <w:p w14:paraId="4BAF9F69"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Члены комиссии:</w:t>
      </w:r>
    </w:p>
    <w:p w14:paraId="2B8353BD"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_______________          _____________      ___________________</w:t>
      </w:r>
    </w:p>
    <w:p w14:paraId="68305645"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      (должность)                         (подпись)                  (расшифровка подписи)</w:t>
      </w:r>
    </w:p>
    <w:p w14:paraId="0E18EA55"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__________________          ________________      _______________________</w:t>
      </w:r>
    </w:p>
    <w:p w14:paraId="47E2F576" w14:textId="77777777" w:rsid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    (должность)                             (подпись)                 (расшифровка подписи)       </w:t>
      </w:r>
    </w:p>
    <w:p w14:paraId="784A0C6A" w14:textId="77777777" w:rsid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p>
    <w:p w14:paraId="0B81B1B4" w14:textId="77777777" w:rsid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Администрация </w:t>
      </w:r>
    </w:p>
    <w:p w14:paraId="2F0B22D0" w14:textId="098AEB09" w:rsidR="00E147E4" w:rsidRP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сельского поселения Черновка </w:t>
      </w:r>
    </w:p>
    <w:p w14:paraId="594350B7" w14:textId="77777777" w:rsidR="00E147E4" w:rsidRP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муниципального района Сергиевский</w:t>
      </w:r>
    </w:p>
    <w:p w14:paraId="067C5D71" w14:textId="77777777" w:rsidR="00E147E4" w:rsidRP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Самарской области</w:t>
      </w:r>
    </w:p>
    <w:p w14:paraId="6C196D2C" w14:textId="77777777" w:rsidR="00E147E4" w:rsidRP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ПОСТАНОВЛЕНИЕ</w:t>
      </w:r>
    </w:p>
    <w:p w14:paraId="660D84C9" w14:textId="77777777" w:rsidR="00E147E4" w:rsidRDefault="00E147E4" w:rsidP="00E147E4">
      <w:pPr>
        <w:tabs>
          <w:tab w:val="left" w:pos="6936"/>
        </w:tabs>
        <w:spacing w:after="0" w:line="240" w:lineRule="auto"/>
        <w:ind w:firstLine="284"/>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«17» марта 2022г.</w:t>
      </w:r>
      <w:r>
        <w:rPr>
          <w:rFonts w:ascii="Times New Roman" w:eastAsia="Calibri" w:hAnsi="Times New Roman" w:cs="Times New Roman"/>
          <w:bCs/>
          <w:sz w:val="12"/>
          <w:szCs w:val="12"/>
        </w:rPr>
        <w:t xml:space="preserve">                                                                                                                                                                                                          </w:t>
      </w:r>
      <w:r w:rsidRPr="00E147E4">
        <w:rPr>
          <w:rFonts w:ascii="Times New Roman" w:eastAsia="Calibri" w:hAnsi="Times New Roman" w:cs="Times New Roman"/>
          <w:bCs/>
          <w:sz w:val="12"/>
          <w:szCs w:val="12"/>
        </w:rPr>
        <w:t xml:space="preserve">№10  </w:t>
      </w:r>
    </w:p>
    <w:p w14:paraId="4BCB302C" w14:textId="7458C89C" w:rsidR="00E147E4" w:rsidRDefault="00E147E4" w:rsidP="00E147E4">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Черновка муниципального района Сергиевский №17 от 31.05.2021г. «Об утверждении Порядка принятия решения о признании безнадежной к взысканию задолженности по платежам в бюджет поселения Черновка муниципального района Сергиевский Самарской области</w:t>
      </w:r>
    </w:p>
    <w:p w14:paraId="208482B1" w14:textId="50B662AF"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147E4">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Черновка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Черновка  муниципального района Сергиевский </w:t>
      </w:r>
      <w:proofErr w:type="gramEnd"/>
    </w:p>
    <w:p w14:paraId="2956B7C1"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ПОСТАНОВЛЯЕТ:</w:t>
      </w:r>
    </w:p>
    <w:p w14:paraId="2CA206C9"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1. Внести изменения в Приложение № 1 к постановлению администрации сельского поселения Черновка  муниципального района Сергиевский № 17 от 31.05.2021г. «Об утверждении Порядка принятия решения о признании безнадежной к взысканию задолженности по платежам в бюджет сельского поселения Черновка муниципального района Сергиевский Самарской области» (далее - Порядок) следующего содержания:</w:t>
      </w:r>
    </w:p>
    <w:p w14:paraId="5EEB0B49"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1.1 Пункт 4.9.  главы 4. Порядка изложить в новой редакции:</w:t>
      </w:r>
    </w:p>
    <w:p w14:paraId="7A1CC72F"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«4.9. Решение о признании безнадежной к взысканию задолженности по платежам оформляется актом, в соответствии с приложением № 2 к настоящему Порядку, содержащим следующую информацию:</w:t>
      </w:r>
    </w:p>
    <w:p w14:paraId="3D1243D8"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а) полное наименование организации (фамилия, имя, отчество физического лица);</w:t>
      </w:r>
    </w:p>
    <w:p w14:paraId="00C1935C"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1D3ED464"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в) сведения о платеже, по которому возникла задолженность;</w:t>
      </w:r>
    </w:p>
    <w:p w14:paraId="0E66BB00"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г) код классификации доходов бюджетов Российской Федерации, по  </w:t>
      </w:r>
      <w:proofErr w:type="gramStart"/>
      <w:r w:rsidRPr="00E147E4">
        <w:rPr>
          <w:rFonts w:ascii="Times New Roman" w:eastAsia="Calibri" w:hAnsi="Times New Roman" w:cs="Times New Roman"/>
          <w:bCs/>
          <w:sz w:val="12"/>
          <w:szCs w:val="12"/>
        </w:rPr>
        <w:t>которому</w:t>
      </w:r>
      <w:proofErr w:type="gramEnd"/>
      <w:r w:rsidRPr="00E147E4">
        <w:rPr>
          <w:rFonts w:ascii="Times New Roman" w:eastAsia="Calibri" w:hAnsi="Times New Roman" w:cs="Times New Roman"/>
          <w:bCs/>
          <w:sz w:val="12"/>
          <w:szCs w:val="12"/>
        </w:rPr>
        <w:t xml:space="preserve"> учитывается задолженность по платежам в бюджет бюджетной системы Российской Федерации, его наименование;</w:t>
      </w:r>
    </w:p>
    <w:p w14:paraId="1620B699"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д) сумма задолженности по платежам в бюджеты бюджетной системы Российской Федерации;</w:t>
      </w:r>
    </w:p>
    <w:p w14:paraId="0009C146"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е) сумма задолженности по пеням и штрафам по соответствующим платежам в бюджеты бюджетной системы Российской Федерации;</w:t>
      </w:r>
    </w:p>
    <w:p w14:paraId="1148404F"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1BD7D66E"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з) подписи членов комиссии</w:t>
      </w:r>
      <w:proofErr w:type="gramStart"/>
      <w:r w:rsidRPr="00E147E4">
        <w:rPr>
          <w:rFonts w:ascii="Times New Roman" w:eastAsia="Calibri" w:hAnsi="Times New Roman" w:cs="Times New Roman"/>
          <w:bCs/>
          <w:sz w:val="12"/>
          <w:szCs w:val="12"/>
        </w:rPr>
        <w:t>.».</w:t>
      </w:r>
      <w:proofErr w:type="gramEnd"/>
    </w:p>
    <w:p w14:paraId="4249FA88"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1.2. Пункт 4.10. главы 4. Порядка изложить в новой редакции:</w:t>
      </w:r>
    </w:p>
    <w:p w14:paraId="20E22414" w14:textId="77777777" w:rsid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взыскан</w:t>
      </w:r>
      <w:r>
        <w:rPr>
          <w:rFonts w:ascii="Times New Roman" w:eastAsia="Calibri" w:hAnsi="Times New Roman" w:cs="Times New Roman"/>
          <w:bCs/>
          <w:sz w:val="12"/>
          <w:szCs w:val="12"/>
        </w:rPr>
        <w:t>ию задолженности по платежам».</w:t>
      </w:r>
    </w:p>
    <w:p w14:paraId="134D2A2D" w14:textId="1E8ED19C"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1.3. Приложение № 2 к Порядку изложить в новой редакции согласно Приложению к настоящему постановлению.</w:t>
      </w:r>
    </w:p>
    <w:p w14:paraId="1257B8B2"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2. Опубликовать настоящее постановление в газете «Сергиевский вестник».</w:t>
      </w:r>
    </w:p>
    <w:p w14:paraId="4A554EEB"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6EFD6043" w14:textId="304CD833"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4. </w:t>
      </w:r>
      <w:proofErr w:type="gramStart"/>
      <w:r w:rsidRPr="00E147E4">
        <w:rPr>
          <w:rFonts w:ascii="Times New Roman" w:eastAsia="Calibri" w:hAnsi="Times New Roman" w:cs="Times New Roman"/>
          <w:bCs/>
          <w:sz w:val="12"/>
          <w:szCs w:val="12"/>
        </w:rPr>
        <w:t>Контроль за</w:t>
      </w:r>
      <w:proofErr w:type="gramEnd"/>
      <w:r w:rsidRPr="00E147E4">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0962D1E5"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Глава сельского поселения Черновка</w:t>
      </w:r>
    </w:p>
    <w:p w14:paraId="0F0EFAB7" w14:textId="77777777" w:rsid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муниципального района Сергиевский                      </w:t>
      </w:r>
    </w:p>
    <w:p w14:paraId="600B69E4" w14:textId="08B5A733" w:rsid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К.Л.Григорьев</w:t>
      </w:r>
      <w:proofErr w:type="spellEnd"/>
    </w:p>
    <w:p w14:paraId="3BDC0ED8"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p>
    <w:p w14:paraId="30EA4325"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Приложение </w:t>
      </w:r>
    </w:p>
    <w:p w14:paraId="261EAAD3"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к постановлению администрации</w:t>
      </w:r>
    </w:p>
    <w:p w14:paraId="018C25F7"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 сельского поселения  Черновка</w:t>
      </w:r>
    </w:p>
    <w:p w14:paraId="789928E1"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муниципального района Сергиевский</w:t>
      </w:r>
    </w:p>
    <w:p w14:paraId="26C229C4"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№10   от 11.03.2022г.</w:t>
      </w:r>
    </w:p>
    <w:p w14:paraId="17AFCA6B" w14:textId="77777777" w:rsidR="00E147E4" w:rsidRPr="00E147E4" w:rsidRDefault="00E147E4" w:rsidP="002405CD">
      <w:pPr>
        <w:tabs>
          <w:tab w:val="left" w:pos="6936"/>
        </w:tabs>
        <w:spacing w:after="0" w:line="240" w:lineRule="auto"/>
        <w:jc w:val="both"/>
        <w:rPr>
          <w:rFonts w:ascii="Times New Roman" w:eastAsia="Calibri" w:hAnsi="Times New Roman" w:cs="Times New Roman"/>
          <w:bCs/>
          <w:sz w:val="12"/>
          <w:szCs w:val="12"/>
        </w:rPr>
      </w:pPr>
    </w:p>
    <w:p w14:paraId="50801AA9"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УТВЕРЖДАЮ</w:t>
      </w:r>
    </w:p>
    <w:p w14:paraId="5D8BA54D" w14:textId="5397D52F"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руководитель __________________________</w:t>
      </w:r>
    </w:p>
    <w:p w14:paraId="515167FE" w14:textId="77777777"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(администратора доходов бюджета)</w:t>
      </w:r>
    </w:p>
    <w:p w14:paraId="3B0F6021" w14:textId="2A8EF9C6" w:rsidR="00E147E4" w:rsidRPr="00E147E4" w:rsidRDefault="00E147E4" w:rsidP="00E147E4">
      <w:pPr>
        <w:tabs>
          <w:tab w:val="left" w:pos="6936"/>
        </w:tabs>
        <w:spacing w:after="0" w:line="240" w:lineRule="auto"/>
        <w:ind w:firstLine="284"/>
        <w:jc w:val="right"/>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______________(ФИО)</w:t>
      </w:r>
    </w:p>
    <w:p w14:paraId="168057F9" w14:textId="7282F3C7" w:rsidR="00E147E4" w:rsidRPr="00E147E4" w:rsidRDefault="002405CD" w:rsidP="002405C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«__»______________20__г.</w:t>
      </w:r>
    </w:p>
    <w:p w14:paraId="54BBA8AC" w14:textId="77777777" w:rsidR="00E147E4" w:rsidRPr="00E147E4" w:rsidRDefault="00E147E4" w:rsidP="002405CD">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АКТ</w:t>
      </w:r>
    </w:p>
    <w:p w14:paraId="208D8F51" w14:textId="32E767B9" w:rsidR="00E147E4" w:rsidRPr="00E147E4" w:rsidRDefault="00E147E4" w:rsidP="002405CD">
      <w:pPr>
        <w:tabs>
          <w:tab w:val="left" w:pos="6936"/>
        </w:tabs>
        <w:spacing w:after="0" w:line="240" w:lineRule="auto"/>
        <w:ind w:firstLine="284"/>
        <w:jc w:val="center"/>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о признании безнад</w:t>
      </w:r>
      <w:r w:rsidR="002405CD">
        <w:rPr>
          <w:rFonts w:ascii="Times New Roman" w:eastAsia="Calibri" w:hAnsi="Times New Roman" w:cs="Times New Roman"/>
          <w:bCs/>
          <w:sz w:val="12"/>
          <w:szCs w:val="12"/>
        </w:rPr>
        <w:t xml:space="preserve">ежной к взысканию задолженности </w:t>
      </w:r>
      <w:r w:rsidRPr="00E147E4">
        <w:rPr>
          <w:rFonts w:ascii="Times New Roman" w:eastAsia="Calibri" w:hAnsi="Times New Roman" w:cs="Times New Roman"/>
          <w:bCs/>
          <w:sz w:val="12"/>
          <w:szCs w:val="12"/>
        </w:rPr>
        <w:t>по платежам в областной бюджет</w:t>
      </w:r>
    </w:p>
    <w:p w14:paraId="658096C9" w14:textId="7304B718" w:rsidR="00E147E4" w:rsidRPr="00E147E4" w:rsidRDefault="002405CD" w:rsidP="00E147E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«___»______________20___г.                                                                                                                                                             </w:t>
      </w:r>
      <w:r w:rsidR="00E147E4" w:rsidRPr="00E147E4">
        <w:rPr>
          <w:rFonts w:ascii="Times New Roman" w:eastAsia="Calibri" w:hAnsi="Times New Roman" w:cs="Times New Roman"/>
          <w:bCs/>
          <w:sz w:val="12"/>
          <w:szCs w:val="12"/>
        </w:rPr>
        <w:t>№__________</w:t>
      </w:r>
    </w:p>
    <w:p w14:paraId="1125962F"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 </w:t>
      </w:r>
    </w:p>
    <w:p w14:paraId="69FF3189"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Комиссия в составе:</w:t>
      </w:r>
    </w:p>
    <w:p w14:paraId="7E1C31E7"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______________________________________________________________________</w:t>
      </w:r>
    </w:p>
    <w:p w14:paraId="1AB362A8"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__________________________________________________________________________________________</w:t>
      </w:r>
    </w:p>
    <w:p w14:paraId="6EDC84B2"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__________________________________________________________________________________________</w:t>
      </w:r>
    </w:p>
    <w:p w14:paraId="1CDB8D50" w14:textId="77777777" w:rsidR="00E147E4" w:rsidRP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p>
    <w:p w14:paraId="0D150F2C" w14:textId="5062BC02" w:rsidR="00E147E4" w:rsidRDefault="00E147E4" w:rsidP="002405CD">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147E4">
        <w:rPr>
          <w:rFonts w:ascii="Times New Roman" w:eastAsia="Calibri" w:hAnsi="Times New Roman" w:cs="Times New Roman"/>
          <w:bCs/>
          <w:sz w:val="12"/>
          <w:szCs w:val="12"/>
        </w:rPr>
        <w:lastRenderedPageBreak/>
        <w:t>действующая</w:t>
      </w:r>
      <w:proofErr w:type="gramEnd"/>
      <w:r w:rsidRPr="00E147E4">
        <w:rPr>
          <w:rFonts w:ascii="Times New Roman" w:eastAsia="Calibri" w:hAnsi="Times New Roman" w:cs="Times New Roman"/>
          <w:bCs/>
          <w:sz w:val="12"/>
          <w:szCs w:val="12"/>
        </w:rPr>
        <w:t xml:space="preserve"> на основании постановления от «_</w:t>
      </w:r>
      <w:r w:rsidR="002405CD">
        <w:rPr>
          <w:rFonts w:ascii="Times New Roman" w:eastAsia="Calibri" w:hAnsi="Times New Roman" w:cs="Times New Roman"/>
          <w:bCs/>
          <w:sz w:val="12"/>
          <w:szCs w:val="12"/>
        </w:rPr>
        <w:t>__»_______20_г. №____, изучив представленные документы:</w:t>
      </w:r>
      <w:r w:rsidRPr="00E147E4">
        <w:rPr>
          <w:rFonts w:ascii="Times New Roman" w:eastAsia="Calibri" w:hAnsi="Times New Roman" w:cs="Times New Roman"/>
          <w:bCs/>
          <w:sz w:val="12"/>
          <w:szCs w:val="12"/>
        </w:rPr>
        <w:t>____________________________________________</w:t>
      </w:r>
      <w:r w:rsidR="002405CD">
        <w:rPr>
          <w:rFonts w:ascii="Times New Roman" w:eastAsia="Calibri" w:hAnsi="Times New Roman" w:cs="Times New Roman"/>
          <w:bCs/>
          <w:sz w:val="12"/>
          <w:szCs w:val="12"/>
        </w:rPr>
        <w:t>__________________________</w:t>
      </w:r>
      <w:r w:rsidRPr="00E147E4">
        <w:rPr>
          <w:rFonts w:ascii="Times New Roman" w:eastAsia="Calibri" w:hAnsi="Times New Roman" w:cs="Times New Roman"/>
          <w:bCs/>
          <w:sz w:val="12"/>
          <w:szCs w:val="12"/>
        </w:rPr>
        <w:t>________________</w:t>
      </w:r>
      <w:r w:rsidR="002405CD">
        <w:rPr>
          <w:rFonts w:ascii="Times New Roman" w:eastAsia="Calibri" w:hAnsi="Times New Roman" w:cs="Times New Roman"/>
          <w:bCs/>
          <w:sz w:val="12"/>
          <w:szCs w:val="12"/>
        </w:rPr>
        <w:t>____________________________</w:t>
      </w:r>
      <w:r w:rsidRPr="00E147E4">
        <w:rPr>
          <w:rFonts w:ascii="Times New Roman" w:eastAsia="Calibri" w:hAnsi="Times New Roman" w:cs="Times New Roman"/>
          <w:bCs/>
          <w:sz w:val="12"/>
          <w:szCs w:val="12"/>
        </w:rPr>
        <w:t>, а также следующую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5"/>
        <w:gridCol w:w="1952"/>
        <w:gridCol w:w="1176"/>
        <w:gridCol w:w="1340"/>
        <w:gridCol w:w="1275"/>
      </w:tblGrid>
      <w:tr w:rsidR="002405CD" w:rsidRPr="002405CD" w14:paraId="0C379541" w14:textId="77777777" w:rsidTr="002405CD">
        <w:tc>
          <w:tcPr>
            <w:tcW w:w="272" w:type="pct"/>
          </w:tcPr>
          <w:p w14:paraId="0EF503DC" w14:textId="77777777" w:rsidR="002405CD" w:rsidRPr="002405CD" w:rsidRDefault="002405CD" w:rsidP="002405CD">
            <w:pPr>
              <w:autoSpaceDE w:val="0"/>
              <w:autoSpaceDN w:val="0"/>
              <w:spacing w:after="0" w:line="240" w:lineRule="auto"/>
              <w:jc w:val="center"/>
              <w:rPr>
                <w:rFonts w:ascii="Times New Roman" w:hAnsi="Times New Roman"/>
                <w:color w:val="000000"/>
                <w:sz w:val="12"/>
                <w:szCs w:val="12"/>
              </w:rPr>
            </w:pPr>
            <w:r w:rsidRPr="002405CD">
              <w:rPr>
                <w:rFonts w:ascii="Times New Roman" w:hAnsi="Times New Roman"/>
                <w:color w:val="000000"/>
                <w:sz w:val="12"/>
                <w:szCs w:val="12"/>
              </w:rPr>
              <w:t xml:space="preserve">№ </w:t>
            </w:r>
            <w:proofErr w:type="gramStart"/>
            <w:r w:rsidRPr="002405CD">
              <w:rPr>
                <w:rFonts w:ascii="Times New Roman" w:hAnsi="Times New Roman"/>
                <w:color w:val="000000"/>
                <w:sz w:val="12"/>
                <w:szCs w:val="12"/>
              </w:rPr>
              <w:t>п</w:t>
            </w:r>
            <w:proofErr w:type="gramEnd"/>
            <w:r w:rsidRPr="002405CD">
              <w:rPr>
                <w:rFonts w:ascii="Times New Roman" w:hAnsi="Times New Roman"/>
                <w:color w:val="000000"/>
                <w:sz w:val="12"/>
                <w:szCs w:val="12"/>
              </w:rPr>
              <w:t>/п</w:t>
            </w:r>
          </w:p>
        </w:tc>
        <w:tc>
          <w:tcPr>
            <w:tcW w:w="1012" w:type="pct"/>
          </w:tcPr>
          <w:p w14:paraId="68A1B86E" w14:textId="77777777" w:rsidR="002405CD" w:rsidRPr="002405CD" w:rsidRDefault="002405CD" w:rsidP="002405CD">
            <w:pPr>
              <w:autoSpaceDE w:val="0"/>
              <w:autoSpaceDN w:val="0"/>
              <w:spacing w:after="0" w:line="240" w:lineRule="auto"/>
              <w:jc w:val="center"/>
              <w:rPr>
                <w:rFonts w:ascii="Times New Roman" w:hAnsi="Times New Roman"/>
                <w:color w:val="000000"/>
                <w:sz w:val="12"/>
                <w:szCs w:val="12"/>
              </w:rPr>
            </w:pPr>
            <w:r w:rsidRPr="002405CD">
              <w:rPr>
                <w:rFonts w:ascii="Times New Roman" w:hAnsi="Times New Roman"/>
                <w:color w:val="000000"/>
                <w:sz w:val="12"/>
                <w:szCs w:val="12"/>
              </w:rPr>
              <w:t>Полное наименование организации-должника,</w:t>
            </w:r>
            <w:proofErr w:type="gramStart"/>
            <w:r w:rsidRPr="002405CD">
              <w:rPr>
                <w:rFonts w:ascii="Times New Roman" w:hAnsi="Times New Roman"/>
                <w:color w:val="000000"/>
                <w:sz w:val="12"/>
                <w:szCs w:val="12"/>
              </w:rPr>
              <w:t xml:space="preserve"> ,</w:t>
            </w:r>
            <w:proofErr w:type="gramEnd"/>
            <w:r w:rsidRPr="002405CD">
              <w:rPr>
                <w:rFonts w:ascii="Times New Roman" w:hAnsi="Times New Roman"/>
                <w:color w:val="000000"/>
                <w:sz w:val="12"/>
                <w:szCs w:val="12"/>
              </w:rPr>
              <w:t xml:space="preserve"> ИНН, ОГРН,  КПП; фамилия, имя, отчество (при наличии) должника-физического лица, ИНН</w:t>
            </w:r>
          </w:p>
        </w:tc>
        <w:tc>
          <w:tcPr>
            <w:tcW w:w="1263" w:type="pct"/>
          </w:tcPr>
          <w:p w14:paraId="701312E0" w14:textId="77C47532" w:rsidR="002405CD" w:rsidRPr="002405CD" w:rsidRDefault="002405CD" w:rsidP="002405CD">
            <w:pPr>
              <w:autoSpaceDE w:val="0"/>
              <w:autoSpaceDN w:val="0"/>
              <w:spacing w:after="0" w:line="240" w:lineRule="auto"/>
              <w:jc w:val="center"/>
              <w:rPr>
                <w:rFonts w:ascii="Times New Roman" w:hAnsi="Times New Roman"/>
                <w:color w:val="000000"/>
                <w:sz w:val="12"/>
                <w:szCs w:val="12"/>
              </w:rPr>
            </w:pPr>
            <w:r w:rsidRPr="002405CD">
              <w:rPr>
                <w:rFonts w:ascii="Times New Roman" w:hAnsi="Times New Roman"/>
                <w:color w:val="000000"/>
                <w:sz w:val="12"/>
                <w:szCs w:val="12"/>
              </w:rPr>
              <w:t xml:space="preserve">Сведения о платеже, по </w:t>
            </w:r>
            <w:r>
              <w:rPr>
                <w:rFonts w:ascii="Times New Roman" w:hAnsi="Times New Roman"/>
                <w:color w:val="000000"/>
                <w:sz w:val="12"/>
                <w:szCs w:val="12"/>
              </w:rPr>
              <w:t xml:space="preserve">которому возникла задолженность </w:t>
            </w:r>
            <w:r>
              <w:rPr>
                <w:rFonts w:ascii="Times New Roman" w:hAnsi="Times New Roman"/>
                <w:sz w:val="12"/>
                <w:szCs w:val="12"/>
              </w:rPr>
              <w:t xml:space="preserve">(наименование, дата возникновения </w:t>
            </w:r>
            <w:r w:rsidRPr="002405CD">
              <w:rPr>
                <w:rFonts w:ascii="Times New Roman" w:hAnsi="Times New Roman"/>
                <w:sz w:val="12"/>
                <w:szCs w:val="12"/>
              </w:rPr>
              <w:t>платежа, по которому возникла  задолженность)</w:t>
            </w:r>
          </w:p>
        </w:tc>
        <w:tc>
          <w:tcPr>
            <w:tcW w:w="761" w:type="pct"/>
          </w:tcPr>
          <w:p w14:paraId="26C80FAA" w14:textId="77777777" w:rsidR="002405CD" w:rsidRPr="002405CD" w:rsidRDefault="002405CD" w:rsidP="002405CD">
            <w:pPr>
              <w:autoSpaceDE w:val="0"/>
              <w:autoSpaceDN w:val="0"/>
              <w:spacing w:after="0" w:line="240" w:lineRule="auto"/>
              <w:jc w:val="center"/>
              <w:rPr>
                <w:rFonts w:ascii="Times New Roman" w:hAnsi="Times New Roman"/>
                <w:color w:val="000000"/>
                <w:sz w:val="12"/>
                <w:szCs w:val="12"/>
              </w:rPr>
            </w:pPr>
            <w:r w:rsidRPr="002405CD">
              <w:rPr>
                <w:rFonts w:ascii="Times New Roman" w:hAnsi="Times New Roman"/>
                <w:color w:val="000000"/>
                <w:sz w:val="12"/>
                <w:szCs w:val="12"/>
              </w:rPr>
              <w:t xml:space="preserve">КБК, по </w:t>
            </w:r>
            <w:proofErr w:type="gramStart"/>
            <w:r w:rsidRPr="002405CD">
              <w:rPr>
                <w:rFonts w:ascii="Times New Roman" w:hAnsi="Times New Roman"/>
                <w:color w:val="000000"/>
                <w:sz w:val="12"/>
                <w:szCs w:val="12"/>
              </w:rPr>
              <w:t>которому</w:t>
            </w:r>
            <w:proofErr w:type="gramEnd"/>
            <w:r w:rsidRPr="002405CD">
              <w:rPr>
                <w:rFonts w:ascii="Times New Roman" w:hAnsi="Times New Roman"/>
                <w:color w:val="000000"/>
                <w:sz w:val="12"/>
                <w:szCs w:val="12"/>
              </w:rPr>
              <w:t xml:space="preserve"> учитывается задолженность</w:t>
            </w:r>
          </w:p>
        </w:tc>
        <w:tc>
          <w:tcPr>
            <w:tcW w:w="867" w:type="pct"/>
          </w:tcPr>
          <w:p w14:paraId="640DC300" w14:textId="77777777" w:rsidR="002405CD" w:rsidRPr="002405CD" w:rsidRDefault="002405CD" w:rsidP="002405CD">
            <w:pPr>
              <w:autoSpaceDE w:val="0"/>
              <w:autoSpaceDN w:val="0"/>
              <w:spacing w:after="0" w:line="240" w:lineRule="auto"/>
              <w:jc w:val="center"/>
              <w:rPr>
                <w:rFonts w:ascii="Times New Roman" w:hAnsi="Times New Roman"/>
                <w:color w:val="000000"/>
                <w:sz w:val="12"/>
                <w:szCs w:val="12"/>
              </w:rPr>
            </w:pPr>
            <w:r w:rsidRPr="002405CD">
              <w:rPr>
                <w:rFonts w:ascii="Times New Roman" w:hAnsi="Times New Roman"/>
                <w:color w:val="000000"/>
                <w:sz w:val="12"/>
                <w:szCs w:val="12"/>
              </w:rPr>
              <w:t>Сумма задолженности по платежам в бюджет</w:t>
            </w:r>
          </w:p>
        </w:tc>
        <w:tc>
          <w:tcPr>
            <w:tcW w:w="825" w:type="pct"/>
          </w:tcPr>
          <w:p w14:paraId="7EFEB375" w14:textId="77777777" w:rsidR="002405CD" w:rsidRPr="002405CD" w:rsidRDefault="002405CD" w:rsidP="002405CD">
            <w:pPr>
              <w:autoSpaceDE w:val="0"/>
              <w:autoSpaceDN w:val="0"/>
              <w:spacing w:after="0" w:line="240" w:lineRule="auto"/>
              <w:jc w:val="center"/>
              <w:rPr>
                <w:rFonts w:ascii="Times New Roman" w:hAnsi="Times New Roman"/>
                <w:color w:val="000000"/>
                <w:sz w:val="12"/>
                <w:szCs w:val="12"/>
              </w:rPr>
            </w:pPr>
            <w:r w:rsidRPr="002405CD">
              <w:rPr>
                <w:rFonts w:ascii="Times New Roman" w:hAnsi="Times New Roman"/>
                <w:color w:val="000000"/>
                <w:sz w:val="12"/>
                <w:szCs w:val="12"/>
              </w:rPr>
              <w:t>Сумма задолженности по пеням и штрафам по соответствующим платежам в бюджет</w:t>
            </w:r>
          </w:p>
        </w:tc>
      </w:tr>
      <w:tr w:rsidR="002405CD" w:rsidRPr="002405CD" w14:paraId="04F48EB9" w14:textId="77777777" w:rsidTr="002405CD">
        <w:tc>
          <w:tcPr>
            <w:tcW w:w="272" w:type="pct"/>
          </w:tcPr>
          <w:p w14:paraId="4B659AEE" w14:textId="77777777" w:rsidR="002405CD" w:rsidRPr="002405CD" w:rsidRDefault="002405CD" w:rsidP="002405CD">
            <w:pPr>
              <w:autoSpaceDE w:val="0"/>
              <w:autoSpaceDN w:val="0"/>
              <w:spacing w:after="0" w:line="240" w:lineRule="auto"/>
              <w:jc w:val="center"/>
              <w:rPr>
                <w:rFonts w:ascii="Times New Roman" w:hAnsi="Times New Roman"/>
                <w:color w:val="000000"/>
                <w:sz w:val="12"/>
                <w:szCs w:val="12"/>
              </w:rPr>
            </w:pPr>
            <w:r w:rsidRPr="002405CD">
              <w:rPr>
                <w:rFonts w:ascii="Times New Roman" w:hAnsi="Times New Roman"/>
                <w:color w:val="000000"/>
                <w:sz w:val="12"/>
                <w:szCs w:val="12"/>
              </w:rPr>
              <w:t>1</w:t>
            </w:r>
          </w:p>
        </w:tc>
        <w:tc>
          <w:tcPr>
            <w:tcW w:w="1012" w:type="pct"/>
          </w:tcPr>
          <w:p w14:paraId="13F57EC5" w14:textId="77777777" w:rsidR="002405CD" w:rsidRPr="002405CD" w:rsidRDefault="002405CD" w:rsidP="002405CD">
            <w:pPr>
              <w:autoSpaceDE w:val="0"/>
              <w:autoSpaceDN w:val="0"/>
              <w:spacing w:after="0" w:line="240" w:lineRule="auto"/>
              <w:jc w:val="center"/>
              <w:rPr>
                <w:rFonts w:ascii="Times New Roman" w:hAnsi="Times New Roman"/>
                <w:color w:val="000000"/>
                <w:sz w:val="12"/>
                <w:szCs w:val="12"/>
              </w:rPr>
            </w:pPr>
            <w:r w:rsidRPr="002405CD">
              <w:rPr>
                <w:rFonts w:ascii="Times New Roman" w:hAnsi="Times New Roman"/>
                <w:color w:val="000000"/>
                <w:sz w:val="12"/>
                <w:szCs w:val="12"/>
              </w:rPr>
              <w:t>2</w:t>
            </w:r>
          </w:p>
        </w:tc>
        <w:tc>
          <w:tcPr>
            <w:tcW w:w="1263" w:type="pct"/>
          </w:tcPr>
          <w:p w14:paraId="4C0D0B08" w14:textId="77777777" w:rsidR="002405CD" w:rsidRPr="002405CD" w:rsidRDefault="002405CD" w:rsidP="002405CD">
            <w:pPr>
              <w:autoSpaceDE w:val="0"/>
              <w:autoSpaceDN w:val="0"/>
              <w:spacing w:after="0" w:line="240" w:lineRule="auto"/>
              <w:jc w:val="center"/>
              <w:rPr>
                <w:rFonts w:ascii="Times New Roman" w:hAnsi="Times New Roman"/>
                <w:color w:val="000000"/>
                <w:sz w:val="12"/>
                <w:szCs w:val="12"/>
              </w:rPr>
            </w:pPr>
            <w:r w:rsidRPr="002405CD">
              <w:rPr>
                <w:rFonts w:ascii="Times New Roman" w:hAnsi="Times New Roman"/>
                <w:color w:val="000000"/>
                <w:sz w:val="12"/>
                <w:szCs w:val="12"/>
              </w:rPr>
              <w:t>3</w:t>
            </w:r>
          </w:p>
        </w:tc>
        <w:tc>
          <w:tcPr>
            <w:tcW w:w="761" w:type="pct"/>
          </w:tcPr>
          <w:p w14:paraId="2B6D05FA" w14:textId="77777777" w:rsidR="002405CD" w:rsidRPr="002405CD" w:rsidRDefault="002405CD" w:rsidP="002405CD">
            <w:pPr>
              <w:autoSpaceDE w:val="0"/>
              <w:autoSpaceDN w:val="0"/>
              <w:spacing w:after="0" w:line="240" w:lineRule="auto"/>
              <w:jc w:val="center"/>
              <w:rPr>
                <w:rFonts w:ascii="Times New Roman" w:hAnsi="Times New Roman"/>
                <w:color w:val="000000"/>
                <w:sz w:val="12"/>
                <w:szCs w:val="12"/>
              </w:rPr>
            </w:pPr>
            <w:r w:rsidRPr="002405CD">
              <w:rPr>
                <w:rFonts w:ascii="Times New Roman" w:hAnsi="Times New Roman"/>
                <w:color w:val="000000"/>
                <w:sz w:val="12"/>
                <w:szCs w:val="12"/>
              </w:rPr>
              <w:t>4</w:t>
            </w:r>
          </w:p>
        </w:tc>
        <w:tc>
          <w:tcPr>
            <w:tcW w:w="867" w:type="pct"/>
          </w:tcPr>
          <w:p w14:paraId="108B1A05" w14:textId="77777777" w:rsidR="002405CD" w:rsidRPr="002405CD" w:rsidRDefault="002405CD" w:rsidP="002405CD">
            <w:pPr>
              <w:autoSpaceDE w:val="0"/>
              <w:autoSpaceDN w:val="0"/>
              <w:spacing w:after="0" w:line="240" w:lineRule="auto"/>
              <w:jc w:val="center"/>
              <w:rPr>
                <w:rFonts w:ascii="Times New Roman" w:hAnsi="Times New Roman"/>
                <w:color w:val="000000"/>
                <w:sz w:val="12"/>
                <w:szCs w:val="12"/>
              </w:rPr>
            </w:pPr>
            <w:r w:rsidRPr="002405CD">
              <w:rPr>
                <w:rFonts w:ascii="Times New Roman" w:hAnsi="Times New Roman"/>
                <w:color w:val="000000"/>
                <w:sz w:val="12"/>
                <w:szCs w:val="12"/>
              </w:rPr>
              <w:t>5</w:t>
            </w:r>
          </w:p>
        </w:tc>
        <w:tc>
          <w:tcPr>
            <w:tcW w:w="825" w:type="pct"/>
          </w:tcPr>
          <w:p w14:paraId="4371EF42" w14:textId="77777777" w:rsidR="002405CD" w:rsidRPr="002405CD" w:rsidRDefault="002405CD" w:rsidP="002405CD">
            <w:pPr>
              <w:autoSpaceDE w:val="0"/>
              <w:autoSpaceDN w:val="0"/>
              <w:spacing w:after="0" w:line="240" w:lineRule="auto"/>
              <w:jc w:val="center"/>
              <w:rPr>
                <w:rFonts w:ascii="Times New Roman" w:hAnsi="Times New Roman"/>
                <w:color w:val="000000"/>
                <w:sz w:val="12"/>
                <w:szCs w:val="12"/>
              </w:rPr>
            </w:pPr>
            <w:r w:rsidRPr="002405CD">
              <w:rPr>
                <w:rFonts w:ascii="Times New Roman" w:hAnsi="Times New Roman"/>
                <w:color w:val="000000"/>
                <w:sz w:val="12"/>
                <w:szCs w:val="12"/>
              </w:rPr>
              <w:t>6</w:t>
            </w:r>
          </w:p>
        </w:tc>
      </w:tr>
      <w:tr w:rsidR="002405CD" w:rsidRPr="002405CD" w14:paraId="667F6371" w14:textId="77777777" w:rsidTr="002405CD">
        <w:tc>
          <w:tcPr>
            <w:tcW w:w="272" w:type="pct"/>
          </w:tcPr>
          <w:p w14:paraId="3513F738" w14:textId="77777777" w:rsidR="002405CD" w:rsidRPr="002405CD" w:rsidRDefault="002405CD" w:rsidP="002405CD">
            <w:pPr>
              <w:autoSpaceDE w:val="0"/>
              <w:autoSpaceDN w:val="0"/>
              <w:spacing w:after="0" w:line="240" w:lineRule="auto"/>
              <w:rPr>
                <w:rFonts w:ascii="Times New Roman" w:hAnsi="Times New Roman"/>
                <w:color w:val="000000"/>
                <w:sz w:val="12"/>
                <w:szCs w:val="12"/>
              </w:rPr>
            </w:pPr>
          </w:p>
        </w:tc>
        <w:tc>
          <w:tcPr>
            <w:tcW w:w="1012" w:type="pct"/>
          </w:tcPr>
          <w:p w14:paraId="59FFF908" w14:textId="77777777" w:rsidR="002405CD" w:rsidRPr="002405CD" w:rsidRDefault="002405CD" w:rsidP="002405CD">
            <w:pPr>
              <w:autoSpaceDE w:val="0"/>
              <w:autoSpaceDN w:val="0"/>
              <w:spacing w:after="0" w:line="240" w:lineRule="auto"/>
              <w:rPr>
                <w:rFonts w:ascii="Times New Roman" w:hAnsi="Times New Roman"/>
                <w:color w:val="000000"/>
                <w:sz w:val="12"/>
                <w:szCs w:val="12"/>
              </w:rPr>
            </w:pPr>
          </w:p>
        </w:tc>
        <w:tc>
          <w:tcPr>
            <w:tcW w:w="1263" w:type="pct"/>
          </w:tcPr>
          <w:p w14:paraId="4C019201" w14:textId="77777777" w:rsidR="002405CD" w:rsidRPr="002405CD" w:rsidRDefault="002405CD" w:rsidP="002405CD">
            <w:pPr>
              <w:autoSpaceDE w:val="0"/>
              <w:autoSpaceDN w:val="0"/>
              <w:spacing w:after="0" w:line="240" w:lineRule="auto"/>
              <w:rPr>
                <w:rFonts w:ascii="Times New Roman" w:hAnsi="Times New Roman"/>
                <w:color w:val="000000"/>
                <w:sz w:val="12"/>
                <w:szCs w:val="12"/>
              </w:rPr>
            </w:pPr>
          </w:p>
        </w:tc>
        <w:tc>
          <w:tcPr>
            <w:tcW w:w="761" w:type="pct"/>
          </w:tcPr>
          <w:p w14:paraId="734B11FE" w14:textId="77777777" w:rsidR="002405CD" w:rsidRPr="002405CD" w:rsidRDefault="002405CD" w:rsidP="002405CD">
            <w:pPr>
              <w:autoSpaceDE w:val="0"/>
              <w:autoSpaceDN w:val="0"/>
              <w:spacing w:after="0" w:line="240" w:lineRule="auto"/>
              <w:rPr>
                <w:rFonts w:ascii="Times New Roman" w:hAnsi="Times New Roman"/>
                <w:color w:val="000000"/>
                <w:sz w:val="12"/>
                <w:szCs w:val="12"/>
              </w:rPr>
            </w:pPr>
          </w:p>
        </w:tc>
        <w:tc>
          <w:tcPr>
            <w:tcW w:w="867" w:type="pct"/>
          </w:tcPr>
          <w:p w14:paraId="21FE311D" w14:textId="77777777" w:rsidR="002405CD" w:rsidRPr="002405CD" w:rsidRDefault="002405CD" w:rsidP="002405CD">
            <w:pPr>
              <w:autoSpaceDE w:val="0"/>
              <w:autoSpaceDN w:val="0"/>
              <w:spacing w:after="0" w:line="240" w:lineRule="auto"/>
              <w:rPr>
                <w:rFonts w:ascii="Times New Roman" w:hAnsi="Times New Roman"/>
                <w:color w:val="000000"/>
                <w:sz w:val="12"/>
                <w:szCs w:val="12"/>
              </w:rPr>
            </w:pPr>
          </w:p>
        </w:tc>
        <w:tc>
          <w:tcPr>
            <w:tcW w:w="825" w:type="pct"/>
          </w:tcPr>
          <w:p w14:paraId="2FAEF87B" w14:textId="77777777" w:rsidR="002405CD" w:rsidRPr="002405CD" w:rsidRDefault="002405CD" w:rsidP="002405CD">
            <w:pPr>
              <w:autoSpaceDE w:val="0"/>
              <w:autoSpaceDN w:val="0"/>
              <w:spacing w:after="0" w:line="240" w:lineRule="auto"/>
              <w:rPr>
                <w:rFonts w:ascii="Times New Roman" w:hAnsi="Times New Roman"/>
                <w:color w:val="000000"/>
                <w:sz w:val="12"/>
                <w:szCs w:val="12"/>
              </w:rPr>
            </w:pPr>
          </w:p>
        </w:tc>
      </w:tr>
      <w:tr w:rsidR="002405CD" w:rsidRPr="002405CD" w14:paraId="3992AA58" w14:textId="77777777" w:rsidTr="002405CD">
        <w:tc>
          <w:tcPr>
            <w:tcW w:w="272" w:type="pct"/>
          </w:tcPr>
          <w:p w14:paraId="4016E14F" w14:textId="77777777" w:rsidR="002405CD" w:rsidRPr="002405CD" w:rsidRDefault="002405CD" w:rsidP="002405CD">
            <w:pPr>
              <w:autoSpaceDE w:val="0"/>
              <w:autoSpaceDN w:val="0"/>
              <w:spacing w:after="0" w:line="240" w:lineRule="auto"/>
              <w:rPr>
                <w:rFonts w:ascii="Times New Roman" w:hAnsi="Times New Roman"/>
                <w:color w:val="000000"/>
                <w:sz w:val="12"/>
                <w:szCs w:val="12"/>
              </w:rPr>
            </w:pPr>
          </w:p>
        </w:tc>
        <w:tc>
          <w:tcPr>
            <w:tcW w:w="1012" w:type="pct"/>
          </w:tcPr>
          <w:p w14:paraId="48CE65D2" w14:textId="77777777" w:rsidR="002405CD" w:rsidRPr="002405CD" w:rsidRDefault="002405CD" w:rsidP="002405CD">
            <w:pPr>
              <w:autoSpaceDE w:val="0"/>
              <w:autoSpaceDN w:val="0"/>
              <w:spacing w:after="0" w:line="240" w:lineRule="auto"/>
              <w:rPr>
                <w:rFonts w:ascii="Times New Roman" w:hAnsi="Times New Roman"/>
                <w:color w:val="000000"/>
                <w:sz w:val="12"/>
                <w:szCs w:val="12"/>
              </w:rPr>
            </w:pPr>
          </w:p>
        </w:tc>
        <w:tc>
          <w:tcPr>
            <w:tcW w:w="1263" w:type="pct"/>
          </w:tcPr>
          <w:p w14:paraId="31250620" w14:textId="77777777" w:rsidR="002405CD" w:rsidRPr="002405CD" w:rsidRDefault="002405CD" w:rsidP="002405CD">
            <w:pPr>
              <w:autoSpaceDE w:val="0"/>
              <w:autoSpaceDN w:val="0"/>
              <w:spacing w:after="0" w:line="240" w:lineRule="auto"/>
              <w:rPr>
                <w:rFonts w:ascii="Times New Roman" w:hAnsi="Times New Roman"/>
                <w:color w:val="000000"/>
                <w:sz w:val="12"/>
                <w:szCs w:val="12"/>
              </w:rPr>
            </w:pPr>
          </w:p>
        </w:tc>
        <w:tc>
          <w:tcPr>
            <w:tcW w:w="761" w:type="pct"/>
          </w:tcPr>
          <w:p w14:paraId="7468D57C" w14:textId="77777777" w:rsidR="002405CD" w:rsidRPr="002405CD" w:rsidRDefault="002405CD" w:rsidP="002405CD">
            <w:pPr>
              <w:autoSpaceDE w:val="0"/>
              <w:autoSpaceDN w:val="0"/>
              <w:spacing w:after="0" w:line="240" w:lineRule="auto"/>
              <w:rPr>
                <w:rFonts w:ascii="Times New Roman" w:hAnsi="Times New Roman"/>
                <w:color w:val="000000"/>
                <w:sz w:val="12"/>
                <w:szCs w:val="12"/>
              </w:rPr>
            </w:pPr>
          </w:p>
        </w:tc>
        <w:tc>
          <w:tcPr>
            <w:tcW w:w="867" w:type="pct"/>
          </w:tcPr>
          <w:p w14:paraId="74D2EA68" w14:textId="77777777" w:rsidR="002405CD" w:rsidRPr="002405CD" w:rsidRDefault="002405CD" w:rsidP="002405CD">
            <w:pPr>
              <w:autoSpaceDE w:val="0"/>
              <w:autoSpaceDN w:val="0"/>
              <w:spacing w:after="0" w:line="240" w:lineRule="auto"/>
              <w:rPr>
                <w:rFonts w:ascii="Times New Roman" w:hAnsi="Times New Roman"/>
                <w:color w:val="000000"/>
                <w:sz w:val="12"/>
                <w:szCs w:val="12"/>
              </w:rPr>
            </w:pPr>
          </w:p>
        </w:tc>
        <w:tc>
          <w:tcPr>
            <w:tcW w:w="825" w:type="pct"/>
          </w:tcPr>
          <w:p w14:paraId="5A779B6E" w14:textId="77777777" w:rsidR="002405CD" w:rsidRPr="002405CD" w:rsidRDefault="002405CD" w:rsidP="002405CD">
            <w:pPr>
              <w:autoSpaceDE w:val="0"/>
              <w:autoSpaceDN w:val="0"/>
              <w:spacing w:after="0" w:line="240" w:lineRule="auto"/>
              <w:rPr>
                <w:rFonts w:ascii="Times New Roman" w:hAnsi="Times New Roman"/>
                <w:color w:val="000000"/>
                <w:sz w:val="12"/>
                <w:szCs w:val="12"/>
              </w:rPr>
            </w:pPr>
          </w:p>
        </w:tc>
      </w:tr>
    </w:tbl>
    <w:p w14:paraId="12A45833" w14:textId="77777777" w:rsidR="002405CD" w:rsidRPr="002405CD" w:rsidRDefault="002405CD" w:rsidP="002405CD">
      <w:pPr>
        <w:tabs>
          <w:tab w:val="left" w:pos="6936"/>
        </w:tabs>
        <w:spacing w:after="0" w:line="240" w:lineRule="auto"/>
        <w:ind w:firstLine="284"/>
        <w:jc w:val="both"/>
        <w:rPr>
          <w:rFonts w:ascii="Times New Roman" w:eastAsia="Calibri" w:hAnsi="Times New Roman" w:cs="Times New Roman"/>
          <w:bCs/>
          <w:sz w:val="12"/>
          <w:szCs w:val="12"/>
        </w:rPr>
      </w:pPr>
      <w:r w:rsidRPr="002405CD">
        <w:rPr>
          <w:rFonts w:ascii="Times New Roman" w:eastAsia="Calibri" w:hAnsi="Times New Roman" w:cs="Times New Roman"/>
          <w:bCs/>
          <w:sz w:val="12"/>
          <w:szCs w:val="12"/>
        </w:rPr>
        <w:t>Председатель комиссии _____________  _____________________</w:t>
      </w:r>
    </w:p>
    <w:p w14:paraId="546DAE54" w14:textId="11C8F1A2" w:rsidR="002405CD" w:rsidRPr="002405CD" w:rsidRDefault="002405CD" w:rsidP="002405CD">
      <w:pPr>
        <w:tabs>
          <w:tab w:val="left" w:pos="6936"/>
        </w:tabs>
        <w:spacing w:after="0" w:line="240" w:lineRule="auto"/>
        <w:ind w:firstLine="284"/>
        <w:jc w:val="both"/>
        <w:rPr>
          <w:rFonts w:ascii="Times New Roman" w:eastAsia="Calibri" w:hAnsi="Times New Roman" w:cs="Times New Roman"/>
          <w:bCs/>
          <w:sz w:val="12"/>
          <w:szCs w:val="12"/>
        </w:rPr>
      </w:pPr>
      <w:r w:rsidRPr="002405CD">
        <w:rPr>
          <w:rFonts w:ascii="Times New Roman" w:eastAsia="Calibri" w:hAnsi="Times New Roman" w:cs="Times New Roman"/>
          <w:bCs/>
          <w:sz w:val="12"/>
          <w:szCs w:val="12"/>
        </w:rPr>
        <w:t xml:space="preserve">                                                     (подпись)       (расшифровка подписи)</w:t>
      </w:r>
    </w:p>
    <w:p w14:paraId="0EC5B0C6" w14:textId="77777777" w:rsidR="002405CD" w:rsidRPr="002405CD" w:rsidRDefault="002405CD" w:rsidP="002405CD">
      <w:pPr>
        <w:tabs>
          <w:tab w:val="left" w:pos="6936"/>
        </w:tabs>
        <w:spacing w:after="0" w:line="240" w:lineRule="auto"/>
        <w:ind w:firstLine="284"/>
        <w:jc w:val="both"/>
        <w:rPr>
          <w:rFonts w:ascii="Times New Roman" w:eastAsia="Calibri" w:hAnsi="Times New Roman" w:cs="Times New Roman"/>
          <w:bCs/>
          <w:sz w:val="12"/>
          <w:szCs w:val="12"/>
        </w:rPr>
      </w:pPr>
      <w:r w:rsidRPr="002405CD">
        <w:rPr>
          <w:rFonts w:ascii="Times New Roman" w:eastAsia="Calibri" w:hAnsi="Times New Roman" w:cs="Times New Roman"/>
          <w:bCs/>
          <w:sz w:val="12"/>
          <w:szCs w:val="12"/>
        </w:rPr>
        <w:t>Члены комиссии:</w:t>
      </w:r>
    </w:p>
    <w:p w14:paraId="511B50C1" w14:textId="77777777" w:rsidR="002405CD" w:rsidRPr="002405CD" w:rsidRDefault="002405CD" w:rsidP="002405CD">
      <w:pPr>
        <w:tabs>
          <w:tab w:val="left" w:pos="6936"/>
        </w:tabs>
        <w:spacing w:after="0" w:line="240" w:lineRule="auto"/>
        <w:ind w:firstLine="284"/>
        <w:jc w:val="both"/>
        <w:rPr>
          <w:rFonts w:ascii="Times New Roman" w:eastAsia="Calibri" w:hAnsi="Times New Roman" w:cs="Times New Roman"/>
          <w:bCs/>
          <w:sz w:val="12"/>
          <w:szCs w:val="12"/>
        </w:rPr>
      </w:pPr>
      <w:r w:rsidRPr="002405CD">
        <w:rPr>
          <w:rFonts w:ascii="Times New Roman" w:eastAsia="Calibri" w:hAnsi="Times New Roman" w:cs="Times New Roman"/>
          <w:bCs/>
          <w:sz w:val="12"/>
          <w:szCs w:val="12"/>
        </w:rPr>
        <w:t>_______________          _____________      ___________________</w:t>
      </w:r>
    </w:p>
    <w:p w14:paraId="35711F90" w14:textId="12CCA4E8" w:rsidR="002405CD" w:rsidRPr="002405CD" w:rsidRDefault="002405CD" w:rsidP="002405CD">
      <w:pPr>
        <w:tabs>
          <w:tab w:val="left" w:pos="6936"/>
        </w:tabs>
        <w:spacing w:after="0" w:line="240" w:lineRule="auto"/>
        <w:ind w:firstLine="284"/>
        <w:jc w:val="both"/>
        <w:rPr>
          <w:rFonts w:ascii="Times New Roman" w:eastAsia="Calibri" w:hAnsi="Times New Roman" w:cs="Times New Roman"/>
          <w:bCs/>
          <w:sz w:val="12"/>
          <w:szCs w:val="12"/>
        </w:rPr>
      </w:pPr>
      <w:r w:rsidRPr="002405CD">
        <w:rPr>
          <w:rFonts w:ascii="Times New Roman" w:eastAsia="Calibri" w:hAnsi="Times New Roman" w:cs="Times New Roman"/>
          <w:bCs/>
          <w:sz w:val="12"/>
          <w:szCs w:val="12"/>
        </w:rPr>
        <w:t xml:space="preserve">      (должность)                         (подпись)        </w:t>
      </w:r>
      <w:r>
        <w:rPr>
          <w:rFonts w:ascii="Times New Roman" w:eastAsia="Calibri" w:hAnsi="Times New Roman" w:cs="Times New Roman"/>
          <w:bCs/>
          <w:sz w:val="12"/>
          <w:szCs w:val="12"/>
        </w:rPr>
        <w:t xml:space="preserve">          (расшифровка подписи)</w:t>
      </w:r>
    </w:p>
    <w:p w14:paraId="4FD4AC48" w14:textId="77777777" w:rsidR="002405CD" w:rsidRPr="002405CD" w:rsidRDefault="002405CD" w:rsidP="002405CD">
      <w:pPr>
        <w:tabs>
          <w:tab w:val="left" w:pos="6936"/>
        </w:tabs>
        <w:spacing w:after="0" w:line="240" w:lineRule="auto"/>
        <w:ind w:firstLine="284"/>
        <w:jc w:val="both"/>
        <w:rPr>
          <w:rFonts w:ascii="Times New Roman" w:eastAsia="Calibri" w:hAnsi="Times New Roman" w:cs="Times New Roman"/>
          <w:bCs/>
          <w:sz w:val="12"/>
          <w:szCs w:val="12"/>
        </w:rPr>
      </w:pPr>
      <w:r w:rsidRPr="002405CD">
        <w:rPr>
          <w:rFonts w:ascii="Times New Roman" w:eastAsia="Calibri" w:hAnsi="Times New Roman" w:cs="Times New Roman"/>
          <w:bCs/>
          <w:sz w:val="12"/>
          <w:szCs w:val="12"/>
        </w:rPr>
        <w:t>__________________          ________________      _______________________</w:t>
      </w:r>
    </w:p>
    <w:p w14:paraId="23C6CF4A" w14:textId="2CE21F3F" w:rsidR="002405CD" w:rsidRDefault="002405CD" w:rsidP="002405CD">
      <w:pPr>
        <w:tabs>
          <w:tab w:val="left" w:pos="6936"/>
        </w:tabs>
        <w:spacing w:after="0" w:line="240" w:lineRule="auto"/>
        <w:ind w:firstLine="284"/>
        <w:jc w:val="both"/>
        <w:rPr>
          <w:rFonts w:ascii="Times New Roman" w:eastAsia="Calibri" w:hAnsi="Times New Roman" w:cs="Times New Roman"/>
          <w:bCs/>
          <w:sz w:val="12"/>
          <w:szCs w:val="12"/>
        </w:rPr>
      </w:pPr>
      <w:r w:rsidRPr="002405CD">
        <w:rPr>
          <w:rFonts w:ascii="Times New Roman" w:eastAsia="Calibri" w:hAnsi="Times New Roman" w:cs="Times New Roman"/>
          <w:bCs/>
          <w:sz w:val="12"/>
          <w:szCs w:val="12"/>
        </w:rPr>
        <w:t xml:space="preserve">    (должность)                             (подпись)                 (расшифровка подписи)                    </w:t>
      </w:r>
    </w:p>
    <w:p w14:paraId="7CDC0B4A" w14:textId="68EF850F" w:rsidR="00E147E4" w:rsidRDefault="00E147E4" w:rsidP="00E147E4">
      <w:pPr>
        <w:tabs>
          <w:tab w:val="left" w:pos="6936"/>
        </w:tabs>
        <w:spacing w:after="0" w:line="240" w:lineRule="auto"/>
        <w:ind w:firstLine="284"/>
        <w:jc w:val="both"/>
        <w:rPr>
          <w:rFonts w:ascii="Times New Roman" w:eastAsia="Calibri" w:hAnsi="Times New Roman" w:cs="Times New Roman"/>
          <w:bCs/>
          <w:sz w:val="12"/>
          <w:szCs w:val="12"/>
        </w:rPr>
      </w:pPr>
      <w:r w:rsidRPr="00E147E4">
        <w:rPr>
          <w:rFonts w:ascii="Times New Roman" w:eastAsia="Calibri" w:hAnsi="Times New Roman" w:cs="Times New Roman"/>
          <w:bCs/>
          <w:sz w:val="12"/>
          <w:szCs w:val="12"/>
        </w:rPr>
        <w:t xml:space="preserve">             </w:t>
      </w:r>
    </w:p>
    <w:p w14:paraId="51789B62" w14:textId="71FE9877"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ИНФОРМАЦИОННОЕ </w:t>
      </w:r>
      <w:r>
        <w:rPr>
          <w:rFonts w:ascii="Times New Roman" w:eastAsia="Calibri" w:hAnsi="Times New Roman" w:cs="Times New Roman"/>
          <w:bCs/>
          <w:sz w:val="12"/>
          <w:szCs w:val="12"/>
        </w:rPr>
        <w:t>СООБЩЕНИЕ О ПРОВЕДЕН</w:t>
      </w:r>
      <w:proofErr w:type="gramStart"/>
      <w:r>
        <w:rPr>
          <w:rFonts w:ascii="Times New Roman" w:eastAsia="Calibri" w:hAnsi="Times New Roman" w:cs="Times New Roman"/>
          <w:bCs/>
          <w:sz w:val="12"/>
          <w:szCs w:val="12"/>
        </w:rPr>
        <w:t>ИИ АУ</w:t>
      </w:r>
      <w:proofErr w:type="gramEnd"/>
      <w:r>
        <w:rPr>
          <w:rFonts w:ascii="Times New Roman" w:eastAsia="Calibri" w:hAnsi="Times New Roman" w:cs="Times New Roman"/>
          <w:bCs/>
          <w:sz w:val="12"/>
          <w:szCs w:val="12"/>
        </w:rPr>
        <w:t>КЦИОНА</w:t>
      </w:r>
    </w:p>
    <w:p w14:paraId="1AEDF00C"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12F52">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№173-р от 18.03.2022г. «О проведении аукциона на право заключения договора аренды земельного участка с видом разрешенного использования: для ведения сельскохозяйственной деятельности» сообщает, что 18 апреля 2022 года в 09 часов 00 минут, по адресу:</w:t>
      </w:r>
      <w:proofErr w:type="gramEnd"/>
      <w:r w:rsidRPr="00312F52">
        <w:rPr>
          <w:rFonts w:ascii="Times New Roman" w:eastAsia="Calibri" w:hAnsi="Times New Roman" w:cs="Times New Roman"/>
          <w:bCs/>
          <w:sz w:val="12"/>
          <w:szCs w:val="12"/>
        </w:rPr>
        <w:t xml:space="preserve"> </w:t>
      </w:r>
      <w:proofErr w:type="gramStart"/>
      <w:r w:rsidRPr="00312F52">
        <w:rPr>
          <w:rFonts w:ascii="Times New Roman" w:eastAsia="Calibri" w:hAnsi="Times New Roman" w:cs="Times New Roman"/>
          <w:bCs/>
          <w:sz w:val="12"/>
          <w:szCs w:val="12"/>
        </w:rPr>
        <w:t xml:space="preserve">Самарская область, Сергиевский район, с. Сергиевск, ул. Ленина, д. 15А, </w:t>
      </w:r>
      <w:proofErr w:type="spellStart"/>
      <w:r w:rsidRPr="00312F52">
        <w:rPr>
          <w:rFonts w:ascii="Times New Roman" w:eastAsia="Calibri" w:hAnsi="Times New Roman" w:cs="Times New Roman"/>
          <w:bCs/>
          <w:sz w:val="12"/>
          <w:szCs w:val="12"/>
        </w:rPr>
        <w:t>каб</w:t>
      </w:r>
      <w:proofErr w:type="spellEnd"/>
      <w:r w:rsidRPr="00312F52">
        <w:rPr>
          <w:rFonts w:ascii="Times New Roman" w:eastAsia="Calibri" w:hAnsi="Times New Roman" w:cs="Times New Roman"/>
          <w:bCs/>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63:31:0000000:5397, площадь 529005 </w:t>
      </w:r>
      <w:proofErr w:type="spellStart"/>
      <w:r w:rsidRPr="00312F52">
        <w:rPr>
          <w:rFonts w:ascii="Times New Roman" w:eastAsia="Calibri" w:hAnsi="Times New Roman" w:cs="Times New Roman"/>
          <w:bCs/>
          <w:sz w:val="12"/>
          <w:szCs w:val="12"/>
        </w:rPr>
        <w:t>кв.м</w:t>
      </w:r>
      <w:proofErr w:type="spellEnd"/>
      <w:r w:rsidRPr="00312F52">
        <w:rPr>
          <w:rFonts w:ascii="Times New Roman" w:eastAsia="Calibri" w:hAnsi="Times New Roman" w:cs="Times New Roman"/>
          <w:bCs/>
          <w:sz w:val="12"/>
          <w:szCs w:val="12"/>
        </w:rPr>
        <w:t>., категории земель - земли сельскохозяйственного назначения, с разрешенным использованием: для ведения сельскохозяйственной деятельности, расположенный по адресу:</w:t>
      </w:r>
      <w:proofErr w:type="gramEnd"/>
      <w:r w:rsidRPr="00312F52">
        <w:rPr>
          <w:rFonts w:ascii="Times New Roman" w:eastAsia="Calibri" w:hAnsi="Times New Roman" w:cs="Times New Roman"/>
          <w:bCs/>
          <w:sz w:val="12"/>
          <w:szCs w:val="12"/>
        </w:rPr>
        <w:t xml:space="preserve"> Самарская область, Сергиевский район, сельское поселение Елшанка, в кадастровых кварталах 63:31:1304002, 63:31:1306001.</w:t>
      </w:r>
    </w:p>
    <w:p w14:paraId="6DF46DAD" w14:textId="1E25A42A"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Обременения (ограничения) земельного участка - </w:t>
      </w:r>
      <w:proofErr w:type="gramStart"/>
      <w:r w:rsidRPr="00312F52">
        <w:rPr>
          <w:rFonts w:ascii="Times New Roman" w:eastAsia="Calibri" w:hAnsi="Times New Roman" w:cs="Times New Roman"/>
          <w:bCs/>
          <w:sz w:val="12"/>
          <w:szCs w:val="12"/>
        </w:rPr>
        <w:t>согласно данных</w:t>
      </w:r>
      <w:proofErr w:type="gramEnd"/>
      <w:r w:rsidRPr="00312F52">
        <w:rPr>
          <w:rFonts w:ascii="Times New Roman" w:eastAsia="Calibri" w:hAnsi="Times New Roman" w:cs="Times New Roman"/>
          <w:bCs/>
          <w:sz w:val="12"/>
          <w:szCs w:val="12"/>
        </w:rPr>
        <w:t xml:space="preserve"> из ЕГРН на земельном участке име</w:t>
      </w:r>
      <w:r>
        <w:rPr>
          <w:rFonts w:ascii="Times New Roman" w:eastAsia="Calibri" w:hAnsi="Times New Roman" w:cs="Times New Roman"/>
          <w:bCs/>
          <w:sz w:val="12"/>
          <w:szCs w:val="12"/>
        </w:rPr>
        <w:t xml:space="preserve">ются сведения об обременениях: </w:t>
      </w:r>
      <w:r w:rsidRPr="00312F52">
        <w:rPr>
          <w:rFonts w:ascii="Times New Roman" w:eastAsia="Calibri" w:hAnsi="Times New Roman" w:cs="Times New Roman"/>
          <w:bCs/>
          <w:sz w:val="12"/>
          <w:szCs w:val="12"/>
        </w:rPr>
        <w:t xml:space="preserve">учетный номер части 1, площадь 268124 </w:t>
      </w:r>
      <w:proofErr w:type="spellStart"/>
      <w:r w:rsidRPr="00312F52">
        <w:rPr>
          <w:rFonts w:ascii="Times New Roman" w:eastAsia="Calibri" w:hAnsi="Times New Roman" w:cs="Times New Roman"/>
          <w:bCs/>
          <w:sz w:val="12"/>
          <w:szCs w:val="12"/>
        </w:rPr>
        <w:t>кв.м</w:t>
      </w:r>
      <w:proofErr w:type="spellEnd"/>
      <w:r w:rsidRPr="00312F52">
        <w:rPr>
          <w:rFonts w:ascii="Times New Roman" w:eastAsia="Calibri" w:hAnsi="Times New Roman" w:cs="Times New Roman"/>
          <w:bCs/>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Водный кодекс Российской Федерации № 74-ФЗ от 03.06.</w:t>
      </w:r>
      <w:r>
        <w:rPr>
          <w:rFonts w:ascii="Times New Roman" w:eastAsia="Calibri" w:hAnsi="Times New Roman" w:cs="Times New Roman"/>
          <w:bCs/>
          <w:sz w:val="12"/>
          <w:szCs w:val="12"/>
        </w:rPr>
        <w:t>2006, срок действия: 21.10.2020</w:t>
      </w:r>
      <w:r w:rsidRPr="00312F52">
        <w:rPr>
          <w:rFonts w:ascii="Times New Roman" w:eastAsia="Calibri" w:hAnsi="Times New Roman" w:cs="Times New Roman"/>
          <w:bCs/>
          <w:sz w:val="12"/>
          <w:szCs w:val="12"/>
        </w:rPr>
        <w:t xml:space="preserve">учетный номер части 2, площадь 50992 </w:t>
      </w:r>
      <w:proofErr w:type="spellStart"/>
      <w:r w:rsidRPr="00312F52">
        <w:rPr>
          <w:rFonts w:ascii="Times New Roman" w:eastAsia="Calibri" w:hAnsi="Times New Roman" w:cs="Times New Roman"/>
          <w:bCs/>
          <w:sz w:val="12"/>
          <w:szCs w:val="12"/>
        </w:rPr>
        <w:t>кв.м</w:t>
      </w:r>
      <w:proofErr w:type="spellEnd"/>
      <w:r w:rsidRPr="00312F52">
        <w:rPr>
          <w:rFonts w:ascii="Times New Roman" w:eastAsia="Calibri" w:hAnsi="Times New Roman" w:cs="Times New Roman"/>
          <w:bCs/>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Водный кодекс Российской Федерации № 74-ФЗ от 03.06.2006, срок действия: 21.10.2020</w:t>
      </w:r>
    </w:p>
    <w:p w14:paraId="55207B42"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Начальная цена предмета торгов: 49990,00 рублей в год. </w:t>
      </w:r>
    </w:p>
    <w:p w14:paraId="5A258517"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Шаг аукциона: 149,00 рублей. </w:t>
      </w:r>
    </w:p>
    <w:p w14:paraId="6C6FB5B2"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Сумма задатка: 24995,00 рублей.</w:t>
      </w:r>
    </w:p>
    <w:p w14:paraId="7EC42573" w14:textId="10B39E62"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Срок аренды - 10 лет.</w:t>
      </w:r>
    </w:p>
    <w:p w14:paraId="45DDAFC1"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12F52">
        <w:rPr>
          <w:rFonts w:ascii="Times New Roman" w:eastAsia="Calibri" w:hAnsi="Times New Roman" w:cs="Times New Roman"/>
          <w:bCs/>
          <w:sz w:val="12"/>
          <w:szCs w:val="12"/>
        </w:rPr>
        <w:t>Заявки на участие в аукционе принимаются ежедневно в рабочие дни с 21 марта 2022 г. по 12 апреля 2022 г. (выходные дни: суббота, воскресенье) с 10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w:t>
      </w:r>
      <w:proofErr w:type="gramEnd"/>
      <w:r w:rsidRPr="00312F52">
        <w:rPr>
          <w:rFonts w:ascii="Times New Roman" w:eastAsia="Calibri" w:hAnsi="Times New Roman" w:cs="Times New Roman"/>
          <w:bCs/>
          <w:sz w:val="12"/>
          <w:szCs w:val="12"/>
        </w:rPr>
        <w:t xml:space="preserve">: </w:t>
      </w:r>
      <w:proofErr w:type="gramStart"/>
      <w:r w:rsidRPr="00312F52">
        <w:rPr>
          <w:rFonts w:ascii="Times New Roman" w:eastAsia="Calibri" w:hAnsi="Times New Roman" w:cs="Times New Roman"/>
          <w:bCs/>
          <w:sz w:val="12"/>
          <w:szCs w:val="12"/>
        </w:rPr>
        <w:t>Самарская область, Сергиевский район, с. Сергиевск, ул. Ленина, д. 15А, кабинет № 10 (тел. 8-84655-221-91).</w:t>
      </w:r>
      <w:proofErr w:type="gramEnd"/>
    </w:p>
    <w:p w14:paraId="64AC4612"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Дата определения участников аукциона: 14 апреля 2022 г.</w:t>
      </w:r>
    </w:p>
    <w:p w14:paraId="338E4C02" w14:textId="190552B0"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Регистрация участников аукциона будет осуществляться 18 апреля 2022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312F52">
        <w:rPr>
          <w:rFonts w:ascii="Times New Roman" w:eastAsia="Calibri" w:hAnsi="Times New Roman" w:cs="Times New Roman"/>
          <w:bCs/>
          <w:sz w:val="12"/>
          <w:szCs w:val="12"/>
        </w:rPr>
        <w:t>Самарская область, Сергиевский район, с. Сергиевск, ул. Ленина, д. 15А, каби</w:t>
      </w:r>
      <w:r>
        <w:rPr>
          <w:rFonts w:ascii="Times New Roman" w:eastAsia="Calibri" w:hAnsi="Times New Roman" w:cs="Times New Roman"/>
          <w:bCs/>
          <w:sz w:val="12"/>
          <w:szCs w:val="12"/>
        </w:rPr>
        <w:t>нет № 10 (тел. 8-84655-221-91).</w:t>
      </w:r>
      <w:proofErr w:type="gramEnd"/>
    </w:p>
    <w:p w14:paraId="7506A544"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Для участия в аукционе заявители представляют следующие документы:</w:t>
      </w:r>
    </w:p>
    <w:p w14:paraId="1AFF18EB"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1. Заявка </w:t>
      </w:r>
      <w:proofErr w:type="gramStart"/>
      <w:r w:rsidRPr="00312F52">
        <w:rPr>
          <w:rFonts w:ascii="Times New Roman" w:eastAsia="Calibri" w:hAnsi="Times New Roman" w:cs="Times New Roman"/>
          <w:bCs/>
          <w:sz w:val="12"/>
          <w:szCs w:val="12"/>
        </w:rPr>
        <w:t>на участие в аукционе по установленной форме с указанием реквизитов счета для возврата</w:t>
      </w:r>
      <w:proofErr w:type="gramEnd"/>
      <w:r w:rsidRPr="00312F52">
        <w:rPr>
          <w:rFonts w:ascii="Times New Roman" w:eastAsia="Calibri" w:hAnsi="Times New Roman" w:cs="Times New Roman"/>
          <w:bCs/>
          <w:sz w:val="12"/>
          <w:szCs w:val="12"/>
        </w:rPr>
        <w:t xml:space="preserve"> задатка. (В случае подачи заявки представителем претендента предъявляется доверенность).</w:t>
      </w:r>
    </w:p>
    <w:p w14:paraId="476BA28C"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2. Копии документов, удостоверяющих личность (для физических лиц).</w:t>
      </w:r>
    </w:p>
    <w:p w14:paraId="0747B106" w14:textId="51F5FB3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3. Надлежащим образом заверенный перевод </w:t>
      </w:r>
      <w:proofErr w:type="gramStart"/>
      <w:r w:rsidRPr="00312F52">
        <w:rPr>
          <w:rFonts w:ascii="Times New Roman" w:eastAsia="Calibri" w:hAnsi="Times New Roman" w:cs="Times New Roman"/>
          <w:bCs/>
          <w:sz w:val="12"/>
          <w:szCs w:val="12"/>
        </w:rPr>
        <w:t>на русский язык документов о го</w:t>
      </w:r>
      <w:r>
        <w:rPr>
          <w:rFonts w:ascii="Times New Roman" w:eastAsia="Calibri" w:hAnsi="Times New Roman" w:cs="Times New Roman"/>
          <w:bCs/>
          <w:sz w:val="12"/>
          <w:szCs w:val="12"/>
        </w:rPr>
        <w:t>сударственной регистрации юриди</w:t>
      </w:r>
      <w:r w:rsidRPr="00312F52">
        <w:rPr>
          <w:rFonts w:ascii="Times New Roman" w:eastAsia="Calibri" w:hAnsi="Times New Roman" w:cs="Times New Roman"/>
          <w:bCs/>
          <w:sz w:val="12"/>
          <w:szCs w:val="12"/>
        </w:rPr>
        <w:t>ческого лица в соответствии с законодательством иностранного государства в случа</w:t>
      </w:r>
      <w:r>
        <w:rPr>
          <w:rFonts w:ascii="Times New Roman" w:eastAsia="Calibri" w:hAnsi="Times New Roman" w:cs="Times New Roman"/>
          <w:bCs/>
          <w:sz w:val="12"/>
          <w:szCs w:val="12"/>
        </w:rPr>
        <w:t>е</w:t>
      </w:r>
      <w:proofErr w:type="gramEnd"/>
      <w:r>
        <w:rPr>
          <w:rFonts w:ascii="Times New Roman" w:eastAsia="Calibri" w:hAnsi="Times New Roman" w:cs="Times New Roman"/>
          <w:bCs/>
          <w:sz w:val="12"/>
          <w:szCs w:val="12"/>
        </w:rPr>
        <w:t>, если заявителем является ино</w:t>
      </w:r>
      <w:r w:rsidRPr="00312F52">
        <w:rPr>
          <w:rFonts w:ascii="Times New Roman" w:eastAsia="Calibri" w:hAnsi="Times New Roman" w:cs="Times New Roman"/>
          <w:bCs/>
          <w:sz w:val="12"/>
          <w:szCs w:val="12"/>
        </w:rPr>
        <w:t>странное юридическое лицо.</w:t>
      </w:r>
    </w:p>
    <w:p w14:paraId="645EF6B0"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4. Документы, подтверждающие внесение задатка. </w:t>
      </w:r>
    </w:p>
    <w:p w14:paraId="2A2AB107" w14:textId="640AA323"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12F52">
        <w:rPr>
          <w:rFonts w:ascii="Times New Roman" w:eastAsia="Calibri" w:hAnsi="Times New Roman" w:cs="Times New Roman"/>
          <w:bCs/>
          <w:sz w:val="12"/>
          <w:szCs w:val="12"/>
        </w:rPr>
        <w:t>Организатор аукциона в отношении заявителей - юридических лиц и индиви</w:t>
      </w:r>
      <w:r>
        <w:rPr>
          <w:rFonts w:ascii="Times New Roman" w:eastAsia="Calibri" w:hAnsi="Times New Roman" w:cs="Times New Roman"/>
          <w:bCs/>
          <w:sz w:val="12"/>
          <w:szCs w:val="12"/>
        </w:rPr>
        <w:t>дуальных предпринимателей запра</w:t>
      </w:r>
      <w:r w:rsidRPr="00312F52">
        <w:rPr>
          <w:rFonts w:ascii="Times New Roman" w:eastAsia="Calibri" w:hAnsi="Times New Roman" w:cs="Times New Roman"/>
          <w:bCs/>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Pr>
          <w:rFonts w:ascii="Times New Roman" w:eastAsia="Calibri" w:hAnsi="Times New Roman" w:cs="Times New Roman"/>
          <w:bCs/>
          <w:sz w:val="12"/>
          <w:szCs w:val="12"/>
        </w:rPr>
        <w:t>едпринимателей (для индивидуаль</w:t>
      </w:r>
      <w:r w:rsidRPr="00312F52">
        <w:rPr>
          <w:rFonts w:ascii="Times New Roman" w:eastAsia="Calibri" w:hAnsi="Times New Roman" w:cs="Times New Roman"/>
          <w:bCs/>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312F52">
        <w:rPr>
          <w:rFonts w:ascii="Times New Roman" w:eastAsia="Calibri" w:hAnsi="Times New Roman" w:cs="Times New Roman"/>
          <w:bCs/>
          <w:sz w:val="12"/>
          <w:szCs w:val="12"/>
        </w:rPr>
        <w:t xml:space="preserve"> Заявитель вправе представить документы, которые должны быть получены организатором аукциона.</w:t>
      </w:r>
    </w:p>
    <w:p w14:paraId="42D63362"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14:paraId="2E7E0846"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14:paraId="34103ED2"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6E46CC83"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2D20AFB5"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A017ECE"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В случае</w:t>
      </w:r>
      <w:proofErr w:type="gramStart"/>
      <w:r w:rsidRPr="00312F52">
        <w:rPr>
          <w:rFonts w:ascii="Times New Roman" w:eastAsia="Calibri" w:hAnsi="Times New Roman" w:cs="Times New Roman"/>
          <w:bCs/>
          <w:sz w:val="12"/>
          <w:szCs w:val="12"/>
        </w:rPr>
        <w:t>,</w:t>
      </w:r>
      <w:proofErr w:type="gramEnd"/>
      <w:r w:rsidRPr="00312F52">
        <w:rPr>
          <w:rFonts w:ascii="Times New Roman" w:eastAsia="Calibri" w:hAnsi="Times New Roman" w:cs="Times New Roman"/>
          <w:bCs/>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66A8CB1" w14:textId="072168CF"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14:paraId="40A40C56"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Основаниями не допуска заявителя к участию в аукционе являются:</w:t>
      </w:r>
    </w:p>
    <w:p w14:paraId="707A1542" w14:textId="525B3E85"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lastRenderedPageBreak/>
        <w:t>1) непредставление необходимых для участия в аукционе документов или пр</w:t>
      </w:r>
      <w:r>
        <w:rPr>
          <w:rFonts w:ascii="Times New Roman" w:eastAsia="Calibri" w:hAnsi="Times New Roman" w:cs="Times New Roman"/>
          <w:bCs/>
          <w:sz w:val="12"/>
          <w:szCs w:val="12"/>
        </w:rPr>
        <w:t>едставление недостоверных сведе</w:t>
      </w:r>
      <w:r w:rsidRPr="00312F52">
        <w:rPr>
          <w:rFonts w:ascii="Times New Roman" w:eastAsia="Calibri" w:hAnsi="Times New Roman" w:cs="Times New Roman"/>
          <w:bCs/>
          <w:sz w:val="12"/>
          <w:szCs w:val="12"/>
        </w:rPr>
        <w:t xml:space="preserve">ний; </w:t>
      </w:r>
    </w:p>
    <w:p w14:paraId="168E72E6"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2) </w:t>
      </w:r>
      <w:proofErr w:type="spellStart"/>
      <w:r w:rsidRPr="00312F52">
        <w:rPr>
          <w:rFonts w:ascii="Times New Roman" w:eastAsia="Calibri" w:hAnsi="Times New Roman" w:cs="Times New Roman"/>
          <w:bCs/>
          <w:sz w:val="12"/>
          <w:szCs w:val="12"/>
        </w:rPr>
        <w:t>непоступление</w:t>
      </w:r>
      <w:proofErr w:type="spellEnd"/>
      <w:r w:rsidRPr="00312F52">
        <w:rPr>
          <w:rFonts w:ascii="Times New Roman" w:eastAsia="Calibri" w:hAnsi="Times New Roman" w:cs="Times New Roman"/>
          <w:bCs/>
          <w:sz w:val="12"/>
          <w:szCs w:val="12"/>
        </w:rPr>
        <w:t xml:space="preserve"> задатка на дату рассмотрения заявок на участие в аукционе;</w:t>
      </w:r>
    </w:p>
    <w:p w14:paraId="71DAA703" w14:textId="1C03E6FB"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3) подача заявки на участие в аукционе лицом, которое в соответствии с Земел</w:t>
      </w:r>
      <w:r>
        <w:rPr>
          <w:rFonts w:ascii="Times New Roman" w:eastAsia="Calibri" w:hAnsi="Times New Roman" w:cs="Times New Roman"/>
          <w:bCs/>
          <w:sz w:val="12"/>
          <w:szCs w:val="12"/>
        </w:rPr>
        <w:t>ьным кодексом Российской Федера</w:t>
      </w:r>
      <w:r w:rsidRPr="00312F52">
        <w:rPr>
          <w:rFonts w:ascii="Times New Roman" w:eastAsia="Calibri" w:hAnsi="Times New Roman" w:cs="Times New Roman"/>
          <w:bCs/>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C46068A"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5575BE10"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Порядок проведения аукциона.</w:t>
      </w:r>
    </w:p>
    <w:p w14:paraId="2109553D"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1. Аукцион проводится в указанном в извещении о проведен</w:t>
      </w:r>
      <w:proofErr w:type="gramStart"/>
      <w:r w:rsidRPr="00312F52">
        <w:rPr>
          <w:rFonts w:ascii="Times New Roman" w:eastAsia="Calibri" w:hAnsi="Times New Roman" w:cs="Times New Roman"/>
          <w:bCs/>
          <w:sz w:val="12"/>
          <w:szCs w:val="12"/>
        </w:rPr>
        <w:t>ии ау</w:t>
      </w:r>
      <w:proofErr w:type="gramEnd"/>
      <w:r w:rsidRPr="00312F52">
        <w:rPr>
          <w:rFonts w:ascii="Times New Roman" w:eastAsia="Calibri" w:hAnsi="Times New Roman" w:cs="Times New Roman"/>
          <w:bCs/>
          <w:sz w:val="12"/>
          <w:szCs w:val="12"/>
        </w:rPr>
        <w:t>кциона месте, в соответствующий день и час.</w:t>
      </w:r>
    </w:p>
    <w:p w14:paraId="7E17CE70"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2. Аукцион проводится в следующем порядке:</w:t>
      </w:r>
    </w:p>
    <w:p w14:paraId="72579140"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а) аукцион ведет аукционист;</w:t>
      </w:r>
    </w:p>
    <w:p w14:paraId="246C3A1D" w14:textId="71CE2129"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б) аукцион начинается с оглашения аукционистом наименования, основных ха</w:t>
      </w:r>
      <w:r>
        <w:rPr>
          <w:rFonts w:ascii="Times New Roman" w:eastAsia="Calibri" w:hAnsi="Times New Roman" w:cs="Times New Roman"/>
          <w:bCs/>
          <w:sz w:val="12"/>
          <w:szCs w:val="12"/>
        </w:rPr>
        <w:t>рактеристик и начальной цены зе</w:t>
      </w:r>
      <w:r w:rsidRPr="00312F52">
        <w:rPr>
          <w:rFonts w:ascii="Times New Roman" w:eastAsia="Calibri" w:hAnsi="Times New Roman" w:cs="Times New Roman"/>
          <w:bCs/>
          <w:sz w:val="12"/>
          <w:szCs w:val="12"/>
        </w:rPr>
        <w:t>мельного участка, «шага аукциона» и порядка проведения аукциона.</w:t>
      </w:r>
    </w:p>
    <w:p w14:paraId="66FE39BB" w14:textId="71C61EAB"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«Шаг аукциона» устанавливается в размере 3 процентов начальной цены земельно</w:t>
      </w:r>
      <w:r>
        <w:rPr>
          <w:rFonts w:ascii="Times New Roman" w:eastAsia="Calibri" w:hAnsi="Times New Roman" w:cs="Times New Roman"/>
          <w:bCs/>
          <w:sz w:val="12"/>
          <w:szCs w:val="12"/>
        </w:rPr>
        <w:t>го участка и не изменяется в те</w:t>
      </w:r>
      <w:r w:rsidRPr="00312F52">
        <w:rPr>
          <w:rFonts w:ascii="Times New Roman" w:eastAsia="Calibri" w:hAnsi="Times New Roman" w:cs="Times New Roman"/>
          <w:bCs/>
          <w:sz w:val="12"/>
          <w:szCs w:val="12"/>
        </w:rPr>
        <w:t>чение всего аукциона;</w:t>
      </w:r>
    </w:p>
    <w:p w14:paraId="41F9BAE9" w14:textId="2EFF4B0A"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в) участникам аукциона выдаются пронумерованные карточки, которые они поднимают после оглашения</w:t>
      </w:r>
      <w:r>
        <w:rPr>
          <w:rFonts w:ascii="Times New Roman" w:eastAsia="Calibri" w:hAnsi="Times New Roman" w:cs="Times New Roman"/>
          <w:bCs/>
          <w:sz w:val="12"/>
          <w:szCs w:val="12"/>
        </w:rPr>
        <w:t xml:space="preserve"> аукцио</w:t>
      </w:r>
      <w:r w:rsidRPr="00312F52">
        <w:rPr>
          <w:rFonts w:ascii="Times New Roman" w:eastAsia="Calibri" w:hAnsi="Times New Roman" w:cs="Times New Roman"/>
          <w:bCs/>
          <w:sz w:val="12"/>
          <w:szCs w:val="12"/>
        </w:rPr>
        <w:t>нистом начальной цены или начального размера арендной платы;</w:t>
      </w:r>
    </w:p>
    <w:p w14:paraId="24845FC7" w14:textId="66704AB9"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г) каждая последующая цена, превышающая предыдущую цену на «шаг аукцио</w:t>
      </w:r>
      <w:r>
        <w:rPr>
          <w:rFonts w:ascii="Times New Roman" w:eastAsia="Calibri" w:hAnsi="Times New Roman" w:cs="Times New Roman"/>
          <w:bCs/>
          <w:sz w:val="12"/>
          <w:szCs w:val="12"/>
        </w:rPr>
        <w:t xml:space="preserve">на», </w:t>
      </w:r>
      <w:proofErr w:type="gramStart"/>
      <w:r>
        <w:rPr>
          <w:rFonts w:ascii="Times New Roman" w:eastAsia="Calibri" w:hAnsi="Times New Roman" w:cs="Times New Roman"/>
          <w:bCs/>
          <w:sz w:val="12"/>
          <w:szCs w:val="12"/>
        </w:rPr>
        <w:t>заявляется</w:t>
      </w:r>
      <w:proofErr w:type="gramEnd"/>
      <w:r>
        <w:rPr>
          <w:rFonts w:ascii="Times New Roman" w:eastAsia="Calibri" w:hAnsi="Times New Roman" w:cs="Times New Roman"/>
          <w:bCs/>
          <w:sz w:val="12"/>
          <w:szCs w:val="12"/>
        </w:rPr>
        <w:t xml:space="preserve"> участниками аук</w:t>
      </w:r>
      <w:r w:rsidRPr="00312F52">
        <w:rPr>
          <w:rFonts w:ascii="Times New Roman" w:eastAsia="Calibri" w:hAnsi="Times New Roman" w:cs="Times New Roman"/>
          <w:bCs/>
          <w:sz w:val="12"/>
          <w:szCs w:val="12"/>
        </w:rPr>
        <w:t xml:space="preserve">циона путем поднятия карточек. В случае заявления цены, кратной «шагу аукциона», эта цена </w:t>
      </w:r>
      <w:proofErr w:type="gramStart"/>
      <w:r w:rsidRPr="00312F52">
        <w:rPr>
          <w:rFonts w:ascii="Times New Roman" w:eastAsia="Calibri" w:hAnsi="Times New Roman" w:cs="Times New Roman"/>
          <w:bCs/>
          <w:sz w:val="12"/>
          <w:szCs w:val="12"/>
        </w:rPr>
        <w:t>заявляется</w:t>
      </w:r>
      <w:proofErr w:type="gramEnd"/>
      <w:r w:rsidRPr="00312F52">
        <w:rPr>
          <w:rFonts w:ascii="Times New Roman" w:eastAsia="Calibri" w:hAnsi="Times New Roman" w:cs="Times New Roman"/>
          <w:bCs/>
          <w:sz w:val="12"/>
          <w:szCs w:val="12"/>
        </w:rPr>
        <w:t xml:space="preserve"> участниками аукциона путем поднятия карточек и ее оглашения;</w:t>
      </w:r>
    </w:p>
    <w:p w14:paraId="055B14B0" w14:textId="0AC5EF63"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Если после троекратного объявления очередной цены или размера арендной пла</w:t>
      </w:r>
      <w:r>
        <w:rPr>
          <w:rFonts w:ascii="Times New Roman" w:eastAsia="Calibri" w:hAnsi="Times New Roman" w:cs="Times New Roman"/>
          <w:bCs/>
          <w:sz w:val="12"/>
          <w:szCs w:val="12"/>
        </w:rPr>
        <w:t>ты  ни один из участников аукци</w:t>
      </w:r>
      <w:r w:rsidRPr="00312F52">
        <w:rPr>
          <w:rFonts w:ascii="Times New Roman" w:eastAsia="Calibri" w:hAnsi="Times New Roman" w:cs="Times New Roman"/>
          <w:bCs/>
          <w:sz w:val="12"/>
          <w:szCs w:val="12"/>
        </w:rPr>
        <w:t xml:space="preserve">она не поднял карточку, аукцион завершается. Победителем аукциона признается тот участник аукциона, номер </w:t>
      </w:r>
      <w:proofErr w:type="gramStart"/>
      <w:r w:rsidRPr="00312F52">
        <w:rPr>
          <w:rFonts w:ascii="Times New Roman" w:eastAsia="Calibri" w:hAnsi="Times New Roman" w:cs="Times New Roman"/>
          <w:bCs/>
          <w:sz w:val="12"/>
          <w:szCs w:val="12"/>
        </w:rPr>
        <w:t>кар-точки</w:t>
      </w:r>
      <w:proofErr w:type="gramEnd"/>
      <w:r w:rsidRPr="00312F52">
        <w:rPr>
          <w:rFonts w:ascii="Times New Roman" w:eastAsia="Calibri" w:hAnsi="Times New Roman" w:cs="Times New Roman"/>
          <w:bCs/>
          <w:sz w:val="12"/>
          <w:szCs w:val="12"/>
        </w:rPr>
        <w:t xml:space="preserve"> которого был назван аукционистом последним;</w:t>
      </w:r>
    </w:p>
    <w:p w14:paraId="12354AAE"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д) по завершен</w:t>
      </w:r>
      <w:proofErr w:type="gramStart"/>
      <w:r w:rsidRPr="00312F52">
        <w:rPr>
          <w:rFonts w:ascii="Times New Roman" w:eastAsia="Calibri" w:hAnsi="Times New Roman" w:cs="Times New Roman"/>
          <w:bCs/>
          <w:sz w:val="12"/>
          <w:szCs w:val="12"/>
        </w:rPr>
        <w:t>ии ау</w:t>
      </w:r>
      <w:proofErr w:type="gramEnd"/>
      <w:r w:rsidRPr="00312F52">
        <w:rPr>
          <w:rFonts w:ascii="Times New Roman" w:eastAsia="Calibri" w:hAnsi="Times New Roman" w:cs="Times New Roman"/>
          <w:bCs/>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217EA52B"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12931FB1"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31337E34" w14:textId="7244AD3D"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Pr>
          <w:rFonts w:ascii="Times New Roman" w:eastAsia="Calibri" w:hAnsi="Times New Roman" w:cs="Times New Roman"/>
          <w:bCs/>
          <w:sz w:val="12"/>
          <w:szCs w:val="12"/>
        </w:rPr>
        <w:t>укциона задаток ему не возвраща</w:t>
      </w:r>
      <w:r w:rsidRPr="00312F52">
        <w:rPr>
          <w:rFonts w:ascii="Times New Roman" w:eastAsia="Calibri" w:hAnsi="Times New Roman" w:cs="Times New Roman"/>
          <w:bCs/>
          <w:sz w:val="12"/>
          <w:szCs w:val="12"/>
        </w:rPr>
        <w:t>ется.</w:t>
      </w:r>
    </w:p>
    <w:p w14:paraId="1F7D4D83" w14:textId="36CA1112"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Pr>
          <w:rFonts w:ascii="Times New Roman" w:eastAsia="Calibri" w:hAnsi="Times New Roman" w:cs="Times New Roman"/>
          <w:bCs/>
          <w:sz w:val="12"/>
          <w:szCs w:val="12"/>
        </w:rPr>
        <w:t>объявления предложения о началь</w:t>
      </w:r>
      <w:r w:rsidRPr="00312F52">
        <w:rPr>
          <w:rFonts w:ascii="Times New Roman" w:eastAsia="Calibri" w:hAnsi="Times New Roman" w:cs="Times New Roman"/>
          <w:bCs/>
          <w:sz w:val="12"/>
          <w:szCs w:val="12"/>
        </w:rPr>
        <w:t xml:space="preserve">ной цене предмета аукциона не поступило ни одного предложения о цене предмета аукциона, </w:t>
      </w:r>
      <w:proofErr w:type="gramStart"/>
      <w:r w:rsidRPr="00312F52">
        <w:rPr>
          <w:rFonts w:ascii="Times New Roman" w:eastAsia="Calibri" w:hAnsi="Times New Roman" w:cs="Times New Roman"/>
          <w:bCs/>
          <w:sz w:val="12"/>
          <w:szCs w:val="12"/>
        </w:rPr>
        <w:t>которое</w:t>
      </w:r>
      <w:proofErr w:type="gramEnd"/>
      <w:r w:rsidRPr="00312F52">
        <w:rPr>
          <w:rFonts w:ascii="Times New Roman" w:eastAsia="Calibri" w:hAnsi="Times New Roman" w:cs="Times New Roman"/>
          <w:bCs/>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25134C0B"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24E13A2D" w14:textId="0A0B0CD1"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bCs/>
          <w:sz w:val="12"/>
          <w:szCs w:val="12"/>
        </w:rPr>
        <w:t>ой Федерации в сети «Интернет».</w:t>
      </w:r>
    </w:p>
    <w:p w14:paraId="6F81949B"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Банковские реквизиты для внесения задатка: </w:t>
      </w:r>
    </w:p>
    <w:p w14:paraId="592EEA5B"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12F52">
        <w:rPr>
          <w:rFonts w:ascii="Times New Roman" w:eastAsia="Calibri" w:hAnsi="Times New Roman" w:cs="Times New Roman"/>
          <w:bCs/>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312F52">
        <w:rPr>
          <w:rFonts w:ascii="Times New Roman" w:eastAsia="Calibri" w:hAnsi="Times New Roman" w:cs="Times New Roman"/>
          <w:bCs/>
          <w:sz w:val="12"/>
          <w:szCs w:val="12"/>
        </w:rPr>
        <w:t xml:space="preserve"> Задаток можно внести </w:t>
      </w:r>
      <w:proofErr w:type="gramStart"/>
      <w:r w:rsidRPr="00312F52">
        <w:rPr>
          <w:rFonts w:ascii="Times New Roman" w:eastAsia="Calibri" w:hAnsi="Times New Roman" w:cs="Times New Roman"/>
          <w:bCs/>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312F52">
        <w:rPr>
          <w:rFonts w:ascii="Times New Roman" w:eastAsia="Calibri" w:hAnsi="Times New Roman" w:cs="Times New Roman"/>
          <w:bCs/>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77E17C32"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
    <w:p w14:paraId="1A44198C" w14:textId="004C8A82"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Проект договора аренды земельного участка</w:t>
      </w:r>
    </w:p>
    <w:p w14:paraId="0729FCF9" w14:textId="5BF5D693"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село Сергиевск Самарской </w:t>
      </w:r>
      <w:r>
        <w:rPr>
          <w:rFonts w:ascii="Times New Roman" w:eastAsia="Calibri" w:hAnsi="Times New Roman" w:cs="Times New Roman"/>
          <w:bCs/>
          <w:sz w:val="12"/>
          <w:szCs w:val="12"/>
        </w:rPr>
        <w:t>области                                                                                                                            Дата заключения договора</w:t>
      </w:r>
    </w:p>
    <w:p w14:paraId="0BC7F5E3" w14:textId="0227D3D2"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eastAsia="Calibri" w:hAnsi="Times New Roman" w:cs="Times New Roman"/>
          <w:bCs/>
          <w:sz w:val="12"/>
          <w:szCs w:val="12"/>
        </w:rPr>
        <w:t xml:space="preserve">ий  договор  о  нижеследующем: </w:t>
      </w:r>
    </w:p>
    <w:p w14:paraId="1130C4EF" w14:textId="2070EDB8"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12F52">
        <w:rPr>
          <w:rFonts w:ascii="Times New Roman" w:eastAsia="Calibri" w:hAnsi="Times New Roman" w:cs="Times New Roman"/>
          <w:bCs/>
          <w:sz w:val="12"/>
          <w:szCs w:val="12"/>
        </w:rPr>
        <w:t>Предмет договора.</w:t>
      </w:r>
    </w:p>
    <w:p w14:paraId="16FFB289"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1.1. </w:t>
      </w:r>
      <w:proofErr w:type="gramStart"/>
      <w:r w:rsidRPr="00312F52">
        <w:rPr>
          <w:rFonts w:ascii="Times New Roman" w:eastAsia="Calibri" w:hAnsi="Times New Roman" w:cs="Times New Roman"/>
          <w:bCs/>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14:paraId="06F240C1" w14:textId="2C549261"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eastAsia="Calibri" w:hAnsi="Times New Roman" w:cs="Times New Roman"/>
          <w:bCs/>
          <w:sz w:val="12"/>
          <w:szCs w:val="12"/>
        </w:rPr>
        <w:t xml:space="preserve"> земле» № 94-ГД от 11.03.2005г.</w:t>
      </w:r>
    </w:p>
    <w:p w14:paraId="16AADD7E" w14:textId="2214582D"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312F52">
        <w:rPr>
          <w:rFonts w:ascii="Times New Roman" w:eastAsia="Calibri" w:hAnsi="Times New Roman" w:cs="Times New Roman"/>
          <w:bCs/>
          <w:sz w:val="12"/>
          <w:szCs w:val="12"/>
        </w:rPr>
        <w:t>Обременения земельного участка.</w:t>
      </w:r>
    </w:p>
    <w:p w14:paraId="7E06007E" w14:textId="2F693181"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2.1.</w:t>
      </w:r>
      <w:r>
        <w:rPr>
          <w:rFonts w:ascii="Times New Roman" w:eastAsia="Calibri" w:hAnsi="Times New Roman" w:cs="Times New Roman"/>
          <w:bCs/>
          <w:sz w:val="12"/>
          <w:szCs w:val="12"/>
        </w:rPr>
        <w:t xml:space="preserve"> Вид ограничения (обременения).</w:t>
      </w:r>
    </w:p>
    <w:p w14:paraId="474DCBDF" w14:textId="4306447C"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12F52">
        <w:rPr>
          <w:rFonts w:ascii="Times New Roman" w:eastAsia="Calibri" w:hAnsi="Times New Roman" w:cs="Times New Roman"/>
          <w:bCs/>
          <w:sz w:val="12"/>
          <w:szCs w:val="12"/>
        </w:rPr>
        <w:t>Срок договора.</w:t>
      </w:r>
    </w:p>
    <w:p w14:paraId="0E930BA6" w14:textId="1AD8398B"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Pr="00312F52">
        <w:rPr>
          <w:rFonts w:ascii="Times New Roman" w:eastAsia="Calibri" w:hAnsi="Times New Roman" w:cs="Times New Roman"/>
          <w:bCs/>
          <w:sz w:val="12"/>
          <w:szCs w:val="12"/>
        </w:rPr>
        <w:t xml:space="preserve">Срок аренды «Участка» устанавливается </w:t>
      </w:r>
      <w:proofErr w:type="gramStart"/>
      <w:r w:rsidRPr="00312F52">
        <w:rPr>
          <w:rFonts w:ascii="Times New Roman" w:eastAsia="Calibri" w:hAnsi="Times New Roman" w:cs="Times New Roman"/>
          <w:bCs/>
          <w:sz w:val="12"/>
          <w:szCs w:val="12"/>
        </w:rPr>
        <w:t>с</w:t>
      </w:r>
      <w:proofErr w:type="gramEnd"/>
      <w:r w:rsidRPr="00312F52">
        <w:rPr>
          <w:rFonts w:ascii="Times New Roman" w:eastAsia="Calibri" w:hAnsi="Times New Roman" w:cs="Times New Roman"/>
          <w:bCs/>
          <w:sz w:val="12"/>
          <w:szCs w:val="12"/>
        </w:rPr>
        <w:t xml:space="preserve"> _____ по _______.</w:t>
      </w:r>
    </w:p>
    <w:p w14:paraId="3A32866B" w14:textId="2FAB1274"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Pr="00312F52">
        <w:rPr>
          <w:rFonts w:ascii="Times New Roman" w:eastAsia="Calibri" w:hAnsi="Times New Roman" w:cs="Times New Roman"/>
          <w:bCs/>
          <w:sz w:val="12"/>
          <w:szCs w:val="12"/>
        </w:rPr>
        <w:t xml:space="preserve">Договор вступает в силу с даты его государственной регистрации и распространяет свое действие на </w:t>
      </w:r>
      <w:proofErr w:type="gramStart"/>
      <w:r w:rsidRPr="00312F52">
        <w:rPr>
          <w:rFonts w:ascii="Times New Roman" w:eastAsia="Calibri" w:hAnsi="Times New Roman" w:cs="Times New Roman"/>
          <w:bCs/>
          <w:sz w:val="12"/>
          <w:szCs w:val="12"/>
        </w:rPr>
        <w:t>отношения</w:t>
      </w:r>
      <w:proofErr w:type="gramEnd"/>
      <w:r w:rsidRPr="00312F52">
        <w:rPr>
          <w:rFonts w:ascii="Times New Roman" w:eastAsia="Calibri" w:hAnsi="Times New Roman" w:cs="Times New Roman"/>
          <w:bCs/>
          <w:sz w:val="12"/>
          <w:szCs w:val="12"/>
        </w:rPr>
        <w:t xml:space="preserve"> возникшие с _______.</w:t>
      </w:r>
    </w:p>
    <w:p w14:paraId="3F5B89AB"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
    <w:p w14:paraId="35BD33F2" w14:textId="198AFFDC"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312F52">
        <w:rPr>
          <w:rFonts w:ascii="Times New Roman" w:eastAsia="Calibri" w:hAnsi="Times New Roman" w:cs="Times New Roman"/>
          <w:bCs/>
          <w:sz w:val="12"/>
          <w:szCs w:val="12"/>
        </w:rPr>
        <w:t>Арендная плата.</w:t>
      </w:r>
    </w:p>
    <w:p w14:paraId="367EA80D"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4.1. Размер арендной платы за земельный участок, расположенный по адресу: _____________, </w:t>
      </w:r>
      <w:proofErr w:type="gramStart"/>
      <w:r w:rsidRPr="00312F52">
        <w:rPr>
          <w:rFonts w:ascii="Times New Roman" w:eastAsia="Calibri" w:hAnsi="Times New Roman" w:cs="Times New Roman"/>
          <w:bCs/>
          <w:sz w:val="12"/>
          <w:szCs w:val="12"/>
        </w:rPr>
        <w:t>согласно Протокола</w:t>
      </w:r>
      <w:proofErr w:type="gramEnd"/>
      <w:r w:rsidRPr="00312F52">
        <w:rPr>
          <w:rFonts w:ascii="Times New Roman" w:eastAsia="Calibri" w:hAnsi="Times New Roman" w:cs="Times New Roman"/>
          <w:bCs/>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14:paraId="3401CC19"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14:paraId="43FF9899"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УФК по Самарской области (КУМИ </w:t>
      </w:r>
      <w:proofErr w:type="spellStart"/>
      <w:r w:rsidRPr="00312F52">
        <w:rPr>
          <w:rFonts w:ascii="Times New Roman" w:eastAsia="Calibri" w:hAnsi="Times New Roman" w:cs="Times New Roman"/>
          <w:bCs/>
          <w:sz w:val="12"/>
          <w:szCs w:val="12"/>
        </w:rPr>
        <w:t>м.р</w:t>
      </w:r>
      <w:proofErr w:type="spellEnd"/>
      <w:r w:rsidRPr="00312F52">
        <w:rPr>
          <w:rFonts w:ascii="Times New Roman" w:eastAsia="Calibri" w:hAnsi="Times New Roman" w:cs="Times New Roman"/>
          <w:bCs/>
          <w:sz w:val="12"/>
          <w:szCs w:val="12"/>
        </w:rPr>
        <w:t xml:space="preserve">. Сергиевский Самарской области </w:t>
      </w:r>
      <w:proofErr w:type="gramStart"/>
      <w:r w:rsidRPr="00312F52">
        <w:rPr>
          <w:rFonts w:ascii="Times New Roman" w:eastAsia="Calibri" w:hAnsi="Times New Roman" w:cs="Times New Roman"/>
          <w:bCs/>
          <w:sz w:val="12"/>
          <w:szCs w:val="12"/>
        </w:rPr>
        <w:t>л</w:t>
      </w:r>
      <w:proofErr w:type="gramEnd"/>
      <w:r w:rsidRPr="00312F52">
        <w:rPr>
          <w:rFonts w:ascii="Times New Roman" w:eastAsia="Calibri" w:hAnsi="Times New Roman" w:cs="Times New Roman"/>
          <w:bCs/>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14:paraId="3F8E044B"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lastRenderedPageBreak/>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46477B80"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4.4. Арендная плата начисляется </w:t>
      </w:r>
      <w:proofErr w:type="gramStart"/>
      <w:r w:rsidRPr="00312F52">
        <w:rPr>
          <w:rFonts w:ascii="Times New Roman" w:eastAsia="Calibri" w:hAnsi="Times New Roman" w:cs="Times New Roman"/>
          <w:bCs/>
          <w:sz w:val="12"/>
          <w:szCs w:val="12"/>
        </w:rPr>
        <w:t>с</w:t>
      </w:r>
      <w:proofErr w:type="gramEnd"/>
      <w:r w:rsidRPr="00312F52">
        <w:rPr>
          <w:rFonts w:ascii="Times New Roman" w:eastAsia="Calibri" w:hAnsi="Times New Roman" w:cs="Times New Roman"/>
          <w:bCs/>
          <w:sz w:val="12"/>
          <w:szCs w:val="12"/>
        </w:rPr>
        <w:t xml:space="preserve"> _______.</w:t>
      </w:r>
    </w:p>
    <w:p w14:paraId="3F59B790"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14:paraId="6FE3F5E3"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4.6. Не использование «Участка» «Арендатором» не может служить основанием невнесения арендной платы.</w:t>
      </w:r>
    </w:p>
    <w:p w14:paraId="175CF8DB"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
    <w:p w14:paraId="64C3B8E8" w14:textId="2C399FBD"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312F52">
        <w:rPr>
          <w:rFonts w:ascii="Times New Roman" w:eastAsia="Calibri" w:hAnsi="Times New Roman" w:cs="Times New Roman"/>
          <w:bCs/>
          <w:sz w:val="12"/>
          <w:szCs w:val="12"/>
        </w:rPr>
        <w:t>Права и обязанности сторон.</w:t>
      </w:r>
    </w:p>
    <w:p w14:paraId="439983D5"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5.1. «Арендодатель» имеет право:</w:t>
      </w:r>
    </w:p>
    <w:p w14:paraId="73635D44"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14:paraId="45FDE034"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14:paraId="378F1750"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14:paraId="077E2B89"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5.2. «Арендодатель» обязан:</w:t>
      </w:r>
    </w:p>
    <w:p w14:paraId="0E58E796"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5.2.1. Выполнять в полном объеме все условия Договора.</w:t>
      </w:r>
    </w:p>
    <w:p w14:paraId="03B91D8B"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5.2.2. Передать «Арендатору» участок по акту приема-передачи в срок не позднее трех дней с момента подписания настоящего договора.</w:t>
      </w:r>
    </w:p>
    <w:p w14:paraId="6FAF0BE0"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5.2.3. Письменно в месячный срок уведомить «Арендатора» об изменении номера счета для перечисления арендной платы.</w:t>
      </w:r>
    </w:p>
    <w:p w14:paraId="29677AED"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5.3. «Арендатор» имеет право:</w:t>
      </w:r>
    </w:p>
    <w:p w14:paraId="01E394F7"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5.3.1. Использовать «Участок» на условиях, установленных Договором.</w:t>
      </w:r>
    </w:p>
    <w:p w14:paraId="12D68A6B"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5.4. «Арендатор» обязан:</w:t>
      </w:r>
    </w:p>
    <w:p w14:paraId="4B88F7AD"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5.4.1. Выполнять в полном объеме все условия Договора.</w:t>
      </w:r>
    </w:p>
    <w:p w14:paraId="6092794B"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5.4.2.Использовать участок в соответствии с целевым назначением и разрешенным использованием.</w:t>
      </w:r>
    </w:p>
    <w:p w14:paraId="6E441D17"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5.4.3. Уплачивать в размере и на условиях, установленных договором, арендную плату.</w:t>
      </w:r>
    </w:p>
    <w:p w14:paraId="461CFC4F"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61082D67"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14:paraId="11C2A5EE"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7364694F"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5.4.7. Письменно в десятидневный срок уведомить «Арендодателя» об изменении своих реквизитов.</w:t>
      </w:r>
    </w:p>
    <w:p w14:paraId="6E28F156"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5.5. «Арендодатель» и «Арендатор» имеют иные права и </w:t>
      </w:r>
      <w:proofErr w:type="gramStart"/>
      <w:r w:rsidRPr="00312F52">
        <w:rPr>
          <w:rFonts w:ascii="Times New Roman" w:eastAsia="Calibri" w:hAnsi="Times New Roman" w:cs="Times New Roman"/>
          <w:bCs/>
          <w:sz w:val="12"/>
          <w:szCs w:val="12"/>
        </w:rPr>
        <w:t>несут иные обязанности</w:t>
      </w:r>
      <w:proofErr w:type="gramEnd"/>
      <w:r w:rsidRPr="00312F52">
        <w:rPr>
          <w:rFonts w:ascii="Times New Roman" w:eastAsia="Calibri" w:hAnsi="Times New Roman" w:cs="Times New Roman"/>
          <w:bCs/>
          <w:sz w:val="12"/>
          <w:szCs w:val="12"/>
        </w:rPr>
        <w:t>, установленные законодательством РФ.</w:t>
      </w:r>
    </w:p>
    <w:p w14:paraId="33BF50FA"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
    <w:p w14:paraId="4D924D7A" w14:textId="7860A8A3"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312F52">
        <w:rPr>
          <w:rFonts w:ascii="Times New Roman" w:eastAsia="Calibri" w:hAnsi="Times New Roman" w:cs="Times New Roman"/>
          <w:bCs/>
          <w:sz w:val="12"/>
          <w:szCs w:val="12"/>
        </w:rPr>
        <w:t>Ответственность сторон.</w:t>
      </w:r>
    </w:p>
    <w:p w14:paraId="00B3262E"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6.1.  За нарушение условий Договора Стороны несут ответственность, предусмотренную законодательством РФ.</w:t>
      </w:r>
    </w:p>
    <w:p w14:paraId="73CC528D"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14:paraId="0087F300"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14:paraId="7A81E4BE"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6431517F"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
    <w:p w14:paraId="53105FE9" w14:textId="3CC6E784"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312F52">
        <w:rPr>
          <w:rFonts w:ascii="Times New Roman" w:eastAsia="Calibri" w:hAnsi="Times New Roman" w:cs="Times New Roman"/>
          <w:bCs/>
          <w:sz w:val="12"/>
          <w:szCs w:val="12"/>
        </w:rPr>
        <w:t>Изменение, расторжение и прекращение Договора.</w:t>
      </w:r>
    </w:p>
    <w:p w14:paraId="363C4144"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312F52">
        <w:rPr>
          <w:rFonts w:ascii="Times New Roman" w:eastAsia="Calibri" w:hAnsi="Times New Roman" w:cs="Times New Roman"/>
          <w:bCs/>
          <w:sz w:val="12"/>
          <w:szCs w:val="12"/>
        </w:rPr>
        <w:t>с даты</w:t>
      </w:r>
      <w:proofErr w:type="gramEnd"/>
      <w:r w:rsidRPr="00312F52">
        <w:rPr>
          <w:rFonts w:ascii="Times New Roman" w:eastAsia="Calibri" w:hAnsi="Times New Roman" w:cs="Times New Roman"/>
          <w:bCs/>
          <w:sz w:val="12"/>
          <w:szCs w:val="12"/>
        </w:rPr>
        <w:t xml:space="preserve"> государственной регистрации и является неотъемлемой частью Договора.</w:t>
      </w:r>
    </w:p>
    <w:p w14:paraId="40A09C74"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7.2. </w:t>
      </w:r>
      <w:proofErr w:type="gramStart"/>
      <w:r w:rsidRPr="00312F52">
        <w:rPr>
          <w:rFonts w:ascii="Times New Roman" w:eastAsia="Calibri" w:hAnsi="Times New Roman" w:cs="Times New Roman"/>
          <w:bCs/>
          <w:sz w:val="12"/>
          <w:szCs w:val="12"/>
        </w:rPr>
        <w:t>Договор</w:t>
      </w:r>
      <w:proofErr w:type="gramEnd"/>
      <w:r w:rsidRPr="00312F52">
        <w:rPr>
          <w:rFonts w:ascii="Times New Roman" w:eastAsia="Calibri" w:hAnsi="Times New Roman" w:cs="Times New Roman"/>
          <w:bCs/>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14:paraId="26A98032" w14:textId="1222986B"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7.3. Расторжение настоящего договора не освобождает Арендатора от необходимости погашения задолженности по внесению арендной пл</w:t>
      </w:r>
      <w:r>
        <w:rPr>
          <w:rFonts w:ascii="Times New Roman" w:eastAsia="Calibri" w:hAnsi="Times New Roman" w:cs="Times New Roman"/>
          <w:bCs/>
          <w:sz w:val="12"/>
          <w:szCs w:val="12"/>
        </w:rPr>
        <w:t xml:space="preserve">аты и уплате неустойки (пени). </w:t>
      </w:r>
    </w:p>
    <w:p w14:paraId="4FA7BB61" w14:textId="37EFB5ED"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312F52">
        <w:rPr>
          <w:rFonts w:ascii="Times New Roman" w:eastAsia="Calibri" w:hAnsi="Times New Roman" w:cs="Times New Roman"/>
          <w:bCs/>
          <w:sz w:val="12"/>
          <w:szCs w:val="12"/>
        </w:rPr>
        <w:t>Рассмотрение и урегулирование споров.</w:t>
      </w:r>
    </w:p>
    <w:p w14:paraId="70CC616F"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8.1. Все споры между Сторонами, возникающие по Договору, разрешаются в соответствии с законодательством РФ.</w:t>
      </w:r>
    </w:p>
    <w:p w14:paraId="6BC2E06C"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
    <w:p w14:paraId="2E288E3D" w14:textId="18E8090B"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312F52">
        <w:rPr>
          <w:rFonts w:ascii="Times New Roman" w:eastAsia="Calibri" w:hAnsi="Times New Roman" w:cs="Times New Roman"/>
          <w:bCs/>
          <w:sz w:val="12"/>
          <w:szCs w:val="12"/>
        </w:rPr>
        <w:t>Неотъемлемой частью договора является.</w:t>
      </w:r>
    </w:p>
    <w:p w14:paraId="64E58F80"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9.1. Договор составлен и подписан в 2-х экземплярах на ___ листах, имеющих одинаковую юридическую силу.</w:t>
      </w:r>
    </w:p>
    <w:p w14:paraId="55BF1D6E"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9.2. Неотъемлемой частью договора является акт приема-передачи земельного участка.</w:t>
      </w:r>
    </w:p>
    <w:p w14:paraId="1FD8EF70"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
    <w:p w14:paraId="6066536F" w14:textId="2542866B"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312F52">
        <w:rPr>
          <w:rFonts w:ascii="Times New Roman" w:eastAsia="Calibri" w:hAnsi="Times New Roman" w:cs="Times New Roman"/>
          <w:bCs/>
          <w:sz w:val="12"/>
          <w:szCs w:val="12"/>
        </w:rPr>
        <w:t>Адреса и подписи  сторон.</w:t>
      </w:r>
    </w:p>
    <w:p w14:paraId="509BA88F"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«Арендодатель»:</w:t>
      </w:r>
    </w:p>
    <w:p w14:paraId="19A172FB" w14:textId="6A0172EA"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Муниципальное образование - муниципального района</w:t>
      </w:r>
      <w:r>
        <w:rPr>
          <w:rFonts w:ascii="Times New Roman" w:eastAsia="Calibri" w:hAnsi="Times New Roman" w:cs="Times New Roman"/>
          <w:bCs/>
          <w:sz w:val="12"/>
          <w:szCs w:val="12"/>
        </w:rPr>
        <w:t xml:space="preserve"> Сергиевский Самарской области.</w:t>
      </w:r>
    </w:p>
    <w:p w14:paraId="5589DC6D" w14:textId="54A25A8A"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«Арендатор»:</w:t>
      </w:r>
    </w:p>
    <w:p w14:paraId="5D8C72AB" w14:textId="69BBCFF1"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Форма заявки на участие в аукционе</w:t>
      </w:r>
    </w:p>
    <w:p w14:paraId="7017FFAE" w14:textId="77777777" w:rsidR="00312F52" w:rsidRPr="00312F52" w:rsidRDefault="00312F52" w:rsidP="00312F52">
      <w:pPr>
        <w:tabs>
          <w:tab w:val="left" w:pos="6936"/>
        </w:tabs>
        <w:spacing w:after="0" w:line="240" w:lineRule="auto"/>
        <w:ind w:firstLine="284"/>
        <w:jc w:val="right"/>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Регистрационный  номер_______</w:t>
      </w:r>
    </w:p>
    <w:p w14:paraId="40323291" w14:textId="737850AC" w:rsidR="00312F52" w:rsidRPr="00312F52" w:rsidRDefault="00312F52" w:rsidP="00312F5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«_____» ___________2022года</w:t>
      </w:r>
    </w:p>
    <w:p w14:paraId="60CACA6D" w14:textId="77777777" w:rsidR="00312F52" w:rsidRPr="00312F52" w:rsidRDefault="00312F52" w:rsidP="00312F52">
      <w:pPr>
        <w:tabs>
          <w:tab w:val="left" w:pos="6936"/>
        </w:tabs>
        <w:spacing w:after="0" w:line="240" w:lineRule="auto"/>
        <w:ind w:firstLine="284"/>
        <w:jc w:val="right"/>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Продавец: Комитет по управлению</w:t>
      </w:r>
    </w:p>
    <w:p w14:paraId="5EC4AB10" w14:textId="77777777" w:rsidR="00312F52" w:rsidRPr="00312F52" w:rsidRDefault="00312F52" w:rsidP="00312F52">
      <w:pPr>
        <w:tabs>
          <w:tab w:val="left" w:pos="6936"/>
        </w:tabs>
        <w:spacing w:after="0" w:line="240" w:lineRule="auto"/>
        <w:ind w:firstLine="284"/>
        <w:jc w:val="right"/>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муниципальным имуществом</w:t>
      </w:r>
    </w:p>
    <w:p w14:paraId="39E35B21" w14:textId="77777777" w:rsidR="00312F52" w:rsidRPr="00312F52" w:rsidRDefault="00312F52" w:rsidP="00312F52">
      <w:pPr>
        <w:tabs>
          <w:tab w:val="left" w:pos="6936"/>
        </w:tabs>
        <w:spacing w:after="0" w:line="240" w:lineRule="auto"/>
        <w:ind w:firstLine="284"/>
        <w:jc w:val="right"/>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муниципального района Сергиевский</w:t>
      </w:r>
    </w:p>
    <w:p w14:paraId="48E6B822" w14:textId="65253B52" w:rsidR="00312F52" w:rsidRPr="00312F52" w:rsidRDefault="00312F52" w:rsidP="00312F5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Самарской области</w:t>
      </w:r>
    </w:p>
    <w:p w14:paraId="76E23BB1" w14:textId="62D32D3D" w:rsidR="00312F52" w:rsidRP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Заявка на участие в аукционе</w:t>
      </w:r>
    </w:p>
    <w:p w14:paraId="6018F101"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
    <w:p w14:paraId="442D6CD8" w14:textId="643721D6" w:rsidR="00312F52" w:rsidRPr="00312F52" w:rsidRDefault="00312F52" w:rsidP="00312F52">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 xml:space="preserve">(полное наименование, реквизиты юридического лица, ИП или Ф.И.О. и паспортные данные заявителя </w:t>
      </w:r>
      <w:proofErr w:type="spellStart"/>
      <w:r w:rsidRPr="00312F52">
        <w:rPr>
          <w:rFonts w:ascii="Times New Roman" w:eastAsia="Calibri" w:hAnsi="Times New Roman" w:cs="Times New Roman"/>
          <w:bCs/>
          <w:sz w:val="12"/>
          <w:szCs w:val="12"/>
        </w:rPr>
        <w:t>физ</w:t>
      </w:r>
      <w:proofErr w:type="gramStart"/>
      <w:r w:rsidRPr="00312F52">
        <w:rPr>
          <w:rFonts w:ascii="Times New Roman" w:eastAsia="Calibri" w:hAnsi="Times New Roman" w:cs="Times New Roman"/>
          <w:bCs/>
          <w:sz w:val="12"/>
          <w:szCs w:val="12"/>
        </w:rPr>
        <w:t>.л</w:t>
      </w:r>
      <w:proofErr w:type="gramEnd"/>
      <w:r w:rsidRPr="00312F52">
        <w:rPr>
          <w:rFonts w:ascii="Times New Roman" w:eastAsia="Calibri" w:hAnsi="Times New Roman" w:cs="Times New Roman"/>
          <w:bCs/>
          <w:sz w:val="12"/>
          <w:szCs w:val="12"/>
        </w:rPr>
        <w:t>ица</w:t>
      </w:r>
      <w:proofErr w:type="spellEnd"/>
      <w:r w:rsidRPr="00312F52">
        <w:rPr>
          <w:rFonts w:ascii="Times New Roman" w:eastAsia="Calibri" w:hAnsi="Times New Roman" w:cs="Times New Roman"/>
          <w:bCs/>
          <w:sz w:val="12"/>
          <w:szCs w:val="12"/>
        </w:rPr>
        <w:t>)</w:t>
      </w:r>
    </w:p>
    <w:p w14:paraId="1DB57A14"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в лице</w:t>
      </w:r>
    </w:p>
    <w:p w14:paraId="5A7B6981" w14:textId="77777777" w:rsid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
    <w:p w14:paraId="56192269" w14:textId="77777777" w:rsidR="00312F52" w:rsidRPr="00312F52" w:rsidRDefault="00312F52" w:rsidP="00312F52">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14:paraId="1D4A0B7C"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12F52">
        <w:rPr>
          <w:rFonts w:ascii="Times New Roman" w:eastAsia="Calibri" w:hAnsi="Times New Roman" w:cs="Times New Roman"/>
          <w:bCs/>
          <w:sz w:val="12"/>
          <w:szCs w:val="12"/>
        </w:rPr>
        <w:t>действующего</w:t>
      </w:r>
      <w:proofErr w:type="gramEnd"/>
      <w:r w:rsidRPr="00312F52">
        <w:rPr>
          <w:rFonts w:ascii="Times New Roman" w:eastAsia="Calibri" w:hAnsi="Times New Roman" w:cs="Times New Roman"/>
          <w:bCs/>
          <w:sz w:val="12"/>
          <w:szCs w:val="12"/>
        </w:rPr>
        <w:t xml:space="preserve"> на основании</w:t>
      </w:r>
    </w:p>
    <w:p w14:paraId="5A2F50AF" w14:textId="77777777" w:rsidR="00312F52" w:rsidRDefault="00312F52" w:rsidP="00312F52">
      <w:pPr>
        <w:tabs>
          <w:tab w:val="left" w:pos="6936"/>
        </w:tabs>
        <w:spacing w:after="0" w:line="240" w:lineRule="auto"/>
        <w:ind w:firstLine="284"/>
        <w:jc w:val="center"/>
        <w:rPr>
          <w:rFonts w:ascii="Times New Roman" w:eastAsia="Calibri" w:hAnsi="Times New Roman" w:cs="Times New Roman"/>
          <w:bCs/>
          <w:sz w:val="12"/>
          <w:szCs w:val="12"/>
        </w:rPr>
      </w:pPr>
    </w:p>
    <w:p w14:paraId="3CA758C2" w14:textId="3ED706DE" w:rsidR="00312F52" w:rsidRPr="00312F52" w:rsidRDefault="00312F52" w:rsidP="00312F52">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(наименование, дата и номер уполномочивающего документа)</w:t>
      </w:r>
    </w:p>
    <w:p w14:paraId="0336C5F1" w14:textId="4207286A"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312F52">
        <w:rPr>
          <w:rFonts w:ascii="Times New Roman" w:eastAsia="Calibri" w:hAnsi="Times New Roman" w:cs="Times New Roman"/>
          <w:bCs/>
          <w:sz w:val="12"/>
          <w:szCs w:val="12"/>
        </w:rPr>
        <w:t>2</w:t>
      </w:r>
      <w:proofErr w:type="gramEnd"/>
      <w:r w:rsidRPr="00312F52">
        <w:rPr>
          <w:rFonts w:ascii="Times New Roman" w:eastAsia="Calibri" w:hAnsi="Times New Roman" w:cs="Times New Roman"/>
          <w:bCs/>
          <w:sz w:val="12"/>
          <w:szCs w:val="12"/>
        </w:rPr>
        <w:t>,  кадастровый номер участка  _______________________________________, категория земель______</w:t>
      </w:r>
      <w:r>
        <w:rPr>
          <w:rFonts w:ascii="Times New Roman" w:eastAsia="Calibri" w:hAnsi="Times New Roman" w:cs="Times New Roman"/>
          <w:bCs/>
          <w:sz w:val="12"/>
          <w:szCs w:val="12"/>
        </w:rPr>
        <w:t xml:space="preserve">______________________________, </w:t>
      </w:r>
      <w:r w:rsidRPr="00312F52">
        <w:rPr>
          <w:rFonts w:ascii="Times New Roman" w:eastAsia="Calibri" w:hAnsi="Times New Roman" w:cs="Times New Roman"/>
          <w:bCs/>
          <w:sz w:val="12"/>
          <w:szCs w:val="12"/>
        </w:rPr>
        <w:t>разрешенное использование________________________________________________________________________________.</w:t>
      </w:r>
    </w:p>
    <w:p w14:paraId="67545FED"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ОБЯЗУЮСЬ:</w:t>
      </w:r>
    </w:p>
    <w:p w14:paraId="2AF0FBD7" w14:textId="2E12191B"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312F52">
        <w:rPr>
          <w:rFonts w:ascii="Times New Roman" w:eastAsia="Calibri" w:hAnsi="Times New Roman" w:cs="Times New Roman"/>
          <w:bCs/>
          <w:sz w:val="12"/>
          <w:szCs w:val="12"/>
        </w:rPr>
        <w:t>Соблюдать условия аукциона, содержащиеся в информационном сообщении о проведен</w:t>
      </w:r>
      <w:proofErr w:type="gramStart"/>
      <w:r w:rsidRPr="00312F52">
        <w:rPr>
          <w:rFonts w:ascii="Times New Roman" w:eastAsia="Calibri" w:hAnsi="Times New Roman" w:cs="Times New Roman"/>
          <w:bCs/>
          <w:sz w:val="12"/>
          <w:szCs w:val="12"/>
        </w:rPr>
        <w:t>ии ау</w:t>
      </w:r>
      <w:proofErr w:type="gramEnd"/>
      <w:r w:rsidRPr="00312F52">
        <w:rPr>
          <w:rFonts w:ascii="Times New Roman" w:eastAsia="Calibri" w:hAnsi="Times New Roman" w:cs="Times New Roman"/>
          <w:bCs/>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14:paraId="79FA316E" w14:textId="1D1A9BB8"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2.</w:t>
      </w:r>
      <w:r w:rsidRPr="00312F52">
        <w:rPr>
          <w:rFonts w:ascii="Times New Roman" w:eastAsia="Calibri" w:hAnsi="Times New Roman" w:cs="Times New Roman"/>
          <w:bCs/>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14:paraId="6F919639" w14:textId="5E644402"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312F52">
        <w:rPr>
          <w:rFonts w:ascii="Times New Roman" w:eastAsia="Calibri" w:hAnsi="Times New Roman" w:cs="Times New Roman"/>
          <w:bCs/>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312F52">
        <w:rPr>
          <w:rFonts w:ascii="Times New Roman" w:eastAsia="Calibri" w:hAnsi="Times New Roman" w:cs="Times New Roman"/>
          <w:bCs/>
          <w:sz w:val="12"/>
          <w:szCs w:val="12"/>
        </w:rPr>
        <w:t>не внесения</w:t>
      </w:r>
      <w:proofErr w:type="gramEnd"/>
      <w:r w:rsidRPr="00312F52">
        <w:rPr>
          <w:rFonts w:ascii="Times New Roman" w:eastAsia="Calibri" w:hAnsi="Times New Roman" w:cs="Times New Roman"/>
          <w:bCs/>
          <w:sz w:val="12"/>
          <w:szCs w:val="12"/>
        </w:rPr>
        <w:t xml:space="preserve"> в срок установленной суммы платежа, сумма внесенного мною задатка ос</w:t>
      </w:r>
      <w:r>
        <w:rPr>
          <w:rFonts w:ascii="Times New Roman" w:eastAsia="Calibri" w:hAnsi="Times New Roman" w:cs="Times New Roman"/>
          <w:bCs/>
          <w:sz w:val="12"/>
          <w:szCs w:val="12"/>
        </w:rPr>
        <w:t>тается в распоряжении Продавца.</w:t>
      </w:r>
    </w:p>
    <w:p w14:paraId="3F3CF6C7"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Адрес регистрации, телефон, e-</w:t>
      </w:r>
      <w:proofErr w:type="spellStart"/>
      <w:r w:rsidRPr="00312F52">
        <w:rPr>
          <w:rFonts w:ascii="Times New Roman" w:eastAsia="Calibri" w:hAnsi="Times New Roman" w:cs="Times New Roman"/>
          <w:bCs/>
          <w:sz w:val="12"/>
          <w:szCs w:val="12"/>
        </w:rPr>
        <w:t>mail</w:t>
      </w:r>
      <w:proofErr w:type="spellEnd"/>
      <w:r w:rsidRPr="00312F52">
        <w:rPr>
          <w:rFonts w:ascii="Times New Roman" w:eastAsia="Calibri" w:hAnsi="Times New Roman" w:cs="Times New Roman"/>
          <w:bCs/>
          <w:sz w:val="12"/>
          <w:szCs w:val="12"/>
        </w:rPr>
        <w:t xml:space="preserve"> ЗАЯВИТЕЛЯ и банковские реквизиты для возврата задатка:</w:t>
      </w:r>
    </w:p>
    <w:p w14:paraId="20D403B1"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________________________________________________________________________________________________________</w:t>
      </w:r>
    </w:p>
    <w:p w14:paraId="009E5726"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________________________________________________________________________________________________________</w:t>
      </w:r>
    </w:p>
    <w:p w14:paraId="558208F9"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К заявке прилагаются следующие документы:</w:t>
      </w:r>
    </w:p>
    <w:p w14:paraId="789F0CD3"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________________________________________________________________________________________________________</w:t>
      </w:r>
    </w:p>
    <w:p w14:paraId="08BBF431" w14:textId="77777777"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________________________________________________________________________________________________________</w:t>
      </w:r>
    </w:p>
    <w:p w14:paraId="1390214C" w14:textId="4E5C4D43" w:rsidR="00312F52" w:rsidRPr="00312F52" w:rsidRDefault="00312F52" w:rsidP="00312F52">
      <w:pPr>
        <w:tabs>
          <w:tab w:val="left" w:pos="6936"/>
        </w:tabs>
        <w:spacing w:after="0" w:line="240" w:lineRule="auto"/>
        <w:ind w:firstLine="284"/>
        <w:jc w:val="both"/>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eastAsia="Calibri" w:hAnsi="Times New Roman" w:cs="Times New Roman"/>
          <w:bCs/>
          <w:sz w:val="12"/>
          <w:szCs w:val="12"/>
        </w:rPr>
        <w:t>едерации о персональных данных.</w:t>
      </w:r>
    </w:p>
    <w:p w14:paraId="6D47F90E" w14:textId="764342BE" w:rsidR="00312F52" w:rsidRPr="00312F52" w:rsidRDefault="00312F52" w:rsidP="00312F52">
      <w:pPr>
        <w:tabs>
          <w:tab w:val="left" w:pos="6936"/>
        </w:tabs>
        <w:spacing w:after="0" w:line="240" w:lineRule="auto"/>
        <w:ind w:firstLine="284"/>
        <w:jc w:val="right"/>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Зая</w:t>
      </w:r>
      <w:r>
        <w:rPr>
          <w:rFonts w:ascii="Times New Roman" w:eastAsia="Calibri" w:hAnsi="Times New Roman" w:cs="Times New Roman"/>
          <w:bCs/>
          <w:sz w:val="12"/>
          <w:szCs w:val="12"/>
        </w:rPr>
        <w:t>вка принята ПРОДАВЦОМ</w:t>
      </w:r>
    </w:p>
    <w:p w14:paraId="19A490AF" w14:textId="7D2A71D0" w:rsidR="00312F52" w:rsidRDefault="00312F52" w:rsidP="00312F52">
      <w:pPr>
        <w:tabs>
          <w:tab w:val="left" w:pos="6936"/>
        </w:tabs>
        <w:spacing w:after="0" w:line="240" w:lineRule="auto"/>
        <w:ind w:firstLine="284"/>
        <w:jc w:val="right"/>
        <w:rPr>
          <w:rFonts w:ascii="Times New Roman" w:eastAsia="Calibri" w:hAnsi="Times New Roman" w:cs="Times New Roman"/>
          <w:bCs/>
          <w:sz w:val="12"/>
          <w:szCs w:val="12"/>
        </w:rPr>
      </w:pPr>
      <w:r w:rsidRPr="00312F52">
        <w:rPr>
          <w:rFonts w:ascii="Times New Roman" w:eastAsia="Calibri" w:hAnsi="Times New Roman" w:cs="Times New Roman"/>
          <w:bCs/>
          <w:sz w:val="12"/>
          <w:szCs w:val="12"/>
        </w:rPr>
        <w:t>«___»__________2022г.  в ____ч. _____мин.</w:t>
      </w:r>
    </w:p>
    <w:tbl>
      <w:tblPr>
        <w:tblW w:w="5000" w:type="pct"/>
        <w:tblLook w:val="0000" w:firstRow="0" w:lastRow="0" w:firstColumn="0" w:lastColumn="0" w:noHBand="0" w:noVBand="0"/>
      </w:tblPr>
      <w:tblGrid>
        <w:gridCol w:w="4214"/>
        <w:gridCol w:w="3515"/>
      </w:tblGrid>
      <w:tr w:rsidR="00312F52" w:rsidRPr="00312F52" w14:paraId="061BE228" w14:textId="77777777" w:rsidTr="00312F52">
        <w:trPr>
          <w:trHeight w:val="73"/>
        </w:trPr>
        <w:tc>
          <w:tcPr>
            <w:tcW w:w="2726" w:type="pct"/>
          </w:tcPr>
          <w:p w14:paraId="46BF70BA" w14:textId="749BC0D1" w:rsidR="00312F52" w:rsidRPr="00312F52" w:rsidRDefault="00312F52" w:rsidP="00312F52">
            <w:pPr>
              <w:spacing w:after="0" w:line="240" w:lineRule="auto"/>
              <w:jc w:val="both"/>
              <w:rPr>
                <w:rFonts w:ascii="Times New Roman" w:hAnsi="Times New Roman" w:cs="Times New Roman"/>
                <w:sz w:val="12"/>
                <w:szCs w:val="12"/>
                <w:u w:val="single"/>
              </w:rPr>
            </w:pPr>
            <w:r w:rsidRPr="00312F52">
              <w:rPr>
                <w:rFonts w:ascii="Times New Roman" w:hAnsi="Times New Roman" w:cs="Times New Roman"/>
                <w:sz w:val="12"/>
                <w:szCs w:val="12"/>
                <w:u w:val="single"/>
              </w:rPr>
              <w:t>Подпись ПРЕТЕНДЕНТА</w:t>
            </w:r>
          </w:p>
          <w:p w14:paraId="39545900" w14:textId="77777777" w:rsidR="00312F52" w:rsidRPr="00312F52" w:rsidRDefault="00312F52" w:rsidP="00312F52">
            <w:pPr>
              <w:spacing w:after="0" w:line="240" w:lineRule="auto"/>
              <w:jc w:val="both"/>
              <w:rPr>
                <w:rFonts w:ascii="Times New Roman" w:hAnsi="Times New Roman" w:cs="Times New Roman"/>
                <w:sz w:val="12"/>
                <w:szCs w:val="12"/>
              </w:rPr>
            </w:pPr>
            <w:r w:rsidRPr="00312F52">
              <w:rPr>
                <w:rFonts w:ascii="Times New Roman" w:hAnsi="Times New Roman" w:cs="Times New Roman"/>
                <w:sz w:val="12"/>
                <w:szCs w:val="12"/>
              </w:rPr>
              <w:t>_________________</w:t>
            </w:r>
          </w:p>
          <w:p w14:paraId="73E72F23" w14:textId="77777777" w:rsidR="00312F52" w:rsidRPr="00312F52" w:rsidRDefault="00312F52" w:rsidP="00312F52">
            <w:pPr>
              <w:spacing w:after="0" w:line="240" w:lineRule="auto"/>
              <w:jc w:val="both"/>
              <w:rPr>
                <w:rFonts w:ascii="Times New Roman" w:hAnsi="Times New Roman" w:cs="Times New Roman"/>
                <w:sz w:val="12"/>
                <w:szCs w:val="12"/>
              </w:rPr>
            </w:pPr>
            <w:r w:rsidRPr="00312F52">
              <w:rPr>
                <w:rFonts w:ascii="Times New Roman" w:hAnsi="Times New Roman" w:cs="Times New Roman"/>
                <w:sz w:val="12"/>
                <w:szCs w:val="12"/>
              </w:rPr>
              <w:t xml:space="preserve">       </w:t>
            </w:r>
            <w:r w:rsidRPr="00312F52">
              <w:rPr>
                <w:rFonts w:ascii="Times New Roman" w:hAnsi="Times New Roman" w:cs="Times New Roman"/>
                <w:sz w:val="12"/>
                <w:szCs w:val="12"/>
                <w:vertAlign w:val="superscript"/>
              </w:rPr>
              <w:t>(М.П. при наличии)</w:t>
            </w:r>
            <w:r w:rsidRPr="00312F52">
              <w:rPr>
                <w:rFonts w:ascii="Times New Roman" w:hAnsi="Times New Roman" w:cs="Times New Roman"/>
                <w:sz w:val="12"/>
                <w:szCs w:val="12"/>
              </w:rPr>
              <w:t xml:space="preserve">                                  </w:t>
            </w:r>
          </w:p>
        </w:tc>
        <w:tc>
          <w:tcPr>
            <w:tcW w:w="2274" w:type="pct"/>
          </w:tcPr>
          <w:p w14:paraId="626FB665" w14:textId="164101F2" w:rsidR="00312F52" w:rsidRPr="00312F52" w:rsidRDefault="00312F52" w:rsidP="00312F52">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14:paraId="72B51E59" w14:textId="77777777" w:rsidR="00312F52" w:rsidRPr="00312F52" w:rsidRDefault="00312F52" w:rsidP="00312F52">
            <w:pPr>
              <w:spacing w:after="0" w:line="240" w:lineRule="auto"/>
              <w:jc w:val="center"/>
              <w:rPr>
                <w:rFonts w:ascii="Times New Roman" w:hAnsi="Times New Roman" w:cs="Times New Roman"/>
                <w:sz w:val="12"/>
                <w:szCs w:val="12"/>
              </w:rPr>
            </w:pPr>
            <w:r w:rsidRPr="00312F52">
              <w:rPr>
                <w:rFonts w:ascii="Times New Roman" w:hAnsi="Times New Roman" w:cs="Times New Roman"/>
                <w:sz w:val="12"/>
                <w:szCs w:val="12"/>
              </w:rPr>
              <w:t>_________________</w:t>
            </w:r>
          </w:p>
          <w:p w14:paraId="295A3E7C" w14:textId="77777777" w:rsidR="00312F52" w:rsidRPr="00312F52" w:rsidRDefault="00312F52" w:rsidP="00312F52">
            <w:pPr>
              <w:tabs>
                <w:tab w:val="center" w:pos="2412"/>
              </w:tabs>
              <w:spacing w:after="0" w:line="240" w:lineRule="auto"/>
              <w:rPr>
                <w:rFonts w:ascii="Times New Roman" w:hAnsi="Times New Roman" w:cs="Times New Roman"/>
                <w:sz w:val="12"/>
                <w:szCs w:val="12"/>
              </w:rPr>
            </w:pPr>
            <w:r w:rsidRPr="00312F52">
              <w:rPr>
                <w:rFonts w:ascii="Times New Roman" w:hAnsi="Times New Roman" w:cs="Times New Roman"/>
                <w:sz w:val="12"/>
                <w:szCs w:val="12"/>
              </w:rPr>
              <w:tab/>
              <w:t xml:space="preserve">                     </w:t>
            </w:r>
          </w:p>
        </w:tc>
      </w:tr>
    </w:tbl>
    <w:p w14:paraId="6C9B8809" w14:textId="77777777" w:rsid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Администрация </w:t>
      </w:r>
    </w:p>
    <w:p w14:paraId="1CA21B72" w14:textId="25BEB410"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сельского поселения Захаркино</w:t>
      </w:r>
    </w:p>
    <w:p w14:paraId="1203B26B" w14:textId="77777777"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муниципального района Сергиевский</w:t>
      </w:r>
    </w:p>
    <w:p w14:paraId="32E069B8" w14:textId="77777777"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Самарской области</w:t>
      </w:r>
    </w:p>
    <w:p w14:paraId="6644902F" w14:textId="77777777"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ПОСТАНОВЛЕНИЕ</w:t>
      </w:r>
    </w:p>
    <w:p w14:paraId="6E6C76AA" w14:textId="77777777" w:rsidR="002F52DA" w:rsidRDefault="002F52DA" w:rsidP="002F52DA">
      <w:pPr>
        <w:tabs>
          <w:tab w:val="left" w:pos="6936"/>
        </w:tabs>
        <w:spacing w:after="0" w:line="240" w:lineRule="auto"/>
        <w:ind w:firstLine="284"/>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«17» марта 2022 г.</w:t>
      </w:r>
      <w:r>
        <w:rPr>
          <w:rFonts w:ascii="Times New Roman" w:eastAsia="Calibri" w:hAnsi="Times New Roman" w:cs="Times New Roman"/>
          <w:bCs/>
          <w:sz w:val="12"/>
          <w:szCs w:val="12"/>
        </w:rPr>
        <w:t xml:space="preserve">                                                                                                                                                                                                           </w:t>
      </w:r>
      <w:r w:rsidRPr="002F52DA">
        <w:rPr>
          <w:rFonts w:ascii="Times New Roman" w:eastAsia="Calibri" w:hAnsi="Times New Roman" w:cs="Times New Roman"/>
          <w:bCs/>
          <w:sz w:val="12"/>
          <w:szCs w:val="12"/>
        </w:rPr>
        <w:t xml:space="preserve">№8   </w:t>
      </w:r>
    </w:p>
    <w:p w14:paraId="3A653B2B" w14:textId="01B50ACD"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«О внесении изменений в Приложение №1 к постановлению администрации сельского поселения Захаркино муниципального района Сергиевский №18 от 31.05.2021г. «Об утверждении Порядка принятия решения о признании безнадежной к взысканию задолженности по платежам в бюджет поселения Захаркино муниципального района Сергиевский Самарской области» </w:t>
      </w:r>
    </w:p>
    <w:p w14:paraId="589BAFD2" w14:textId="5AB8E1A3"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F52DA">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Захаркино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Захаркино муниципального района Сергиевский </w:t>
      </w:r>
      <w:proofErr w:type="gramEnd"/>
    </w:p>
    <w:p w14:paraId="21BE550D"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ПОСТАНОВЛЯЕТ:</w:t>
      </w:r>
    </w:p>
    <w:p w14:paraId="0C058CA4"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1. Внести изменения в Приложение № 1 к постановлению администрации сельского поселения Захаркино  муниципального района Сергиевский № 18 от 31.05.2021 г. «Об утверждении Порядка принятия решения о признании безнадежной к взысканию задолженности по платежам в бюджет сельского поселения Захаркино муниципального района Сергиевский Самарской области» (далее - Порядок) следующего содержания:</w:t>
      </w:r>
    </w:p>
    <w:p w14:paraId="4BF11F88"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1.1 Пункт 4.9.  главы 4. Порядка изложить в новой редакции:</w:t>
      </w:r>
    </w:p>
    <w:p w14:paraId="2B8EF802" w14:textId="62264C0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«4.9. Решение о признании безнадежной к взысканию задолженности по платежам оформляется актом, в соответствии с приложением № 2 к настоящему Порядку, с</w:t>
      </w:r>
      <w:r>
        <w:rPr>
          <w:rFonts w:ascii="Times New Roman" w:eastAsia="Calibri" w:hAnsi="Times New Roman" w:cs="Times New Roman"/>
          <w:bCs/>
          <w:sz w:val="12"/>
          <w:szCs w:val="12"/>
        </w:rPr>
        <w:t>одержащим следующую информацию:</w:t>
      </w:r>
    </w:p>
    <w:p w14:paraId="26CD217F"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а) полное наименование организации (фамилия, имя, отчество физического лица);</w:t>
      </w:r>
    </w:p>
    <w:p w14:paraId="268AC487"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34A23C25"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в) сведения о платеже, по которому возникла задолженность;</w:t>
      </w:r>
    </w:p>
    <w:p w14:paraId="4EEA2DC2"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г) код классификации доходов бюджетов Российской Федерации, по  </w:t>
      </w:r>
      <w:proofErr w:type="gramStart"/>
      <w:r w:rsidRPr="002F52DA">
        <w:rPr>
          <w:rFonts w:ascii="Times New Roman" w:eastAsia="Calibri" w:hAnsi="Times New Roman" w:cs="Times New Roman"/>
          <w:bCs/>
          <w:sz w:val="12"/>
          <w:szCs w:val="12"/>
        </w:rPr>
        <w:t>которому</w:t>
      </w:r>
      <w:proofErr w:type="gramEnd"/>
      <w:r w:rsidRPr="002F52DA">
        <w:rPr>
          <w:rFonts w:ascii="Times New Roman" w:eastAsia="Calibri" w:hAnsi="Times New Roman" w:cs="Times New Roman"/>
          <w:bCs/>
          <w:sz w:val="12"/>
          <w:szCs w:val="12"/>
        </w:rPr>
        <w:t xml:space="preserve"> учитывается задолженность по платежам в бюджет бюджетной системы Российской Федерации, его наименование;</w:t>
      </w:r>
    </w:p>
    <w:p w14:paraId="08EA4EE9"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д) сумма задолженности по платежам в бюджеты бюджетной системы Российской Федерации;</w:t>
      </w:r>
    </w:p>
    <w:p w14:paraId="1FE1F58C"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е) сумма задолженности по пеням и штрафам по соответствующим платежам в бюджеты бюджетной системы Российской Федерации;</w:t>
      </w:r>
    </w:p>
    <w:p w14:paraId="3A95B87A"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1CD2F824"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з) подписи членов комиссии</w:t>
      </w:r>
      <w:proofErr w:type="gramStart"/>
      <w:r w:rsidRPr="002F52DA">
        <w:rPr>
          <w:rFonts w:ascii="Times New Roman" w:eastAsia="Calibri" w:hAnsi="Times New Roman" w:cs="Times New Roman"/>
          <w:bCs/>
          <w:sz w:val="12"/>
          <w:szCs w:val="12"/>
        </w:rPr>
        <w:t>.».</w:t>
      </w:r>
      <w:proofErr w:type="gramEnd"/>
    </w:p>
    <w:p w14:paraId="64862C0E"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1.2. Пункт 4.10. главы 4. Порядка изложить в новой редакции:</w:t>
      </w:r>
    </w:p>
    <w:p w14:paraId="0A551105" w14:textId="0A7C6FA3"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w:t>
      </w:r>
      <w:r>
        <w:rPr>
          <w:rFonts w:ascii="Times New Roman" w:eastAsia="Calibri" w:hAnsi="Times New Roman" w:cs="Times New Roman"/>
          <w:bCs/>
          <w:sz w:val="12"/>
          <w:szCs w:val="12"/>
        </w:rPr>
        <w:t>нию задолженности по платежам».</w:t>
      </w:r>
    </w:p>
    <w:p w14:paraId="7C7AB0EC"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lastRenderedPageBreak/>
        <w:t>1.3. Приложение № 2 к Порядку изложить в новой редакции согласно Приложению к настоящему постановлению.</w:t>
      </w:r>
    </w:p>
    <w:p w14:paraId="09E25236"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2. Опубликовать настоящее постановление в газете «Сергиевский вестник».</w:t>
      </w:r>
    </w:p>
    <w:p w14:paraId="4A789A7D"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278E6D90" w14:textId="66E189C3"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4. </w:t>
      </w:r>
      <w:proofErr w:type="gramStart"/>
      <w:r w:rsidRPr="002F52DA">
        <w:rPr>
          <w:rFonts w:ascii="Times New Roman" w:eastAsia="Calibri" w:hAnsi="Times New Roman" w:cs="Times New Roman"/>
          <w:bCs/>
          <w:sz w:val="12"/>
          <w:szCs w:val="12"/>
        </w:rPr>
        <w:t>Контроль за</w:t>
      </w:r>
      <w:proofErr w:type="gramEnd"/>
      <w:r w:rsidRPr="002F52DA">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1E0E0295" w14:textId="77777777"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Глава сельского поселения Захаркино</w:t>
      </w:r>
    </w:p>
    <w:p w14:paraId="756EE5EA" w14:textId="77777777" w:rsid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муниципального района Сергиевский                    </w:t>
      </w:r>
    </w:p>
    <w:p w14:paraId="163F57C8" w14:textId="18E4E887"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А.В.Веденин</w:t>
      </w:r>
      <w:proofErr w:type="spellEnd"/>
    </w:p>
    <w:p w14:paraId="17174A82" w14:textId="77777777"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p>
    <w:p w14:paraId="73920F33" w14:textId="77777777"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Приложение </w:t>
      </w:r>
    </w:p>
    <w:p w14:paraId="455E1DA6" w14:textId="77777777"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к постановлению администрации</w:t>
      </w:r>
    </w:p>
    <w:p w14:paraId="46A4488A" w14:textId="77777777"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 сельского поселения  Захаркино</w:t>
      </w:r>
    </w:p>
    <w:p w14:paraId="277FAACE" w14:textId="77777777"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муниципального района Сергиевский</w:t>
      </w:r>
    </w:p>
    <w:p w14:paraId="67C85E0D" w14:textId="77777777"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№8 от «17»марта 2022 г.</w:t>
      </w:r>
    </w:p>
    <w:p w14:paraId="0CCD01ED" w14:textId="77777777"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p>
    <w:p w14:paraId="2FCF9579" w14:textId="77777777"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УТВЕРЖДАЮ</w:t>
      </w:r>
    </w:p>
    <w:p w14:paraId="49A61B86" w14:textId="4A8C4AA6"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руководитель __________________________</w:t>
      </w:r>
    </w:p>
    <w:p w14:paraId="047AB1FC" w14:textId="77777777"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(администратора доходов бюджета)</w:t>
      </w:r>
    </w:p>
    <w:p w14:paraId="720ABCE7" w14:textId="4D51F501"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______________(ФИО)</w:t>
      </w:r>
    </w:p>
    <w:p w14:paraId="1C533F6F" w14:textId="6EBFECE8" w:rsidR="002F52DA" w:rsidRPr="002F52DA" w:rsidRDefault="002F52DA" w:rsidP="002F52D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«__»______________20__г.</w:t>
      </w:r>
    </w:p>
    <w:p w14:paraId="40B552A7" w14:textId="77777777"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АКТ</w:t>
      </w:r>
    </w:p>
    <w:p w14:paraId="6DE5331B" w14:textId="2D31E8E2"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о признании безнад</w:t>
      </w:r>
      <w:r>
        <w:rPr>
          <w:rFonts w:ascii="Times New Roman" w:eastAsia="Calibri" w:hAnsi="Times New Roman" w:cs="Times New Roman"/>
          <w:bCs/>
          <w:sz w:val="12"/>
          <w:szCs w:val="12"/>
        </w:rPr>
        <w:t>ежной к взысканию задолженности</w:t>
      </w:r>
      <w:r w:rsidRPr="002F52DA">
        <w:rPr>
          <w:rFonts w:ascii="Times New Roman" w:eastAsia="Calibri" w:hAnsi="Times New Roman" w:cs="Times New Roman"/>
          <w:bCs/>
          <w:sz w:val="12"/>
          <w:szCs w:val="12"/>
        </w:rPr>
        <w:t xml:space="preserve"> по платежам в областной бюджет</w:t>
      </w:r>
    </w:p>
    <w:p w14:paraId="15012163" w14:textId="0A5BA6DD"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___»__</w:t>
      </w:r>
      <w:r>
        <w:rPr>
          <w:rFonts w:ascii="Times New Roman" w:eastAsia="Calibri" w:hAnsi="Times New Roman" w:cs="Times New Roman"/>
          <w:bCs/>
          <w:sz w:val="12"/>
          <w:szCs w:val="12"/>
        </w:rPr>
        <w:t>____________20___ г.                                                                                                                                                          №__________</w:t>
      </w:r>
    </w:p>
    <w:p w14:paraId="676A8371"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Комиссия в составе:</w:t>
      </w:r>
    </w:p>
    <w:p w14:paraId="7C4173E4"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______________________________________________________________________</w:t>
      </w:r>
    </w:p>
    <w:p w14:paraId="7607FCF8"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__________________________________________________________________________________________</w:t>
      </w:r>
    </w:p>
    <w:p w14:paraId="2B809BC6"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__________________________________________________________________________________________</w:t>
      </w:r>
    </w:p>
    <w:p w14:paraId="7FE4C122"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p>
    <w:p w14:paraId="6A534C7A" w14:textId="53BC88E7" w:rsidR="00312F52"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F52DA">
        <w:rPr>
          <w:rFonts w:ascii="Times New Roman" w:eastAsia="Calibri" w:hAnsi="Times New Roman" w:cs="Times New Roman"/>
          <w:bCs/>
          <w:sz w:val="12"/>
          <w:szCs w:val="12"/>
        </w:rPr>
        <w:t>действующая</w:t>
      </w:r>
      <w:proofErr w:type="gramEnd"/>
      <w:r w:rsidRPr="002F52DA">
        <w:rPr>
          <w:rFonts w:ascii="Times New Roman" w:eastAsia="Calibri" w:hAnsi="Times New Roman" w:cs="Times New Roman"/>
          <w:bCs/>
          <w:sz w:val="12"/>
          <w:szCs w:val="12"/>
        </w:rPr>
        <w:t xml:space="preserve"> на основании постановления от «_</w:t>
      </w:r>
      <w:r>
        <w:rPr>
          <w:rFonts w:ascii="Times New Roman" w:eastAsia="Calibri" w:hAnsi="Times New Roman" w:cs="Times New Roman"/>
          <w:bCs/>
          <w:sz w:val="12"/>
          <w:szCs w:val="12"/>
        </w:rPr>
        <w:t>__»_______20_г. №____, изучив представленные документы:</w:t>
      </w:r>
      <w:r w:rsidRPr="002F52DA">
        <w:rPr>
          <w:rFonts w:ascii="Times New Roman" w:eastAsia="Calibri" w:hAnsi="Times New Roman" w:cs="Times New Roman"/>
          <w:bCs/>
          <w:sz w:val="12"/>
          <w:szCs w:val="12"/>
        </w:rPr>
        <w:t>____________________________________________</w:t>
      </w:r>
      <w:r>
        <w:rPr>
          <w:rFonts w:ascii="Times New Roman" w:eastAsia="Calibri" w:hAnsi="Times New Roman" w:cs="Times New Roman"/>
          <w:bCs/>
          <w:sz w:val="12"/>
          <w:szCs w:val="12"/>
        </w:rPr>
        <w:t>__________________________</w:t>
      </w:r>
      <w:r w:rsidRPr="002F52DA">
        <w:rPr>
          <w:rFonts w:ascii="Times New Roman" w:eastAsia="Calibri" w:hAnsi="Times New Roman" w:cs="Times New Roman"/>
          <w:bCs/>
          <w:sz w:val="12"/>
          <w:szCs w:val="12"/>
        </w:rPr>
        <w:t xml:space="preserve">________________________________________________, а также следующую информацию: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5"/>
        <w:gridCol w:w="1952"/>
        <w:gridCol w:w="1176"/>
        <w:gridCol w:w="1340"/>
        <w:gridCol w:w="1275"/>
      </w:tblGrid>
      <w:tr w:rsidR="002F52DA" w:rsidRPr="002F52DA" w14:paraId="3F33BF59" w14:textId="77777777" w:rsidTr="002F52DA">
        <w:tc>
          <w:tcPr>
            <w:tcW w:w="272" w:type="pct"/>
          </w:tcPr>
          <w:p w14:paraId="7B410391" w14:textId="77777777" w:rsidR="002F52DA" w:rsidRPr="002F52DA" w:rsidRDefault="002F52DA" w:rsidP="002F52DA">
            <w:pPr>
              <w:autoSpaceDE w:val="0"/>
              <w:autoSpaceDN w:val="0"/>
              <w:spacing w:after="0" w:line="240" w:lineRule="auto"/>
              <w:jc w:val="center"/>
              <w:rPr>
                <w:rFonts w:ascii="Times New Roman" w:hAnsi="Times New Roman"/>
                <w:color w:val="000000"/>
                <w:sz w:val="12"/>
                <w:szCs w:val="12"/>
              </w:rPr>
            </w:pPr>
            <w:r w:rsidRPr="002F52DA">
              <w:rPr>
                <w:rFonts w:ascii="Times New Roman" w:hAnsi="Times New Roman"/>
                <w:color w:val="000000"/>
                <w:sz w:val="12"/>
                <w:szCs w:val="12"/>
              </w:rPr>
              <w:t xml:space="preserve">№ </w:t>
            </w:r>
            <w:proofErr w:type="gramStart"/>
            <w:r w:rsidRPr="002F52DA">
              <w:rPr>
                <w:rFonts w:ascii="Times New Roman" w:hAnsi="Times New Roman"/>
                <w:color w:val="000000"/>
                <w:sz w:val="12"/>
                <w:szCs w:val="12"/>
              </w:rPr>
              <w:t>п</w:t>
            </w:r>
            <w:proofErr w:type="gramEnd"/>
            <w:r w:rsidRPr="002F52DA">
              <w:rPr>
                <w:rFonts w:ascii="Times New Roman" w:hAnsi="Times New Roman"/>
                <w:color w:val="000000"/>
                <w:sz w:val="12"/>
                <w:szCs w:val="12"/>
              </w:rPr>
              <w:t>/п</w:t>
            </w:r>
          </w:p>
        </w:tc>
        <w:tc>
          <w:tcPr>
            <w:tcW w:w="1012" w:type="pct"/>
          </w:tcPr>
          <w:p w14:paraId="0832C4FF" w14:textId="77777777" w:rsidR="002F52DA" w:rsidRPr="002F52DA" w:rsidRDefault="002F52DA" w:rsidP="002F52DA">
            <w:pPr>
              <w:autoSpaceDE w:val="0"/>
              <w:autoSpaceDN w:val="0"/>
              <w:spacing w:after="0" w:line="240" w:lineRule="auto"/>
              <w:jc w:val="center"/>
              <w:rPr>
                <w:rFonts w:ascii="Times New Roman" w:hAnsi="Times New Roman"/>
                <w:color w:val="000000"/>
                <w:sz w:val="12"/>
                <w:szCs w:val="12"/>
              </w:rPr>
            </w:pPr>
            <w:r w:rsidRPr="002F52DA">
              <w:rPr>
                <w:rFonts w:ascii="Times New Roman" w:hAnsi="Times New Roman"/>
                <w:color w:val="000000"/>
                <w:sz w:val="12"/>
                <w:szCs w:val="12"/>
              </w:rPr>
              <w:t>Полное наименование организации-должника,</w:t>
            </w:r>
            <w:proofErr w:type="gramStart"/>
            <w:r w:rsidRPr="002F52DA">
              <w:rPr>
                <w:rFonts w:ascii="Times New Roman" w:hAnsi="Times New Roman"/>
                <w:color w:val="000000"/>
                <w:sz w:val="12"/>
                <w:szCs w:val="12"/>
              </w:rPr>
              <w:t xml:space="preserve"> ,</w:t>
            </w:r>
            <w:proofErr w:type="gramEnd"/>
            <w:r w:rsidRPr="002F52DA">
              <w:rPr>
                <w:rFonts w:ascii="Times New Roman" w:hAnsi="Times New Roman"/>
                <w:color w:val="000000"/>
                <w:sz w:val="12"/>
                <w:szCs w:val="12"/>
              </w:rPr>
              <w:t xml:space="preserve"> ИНН, ОГРН,  КПП; фамилия, имя, отчество (при наличии) должника-физического лица, ИНН</w:t>
            </w:r>
          </w:p>
        </w:tc>
        <w:tc>
          <w:tcPr>
            <w:tcW w:w="1263" w:type="pct"/>
          </w:tcPr>
          <w:p w14:paraId="1EBC0CBB" w14:textId="77777777" w:rsidR="002F52DA" w:rsidRPr="002F52DA" w:rsidRDefault="002F52DA" w:rsidP="002F52DA">
            <w:pPr>
              <w:autoSpaceDE w:val="0"/>
              <w:autoSpaceDN w:val="0"/>
              <w:spacing w:after="0" w:line="240" w:lineRule="auto"/>
              <w:jc w:val="center"/>
              <w:rPr>
                <w:rFonts w:ascii="Times New Roman" w:hAnsi="Times New Roman"/>
                <w:color w:val="000000"/>
                <w:sz w:val="12"/>
                <w:szCs w:val="12"/>
              </w:rPr>
            </w:pPr>
            <w:r w:rsidRPr="002F52DA">
              <w:rPr>
                <w:rFonts w:ascii="Times New Roman" w:hAnsi="Times New Roman"/>
                <w:color w:val="000000"/>
                <w:sz w:val="12"/>
                <w:szCs w:val="12"/>
              </w:rPr>
              <w:t>Сведения о платеже, по которому возникла задолженность</w:t>
            </w:r>
          </w:p>
          <w:p w14:paraId="706361C4" w14:textId="78741773" w:rsidR="002F52DA" w:rsidRPr="002F52DA" w:rsidRDefault="002F52DA" w:rsidP="002F52DA">
            <w:pPr>
              <w:tabs>
                <w:tab w:val="right" w:pos="2662"/>
              </w:tabs>
              <w:spacing w:after="0" w:line="240" w:lineRule="auto"/>
              <w:jc w:val="center"/>
              <w:rPr>
                <w:rFonts w:ascii="Times New Roman" w:hAnsi="Times New Roman"/>
                <w:sz w:val="12"/>
                <w:szCs w:val="12"/>
              </w:rPr>
            </w:pPr>
            <w:r>
              <w:rPr>
                <w:rFonts w:ascii="Times New Roman" w:hAnsi="Times New Roman"/>
                <w:sz w:val="12"/>
                <w:szCs w:val="12"/>
              </w:rPr>
              <w:t xml:space="preserve">(наименование, дата возникновения </w:t>
            </w:r>
            <w:r w:rsidRPr="002F52DA">
              <w:rPr>
                <w:rFonts w:ascii="Times New Roman" w:hAnsi="Times New Roman"/>
                <w:sz w:val="12"/>
                <w:szCs w:val="12"/>
              </w:rPr>
              <w:t>платежа, по ко</w:t>
            </w:r>
            <w:r>
              <w:rPr>
                <w:rFonts w:ascii="Times New Roman" w:hAnsi="Times New Roman"/>
                <w:sz w:val="12"/>
                <w:szCs w:val="12"/>
              </w:rPr>
              <w:t>торому возникла  задолженность)</w:t>
            </w:r>
          </w:p>
        </w:tc>
        <w:tc>
          <w:tcPr>
            <w:tcW w:w="761" w:type="pct"/>
          </w:tcPr>
          <w:p w14:paraId="2FAA7F8F" w14:textId="77777777" w:rsidR="002F52DA" w:rsidRPr="002F52DA" w:rsidRDefault="002F52DA" w:rsidP="002F52DA">
            <w:pPr>
              <w:autoSpaceDE w:val="0"/>
              <w:autoSpaceDN w:val="0"/>
              <w:spacing w:after="0" w:line="240" w:lineRule="auto"/>
              <w:jc w:val="center"/>
              <w:rPr>
                <w:rFonts w:ascii="Times New Roman" w:hAnsi="Times New Roman"/>
                <w:color w:val="000000"/>
                <w:sz w:val="12"/>
                <w:szCs w:val="12"/>
              </w:rPr>
            </w:pPr>
            <w:r w:rsidRPr="002F52DA">
              <w:rPr>
                <w:rFonts w:ascii="Times New Roman" w:hAnsi="Times New Roman"/>
                <w:color w:val="000000"/>
                <w:sz w:val="12"/>
                <w:szCs w:val="12"/>
              </w:rPr>
              <w:t xml:space="preserve">КБК, по </w:t>
            </w:r>
            <w:proofErr w:type="gramStart"/>
            <w:r w:rsidRPr="002F52DA">
              <w:rPr>
                <w:rFonts w:ascii="Times New Roman" w:hAnsi="Times New Roman"/>
                <w:color w:val="000000"/>
                <w:sz w:val="12"/>
                <w:szCs w:val="12"/>
              </w:rPr>
              <w:t>которому</w:t>
            </w:r>
            <w:proofErr w:type="gramEnd"/>
            <w:r w:rsidRPr="002F52DA">
              <w:rPr>
                <w:rFonts w:ascii="Times New Roman" w:hAnsi="Times New Roman"/>
                <w:color w:val="000000"/>
                <w:sz w:val="12"/>
                <w:szCs w:val="12"/>
              </w:rPr>
              <w:t xml:space="preserve"> учитывается задолженность</w:t>
            </w:r>
          </w:p>
        </w:tc>
        <w:tc>
          <w:tcPr>
            <w:tcW w:w="867" w:type="pct"/>
          </w:tcPr>
          <w:p w14:paraId="3AEC6565" w14:textId="77777777" w:rsidR="002F52DA" w:rsidRPr="002F52DA" w:rsidRDefault="002F52DA" w:rsidP="002F52DA">
            <w:pPr>
              <w:autoSpaceDE w:val="0"/>
              <w:autoSpaceDN w:val="0"/>
              <w:spacing w:after="0" w:line="240" w:lineRule="auto"/>
              <w:jc w:val="center"/>
              <w:rPr>
                <w:rFonts w:ascii="Times New Roman" w:hAnsi="Times New Roman"/>
                <w:color w:val="000000"/>
                <w:sz w:val="12"/>
                <w:szCs w:val="12"/>
              </w:rPr>
            </w:pPr>
            <w:r w:rsidRPr="002F52DA">
              <w:rPr>
                <w:rFonts w:ascii="Times New Roman" w:hAnsi="Times New Roman"/>
                <w:color w:val="000000"/>
                <w:sz w:val="12"/>
                <w:szCs w:val="12"/>
              </w:rPr>
              <w:t>Сумма задолженности по платежам в бюджет</w:t>
            </w:r>
          </w:p>
        </w:tc>
        <w:tc>
          <w:tcPr>
            <w:tcW w:w="825" w:type="pct"/>
          </w:tcPr>
          <w:p w14:paraId="19FAA25E" w14:textId="77777777" w:rsidR="002F52DA" w:rsidRPr="002F52DA" w:rsidRDefault="002F52DA" w:rsidP="002F52DA">
            <w:pPr>
              <w:autoSpaceDE w:val="0"/>
              <w:autoSpaceDN w:val="0"/>
              <w:spacing w:after="0" w:line="240" w:lineRule="auto"/>
              <w:jc w:val="center"/>
              <w:rPr>
                <w:rFonts w:ascii="Times New Roman" w:hAnsi="Times New Roman"/>
                <w:color w:val="000000"/>
                <w:sz w:val="12"/>
                <w:szCs w:val="12"/>
              </w:rPr>
            </w:pPr>
            <w:r w:rsidRPr="002F52DA">
              <w:rPr>
                <w:rFonts w:ascii="Times New Roman" w:hAnsi="Times New Roman"/>
                <w:color w:val="000000"/>
                <w:sz w:val="12"/>
                <w:szCs w:val="12"/>
              </w:rPr>
              <w:t>Сумма задолженности по пеням и штрафам по соответствующим платежам в бюджет</w:t>
            </w:r>
          </w:p>
        </w:tc>
      </w:tr>
      <w:tr w:rsidR="002F52DA" w:rsidRPr="002F52DA" w14:paraId="6552E714" w14:textId="77777777" w:rsidTr="002F52DA">
        <w:tc>
          <w:tcPr>
            <w:tcW w:w="272" w:type="pct"/>
          </w:tcPr>
          <w:p w14:paraId="3F4092F2" w14:textId="77777777" w:rsidR="002F52DA" w:rsidRPr="002F52DA" w:rsidRDefault="002F52DA" w:rsidP="002F52DA">
            <w:pPr>
              <w:autoSpaceDE w:val="0"/>
              <w:autoSpaceDN w:val="0"/>
              <w:spacing w:after="0" w:line="240" w:lineRule="auto"/>
              <w:jc w:val="center"/>
              <w:rPr>
                <w:rFonts w:ascii="Times New Roman" w:hAnsi="Times New Roman"/>
                <w:color w:val="000000"/>
                <w:sz w:val="12"/>
                <w:szCs w:val="12"/>
              </w:rPr>
            </w:pPr>
            <w:r w:rsidRPr="002F52DA">
              <w:rPr>
                <w:rFonts w:ascii="Times New Roman" w:hAnsi="Times New Roman"/>
                <w:color w:val="000000"/>
                <w:sz w:val="12"/>
                <w:szCs w:val="12"/>
              </w:rPr>
              <w:t>1</w:t>
            </w:r>
          </w:p>
        </w:tc>
        <w:tc>
          <w:tcPr>
            <w:tcW w:w="1012" w:type="pct"/>
          </w:tcPr>
          <w:p w14:paraId="2B52310C" w14:textId="77777777" w:rsidR="002F52DA" w:rsidRPr="002F52DA" w:rsidRDefault="002F52DA" w:rsidP="002F52DA">
            <w:pPr>
              <w:autoSpaceDE w:val="0"/>
              <w:autoSpaceDN w:val="0"/>
              <w:spacing w:after="0" w:line="240" w:lineRule="auto"/>
              <w:jc w:val="center"/>
              <w:rPr>
                <w:rFonts w:ascii="Times New Roman" w:hAnsi="Times New Roman"/>
                <w:color w:val="000000"/>
                <w:sz w:val="12"/>
                <w:szCs w:val="12"/>
              </w:rPr>
            </w:pPr>
            <w:r w:rsidRPr="002F52DA">
              <w:rPr>
                <w:rFonts w:ascii="Times New Roman" w:hAnsi="Times New Roman"/>
                <w:color w:val="000000"/>
                <w:sz w:val="12"/>
                <w:szCs w:val="12"/>
              </w:rPr>
              <w:t>2</w:t>
            </w:r>
          </w:p>
        </w:tc>
        <w:tc>
          <w:tcPr>
            <w:tcW w:w="1263" w:type="pct"/>
          </w:tcPr>
          <w:p w14:paraId="0B3058C1" w14:textId="77777777" w:rsidR="002F52DA" w:rsidRPr="002F52DA" w:rsidRDefault="002F52DA" w:rsidP="002F52DA">
            <w:pPr>
              <w:autoSpaceDE w:val="0"/>
              <w:autoSpaceDN w:val="0"/>
              <w:spacing w:after="0" w:line="240" w:lineRule="auto"/>
              <w:jc w:val="center"/>
              <w:rPr>
                <w:rFonts w:ascii="Times New Roman" w:hAnsi="Times New Roman"/>
                <w:color w:val="000000"/>
                <w:sz w:val="12"/>
                <w:szCs w:val="12"/>
              </w:rPr>
            </w:pPr>
            <w:r w:rsidRPr="002F52DA">
              <w:rPr>
                <w:rFonts w:ascii="Times New Roman" w:hAnsi="Times New Roman"/>
                <w:color w:val="000000"/>
                <w:sz w:val="12"/>
                <w:szCs w:val="12"/>
              </w:rPr>
              <w:t>3</w:t>
            </w:r>
          </w:p>
        </w:tc>
        <w:tc>
          <w:tcPr>
            <w:tcW w:w="761" w:type="pct"/>
          </w:tcPr>
          <w:p w14:paraId="58C98ADA" w14:textId="77777777" w:rsidR="002F52DA" w:rsidRPr="002F52DA" w:rsidRDefault="002F52DA" w:rsidP="002F52DA">
            <w:pPr>
              <w:autoSpaceDE w:val="0"/>
              <w:autoSpaceDN w:val="0"/>
              <w:spacing w:after="0" w:line="240" w:lineRule="auto"/>
              <w:jc w:val="center"/>
              <w:rPr>
                <w:rFonts w:ascii="Times New Roman" w:hAnsi="Times New Roman"/>
                <w:color w:val="000000"/>
                <w:sz w:val="12"/>
                <w:szCs w:val="12"/>
              </w:rPr>
            </w:pPr>
            <w:r w:rsidRPr="002F52DA">
              <w:rPr>
                <w:rFonts w:ascii="Times New Roman" w:hAnsi="Times New Roman"/>
                <w:color w:val="000000"/>
                <w:sz w:val="12"/>
                <w:szCs w:val="12"/>
              </w:rPr>
              <w:t>4</w:t>
            </w:r>
          </w:p>
        </w:tc>
        <w:tc>
          <w:tcPr>
            <w:tcW w:w="867" w:type="pct"/>
          </w:tcPr>
          <w:p w14:paraId="46E0A383" w14:textId="77777777" w:rsidR="002F52DA" w:rsidRPr="002F52DA" w:rsidRDefault="002F52DA" w:rsidP="002F52DA">
            <w:pPr>
              <w:autoSpaceDE w:val="0"/>
              <w:autoSpaceDN w:val="0"/>
              <w:spacing w:after="0" w:line="240" w:lineRule="auto"/>
              <w:jc w:val="center"/>
              <w:rPr>
                <w:rFonts w:ascii="Times New Roman" w:hAnsi="Times New Roman"/>
                <w:color w:val="000000"/>
                <w:sz w:val="12"/>
                <w:szCs w:val="12"/>
              </w:rPr>
            </w:pPr>
            <w:r w:rsidRPr="002F52DA">
              <w:rPr>
                <w:rFonts w:ascii="Times New Roman" w:hAnsi="Times New Roman"/>
                <w:color w:val="000000"/>
                <w:sz w:val="12"/>
                <w:szCs w:val="12"/>
              </w:rPr>
              <w:t>5</w:t>
            </w:r>
          </w:p>
        </w:tc>
        <w:tc>
          <w:tcPr>
            <w:tcW w:w="825" w:type="pct"/>
          </w:tcPr>
          <w:p w14:paraId="32EDBC05" w14:textId="77777777" w:rsidR="002F52DA" w:rsidRPr="002F52DA" w:rsidRDefault="002F52DA" w:rsidP="002F52DA">
            <w:pPr>
              <w:autoSpaceDE w:val="0"/>
              <w:autoSpaceDN w:val="0"/>
              <w:spacing w:after="0" w:line="240" w:lineRule="auto"/>
              <w:jc w:val="center"/>
              <w:rPr>
                <w:rFonts w:ascii="Times New Roman" w:hAnsi="Times New Roman"/>
                <w:color w:val="000000"/>
                <w:sz w:val="12"/>
                <w:szCs w:val="12"/>
              </w:rPr>
            </w:pPr>
            <w:r w:rsidRPr="002F52DA">
              <w:rPr>
                <w:rFonts w:ascii="Times New Roman" w:hAnsi="Times New Roman"/>
                <w:color w:val="000000"/>
                <w:sz w:val="12"/>
                <w:szCs w:val="12"/>
              </w:rPr>
              <w:t>6</w:t>
            </w:r>
          </w:p>
        </w:tc>
      </w:tr>
      <w:tr w:rsidR="002F52DA" w:rsidRPr="002F52DA" w14:paraId="69556560" w14:textId="77777777" w:rsidTr="002F52DA">
        <w:tc>
          <w:tcPr>
            <w:tcW w:w="272" w:type="pct"/>
          </w:tcPr>
          <w:p w14:paraId="3877CD3F" w14:textId="77777777" w:rsidR="002F52DA" w:rsidRPr="002F52DA" w:rsidRDefault="002F52DA" w:rsidP="002F52DA">
            <w:pPr>
              <w:autoSpaceDE w:val="0"/>
              <w:autoSpaceDN w:val="0"/>
              <w:spacing w:after="0" w:line="240" w:lineRule="auto"/>
              <w:rPr>
                <w:rFonts w:ascii="Times New Roman" w:hAnsi="Times New Roman"/>
                <w:color w:val="000000"/>
                <w:sz w:val="12"/>
                <w:szCs w:val="12"/>
              </w:rPr>
            </w:pPr>
          </w:p>
        </w:tc>
        <w:tc>
          <w:tcPr>
            <w:tcW w:w="1012" w:type="pct"/>
          </w:tcPr>
          <w:p w14:paraId="6709C1B3" w14:textId="77777777" w:rsidR="002F52DA" w:rsidRPr="002F52DA" w:rsidRDefault="002F52DA" w:rsidP="002F52DA">
            <w:pPr>
              <w:autoSpaceDE w:val="0"/>
              <w:autoSpaceDN w:val="0"/>
              <w:spacing w:after="0" w:line="240" w:lineRule="auto"/>
              <w:rPr>
                <w:rFonts w:ascii="Times New Roman" w:hAnsi="Times New Roman"/>
                <w:color w:val="000000"/>
                <w:sz w:val="12"/>
                <w:szCs w:val="12"/>
              </w:rPr>
            </w:pPr>
          </w:p>
        </w:tc>
        <w:tc>
          <w:tcPr>
            <w:tcW w:w="1263" w:type="pct"/>
          </w:tcPr>
          <w:p w14:paraId="7C58EBBB" w14:textId="77777777" w:rsidR="002F52DA" w:rsidRPr="002F52DA" w:rsidRDefault="002F52DA" w:rsidP="002F52DA">
            <w:pPr>
              <w:autoSpaceDE w:val="0"/>
              <w:autoSpaceDN w:val="0"/>
              <w:spacing w:after="0" w:line="240" w:lineRule="auto"/>
              <w:rPr>
                <w:rFonts w:ascii="Times New Roman" w:hAnsi="Times New Roman"/>
                <w:color w:val="000000"/>
                <w:sz w:val="12"/>
                <w:szCs w:val="12"/>
              </w:rPr>
            </w:pPr>
          </w:p>
        </w:tc>
        <w:tc>
          <w:tcPr>
            <w:tcW w:w="761" w:type="pct"/>
          </w:tcPr>
          <w:p w14:paraId="7A5860DD" w14:textId="77777777" w:rsidR="002F52DA" w:rsidRPr="002F52DA" w:rsidRDefault="002F52DA" w:rsidP="002F52DA">
            <w:pPr>
              <w:autoSpaceDE w:val="0"/>
              <w:autoSpaceDN w:val="0"/>
              <w:spacing w:after="0" w:line="240" w:lineRule="auto"/>
              <w:rPr>
                <w:rFonts w:ascii="Times New Roman" w:hAnsi="Times New Roman"/>
                <w:color w:val="000000"/>
                <w:sz w:val="12"/>
                <w:szCs w:val="12"/>
              </w:rPr>
            </w:pPr>
          </w:p>
        </w:tc>
        <w:tc>
          <w:tcPr>
            <w:tcW w:w="867" w:type="pct"/>
          </w:tcPr>
          <w:p w14:paraId="2B88E8E9" w14:textId="77777777" w:rsidR="002F52DA" w:rsidRPr="002F52DA" w:rsidRDefault="002F52DA" w:rsidP="002F52DA">
            <w:pPr>
              <w:autoSpaceDE w:val="0"/>
              <w:autoSpaceDN w:val="0"/>
              <w:spacing w:after="0" w:line="240" w:lineRule="auto"/>
              <w:rPr>
                <w:rFonts w:ascii="Times New Roman" w:hAnsi="Times New Roman"/>
                <w:color w:val="000000"/>
                <w:sz w:val="12"/>
                <w:szCs w:val="12"/>
              </w:rPr>
            </w:pPr>
          </w:p>
        </w:tc>
        <w:tc>
          <w:tcPr>
            <w:tcW w:w="825" w:type="pct"/>
          </w:tcPr>
          <w:p w14:paraId="3E5BF867" w14:textId="77777777" w:rsidR="002F52DA" w:rsidRPr="002F52DA" w:rsidRDefault="002F52DA" w:rsidP="002F52DA">
            <w:pPr>
              <w:autoSpaceDE w:val="0"/>
              <w:autoSpaceDN w:val="0"/>
              <w:spacing w:after="0" w:line="240" w:lineRule="auto"/>
              <w:rPr>
                <w:rFonts w:ascii="Times New Roman" w:hAnsi="Times New Roman"/>
                <w:color w:val="000000"/>
                <w:sz w:val="12"/>
                <w:szCs w:val="12"/>
              </w:rPr>
            </w:pPr>
          </w:p>
        </w:tc>
      </w:tr>
      <w:tr w:rsidR="002F52DA" w:rsidRPr="002F52DA" w14:paraId="2A52AC98" w14:textId="77777777" w:rsidTr="002F52DA">
        <w:tc>
          <w:tcPr>
            <w:tcW w:w="272" w:type="pct"/>
          </w:tcPr>
          <w:p w14:paraId="0C1F0B8A" w14:textId="77777777" w:rsidR="002F52DA" w:rsidRPr="002F52DA" w:rsidRDefault="002F52DA" w:rsidP="002F52DA">
            <w:pPr>
              <w:autoSpaceDE w:val="0"/>
              <w:autoSpaceDN w:val="0"/>
              <w:spacing w:after="0" w:line="240" w:lineRule="auto"/>
              <w:rPr>
                <w:rFonts w:ascii="Times New Roman" w:hAnsi="Times New Roman"/>
                <w:color w:val="000000"/>
                <w:sz w:val="12"/>
                <w:szCs w:val="12"/>
              </w:rPr>
            </w:pPr>
          </w:p>
        </w:tc>
        <w:tc>
          <w:tcPr>
            <w:tcW w:w="1012" w:type="pct"/>
          </w:tcPr>
          <w:p w14:paraId="1E0A63AF" w14:textId="77777777" w:rsidR="002F52DA" w:rsidRPr="002F52DA" w:rsidRDefault="002F52DA" w:rsidP="002F52DA">
            <w:pPr>
              <w:autoSpaceDE w:val="0"/>
              <w:autoSpaceDN w:val="0"/>
              <w:spacing w:after="0" w:line="240" w:lineRule="auto"/>
              <w:rPr>
                <w:rFonts w:ascii="Times New Roman" w:hAnsi="Times New Roman"/>
                <w:color w:val="000000"/>
                <w:sz w:val="12"/>
                <w:szCs w:val="12"/>
              </w:rPr>
            </w:pPr>
          </w:p>
        </w:tc>
        <w:tc>
          <w:tcPr>
            <w:tcW w:w="1263" w:type="pct"/>
          </w:tcPr>
          <w:p w14:paraId="0F9EED0B" w14:textId="77777777" w:rsidR="002F52DA" w:rsidRPr="002F52DA" w:rsidRDefault="002F52DA" w:rsidP="002F52DA">
            <w:pPr>
              <w:autoSpaceDE w:val="0"/>
              <w:autoSpaceDN w:val="0"/>
              <w:spacing w:after="0" w:line="240" w:lineRule="auto"/>
              <w:rPr>
                <w:rFonts w:ascii="Times New Roman" w:hAnsi="Times New Roman"/>
                <w:color w:val="000000"/>
                <w:sz w:val="12"/>
                <w:szCs w:val="12"/>
              </w:rPr>
            </w:pPr>
          </w:p>
        </w:tc>
        <w:tc>
          <w:tcPr>
            <w:tcW w:w="761" w:type="pct"/>
          </w:tcPr>
          <w:p w14:paraId="5EF888E0" w14:textId="77777777" w:rsidR="002F52DA" w:rsidRPr="002F52DA" w:rsidRDefault="002F52DA" w:rsidP="002F52DA">
            <w:pPr>
              <w:autoSpaceDE w:val="0"/>
              <w:autoSpaceDN w:val="0"/>
              <w:spacing w:after="0" w:line="240" w:lineRule="auto"/>
              <w:rPr>
                <w:rFonts w:ascii="Times New Roman" w:hAnsi="Times New Roman"/>
                <w:color w:val="000000"/>
                <w:sz w:val="12"/>
                <w:szCs w:val="12"/>
              </w:rPr>
            </w:pPr>
          </w:p>
        </w:tc>
        <w:tc>
          <w:tcPr>
            <w:tcW w:w="867" w:type="pct"/>
          </w:tcPr>
          <w:p w14:paraId="7FA7D6F5" w14:textId="77777777" w:rsidR="002F52DA" w:rsidRPr="002F52DA" w:rsidRDefault="002F52DA" w:rsidP="002F52DA">
            <w:pPr>
              <w:autoSpaceDE w:val="0"/>
              <w:autoSpaceDN w:val="0"/>
              <w:spacing w:after="0" w:line="240" w:lineRule="auto"/>
              <w:rPr>
                <w:rFonts w:ascii="Times New Roman" w:hAnsi="Times New Roman"/>
                <w:color w:val="000000"/>
                <w:sz w:val="12"/>
                <w:szCs w:val="12"/>
              </w:rPr>
            </w:pPr>
          </w:p>
        </w:tc>
        <w:tc>
          <w:tcPr>
            <w:tcW w:w="825" w:type="pct"/>
          </w:tcPr>
          <w:p w14:paraId="64EE702F" w14:textId="77777777" w:rsidR="002F52DA" w:rsidRPr="002F52DA" w:rsidRDefault="002F52DA" w:rsidP="002F52DA">
            <w:pPr>
              <w:autoSpaceDE w:val="0"/>
              <w:autoSpaceDN w:val="0"/>
              <w:spacing w:after="0" w:line="240" w:lineRule="auto"/>
              <w:rPr>
                <w:rFonts w:ascii="Times New Roman" w:hAnsi="Times New Roman"/>
                <w:color w:val="000000"/>
                <w:sz w:val="12"/>
                <w:szCs w:val="12"/>
              </w:rPr>
            </w:pPr>
          </w:p>
        </w:tc>
      </w:tr>
    </w:tbl>
    <w:p w14:paraId="54683664" w14:textId="77777777" w:rsid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Председатель комиссии _____</w:t>
      </w:r>
      <w:r>
        <w:rPr>
          <w:rFonts w:ascii="Times New Roman" w:eastAsia="Calibri" w:hAnsi="Times New Roman" w:cs="Times New Roman"/>
          <w:bCs/>
          <w:sz w:val="12"/>
          <w:szCs w:val="12"/>
        </w:rPr>
        <w:t>________  _____________________</w:t>
      </w:r>
    </w:p>
    <w:p w14:paraId="4B8C3197" w14:textId="15B88664"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                                                     (подпись)       (расшифровка подписи)</w:t>
      </w:r>
    </w:p>
    <w:p w14:paraId="5C574F43"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Члены комиссии:</w:t>
      </w:r>
    </w:p>
    <w:p w14:paraId="1C889C47"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_______________          _____________      ___________________</w:t>
      </w:r>
    </w:p>
    <w:p w14:paraId="3FE00897"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      (должность)                         (подпись)                  (расшифровка подписи)</w:t>
      </w:r>
    </w:p>
    <w:p w14:paraId="10B6568F"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_________________          ________________      _______________________</w:t>
      </w:r>
    </w:p>
    <w:p w14:paraId="02DCE1C9" w14:textId="3E236D4A" w:rsidR="002F52DA" w:rsidRPr="00941C99"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    (должность)                             (подпись)                 (расшифровка подписи)                  </w:t>
      </w:r>
    </w:p>
    <w:p w14:paraId="0DF091A0" w14:textId="77777777" w:rsidR="00941C99" w:rsidRDefault="00941C99" w:rsidP="00C26DD3">
      <w:pPr>
        <w:tabs>
          <w:tab w:val="left" w:pos="6936"/>
        </w:tabs>
        <w:spacing w:after="0" w:line="240" w:lineRule="auto"/>
        <w:ind w:firstLine="284"/>
        <w:jc w:val="both"/>
        <w:rPr>
          <w:rFonts w:ascii="Times New Roman" w:eastAsia="Calibri" w:hAnsi="Times New Roman" w:cs="Times New Roman"/>
          <w:bCs/>
          <w:sz w:val="12"/>
          <w:szCs w:val="12"/>
        </w:rPr>
      </w:pPr>
    </w:p>
    <w:p w14:paraId="4F6DF3FD" w14:textId="77777777"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Администрация </w:t>
      </w:r>
    </w:p>
    <w:p w14:paraId="5C38DA11" w14:textId="74090A2F"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2F52DA">
        <w:rPr>
          <w:rFonts w:ascii="Times New Roman" w:eastAsia="Calibri" w:hAnsi="Times New Roman" w:cs="Times New Roman"/>
          <w:bCs/>
          <w:sz w:val="12"/>
          <w:szCs w:val="12"/>
        </w:rPr>
        <w:t>Светлодольск</w:t>
      </w:r>
    </w:p>
    <w:p w14:paraId="0C12AC2D" w14:textId="77777777"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муниципального района Сергиевский</w:t>
      </w:r>
    </w:p>
    <w:p w14:paraId="4363E056" w14:textId="77777777"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Самарской области</w:t>
      </w:r>
    </w:p>
    <w:p w14:paraId="69A2209A" w14:textId="77777777"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ПОСТАНОВЛЕНИЕ</w:t>
      </w:r>
    </w:p>
    <w:p w14:paraId="070FAD45" w14:textId="1242561C" w:rsidR="002F52DA" w:rsidRDefault="002F52DA" w:rsidP="002F52DA">
      <w:pPr>
        <w:tabs>
          <w:tab w:val="left" w:pos="6936"/>
        </w:tabs>
        <w:spacing w:after="0" w:line="240" w:lineRule="auto"/>
        <w:ind w:firstLine="284"/>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«17» марта 2022 г.</w:t>
      </w:r>
      <w:r>
        <w:rPr>
          <w:rFonts w:ascii="Times New Roman" w:eastAsia="Calibri" w:hAnsi="Times New Roman" w:cs="Times New Roman"/>
          <w:bCs/>
          <w:sz w:val="12"/>
          <w:szCs w:val="12"/>
        </w:rPr>
        <w:t xml:space="preserve">                                                                                                                                                                                                         №</w:t>
      </w:r>
      <w:r w:rsidRPr="002F52DA">
        <w:rPr>
          <w:rFonts w:ascii="Times New Roman" w:eastAsia="Calibri" w:hAnsi="Times New Roman" w:cs="Times New Roman"/>
          <w:bCs/>
          <w:sz w:val="12"/>
          <w:szCs w:val="12"/>
        </w:rPr>
        <w:t xml:space="preserve">13    </w:t>
      </w:r>
    </w:p>
    <w:p w14:paraId="50B2805C" w14:textId="40C631F3" w:rsidR="002F52DA" w:rsidRPr="002F52DA" w:rsidRDefault="002F52DA" w:rsidP="002F52DA">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Светлодольск  муниципального района С</w:t>
      </w:r>
      <w:r>
        <w:rPr>
          <w:rFonts w:ascii="Times New Roman" w:eastAsia="Calibri" w:hAnsi="Times New Roman" w:cs="Times New Roman"/>
          <w:bCs/>
          <w:sz w:val="12"/>
          <w:szCs w:val="12"/>
        </w:rPr>
        <w:t>ергиевский №22 от 31.05.2022г.</w:t>
      </w:r>
      <w:r w:rsidRPr="002F52DA">
        <w:rPr>
          <w:rFonts w:ascii="Times New Roman" w:eastAsia="Calibri" w:hAnsi="Times New Roman" w:cs="Times New Roman"/>
          <w:bCs/>
          <w:sz w:val="12"/>
          <w:szCs w:val="12"/>
        </w:rPr>
        <w:t xml:space="preserve"> «Об утверждении Порядка принятия решения о признании безнадежной к взысканию задолженности по платежам в бюджет сельского поселения Светлодольск муниципального района Сергиевский Самарской области»</w:t>
      </w:r>
    </w:p>
    <w:p w14:paraId="368DF022" w14:textId="0E771D1C"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F52DA">
        <w:rPr>
          <w:rFonts w:ascii="Times New Roman" w:eastAsia="Calibri" w:hAnsi="Times New Roman" w:cs="Times New Roman"/>
          <w:bCs/>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Светлодольск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Светлодольск муниципального района Сергиевский </w:t>
      </w:r>
      <w:proofErr w:type="gramEnd"/>
    </w:p>
    <w:p w14:paraId="468BCCFC"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ПОСТАНОВЛЯЕТ:</w:t>
      </w:r>
    </w:p>
    <w:p w14:paraId="4FE37D57"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1. Внести изменения в Приложение № 1 к постановлению администрации сельского поселения Светлодольск муниципального района Сергиевский № 22 от 31.05.2021г. «Об утверждении Порядка принятия решения о признании безнадежной к взысканию задолженности по платежам в бюджет сельского поселения Светлодольск муниципального района Сергиевский Самарской области» (далее - Порядок) следующего содержания:</w:t>
      </w:r>
    </w:p>
    <w:p w14:paraId="654C4C25"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1.1 Пункт 4.9.  главы 4. Порядка изложить в новой редакции:</w:t>
      </w:r>
    </w:p>
    <w:p w14:paraId="39288904" w14:textId="605851EF"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«4.9. Решение о признании безнадежной к взысканию задолженности по платежам оформляется актом, в соответствии с прил</w:t>
      </w:r>
      <w:r>
        <w:rPr>
          <w:rFonts w:ascii="Times New Roman" w:eastAsia="Calibri" w:hAnsi="Times New Roman" w:cs="Times New Roman"/>
          <w:bCs/>
          <w:sz w:val="12"/>
          <w:szCs w:val="12"/>
        </w:rPr>
        <w:t>ожением № 2 к настоящему</w:t>
      </w:r>
    </w:p>
    <w:p w14:paraId="631D384A"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Порядку, </w:t>
      </w:r>
      <w:proofErr w:type="gramStart"/>
      <w:r w:rsidRPr="002F52DA">
        <w:rPr>
          <w:rFonts w:ascii="Times New Roman" w:eastAsia="Calibri" w:hAnsi="Times New Roman" w:cs="Times New Roman"/>
          <w:bCs/>
          <w:sz w:val="12"/>
          <w:szCs w:val="12"/>
        </w:rPr>
        <w:t>содержащим</w:t>
      </w:r>
      <w:proofErr w:type="gramEnd"/>
      <w:r w:rsidRPr="002F52DA">
        <w:rPr>
          <w:rFonts w:ascii="Times New Roman" w:eastAsia="Calibri" w:hAnsi="Times New Roman" w:cs="Times New Roman"/>
          <w:bCs/>
          <w:sz w:val="12"/>
          <w:szCs w:val="12"/>
        </w:rPr>
        <w:t xml:space="preserve"> следующую информацию:</w:t>
      </w:r>
    </w:p>
    <w:p w14:paraId="730566EA"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а) полное наименование организации (фамилия, имя, отчество физического лица);</w:t>
      </w:r>
    </w:p>
    <w:p w14:paraId="314A1EC3"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038AED25"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в) сведения о платеже, по которому возникла задолженность;</w:t>
      </w:r>
    </w:p>
    <w:p w14:paraId="03B850CE"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lastRenderedPageBreak/>
        <w:t xml:space="preserve">г) код классификации доходов бюджетов Российской Федерации, по  </w:t>
      </w:r>
      <w:proofErr w:type="gramStart"/>
      <w:r w:rsidRPr="002F52DA">
        <w:rPr>
          <w:rFonts w:ascii="Times New Roman" w:eastAsia="Calibri" w:hAnsi="Times New Roman" w:cs="Times New Roman"/>
          <w:bCs/>
          <w:sz w:val="12"/>
          <w:szCs w:val="12"/>
        </w:rPr>
        <w:t>которому</w:t>
      </w:r>
      <w:proofErr w:type="gramEnd"/>
      <w:r w:rsidRPr="002F52DA">
        <w:rPr>
          <w:rFonts w:ascii="Times New Roman" w:eastAsia="Calibri" w:hAnsi="Times New Roman" w:cs="Times New Roman"/>
          <w:bCs/>
          <w:sz w:val="12"/>
          <w:szCs w:val="12"/>
        </w:rPr>
        <w:t xml:space="preserve"> учитывается задолженность по платежам в бюджет бюджетной системы Российской Федерации, его наименование;</w:t>
      </w:r>
    </w:p>
    <w:p w14:paraId="51009054"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д) сумма задолженности по платежам в бюджеты бюджетной системы Российской Федерации;</w:t>
      </w:r>
    </w:p>
    <w:p w14:paraId="1DADC7C6"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е) сумма задолженности по пеням и штрафам по соответствующим платежам в бюджеты бюджетной системы Российской Федерации;</w:t>
      </w:r>
    </w:p>
    <w:p w14:paraId="2ED5C7EE"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5A63B67F"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з) подписи членов комиссии</w:t>
      </w:r>
      <w:proofErr w:type="gramStart"/>
      <w:r w:rsidRPr="002F52DA">
        <w:rPr>
          <w:rFonts w:ascii="Times New Roman" w:eastAsia="Calibri" w:hAnsi="Times New Roman" w:cs="Times New Roman"/>
          <w:bCs/>
          <w:sz w:val="12"/>
          <w:szCs w:val="12"/>
        </w:rPr>
        <w:t>.».</w:t>
      </w:r>
      <w:proofErr w:type="gramEnd"/>
    </w:p>
    <w:p w14:paraId="3E5D1974"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1.2. Пункт 4.10. главы 4. Порядка изложить в новой редакции:</w:t>
      </w:r>
    </w:p>
    <w:p w14:paraId="14A63F86" w14:textId="0CEA2D0B"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w:t>
      </w:r>
      <w:r w:rsidR="004B7EB1">
        <w:rPr>
          <w:rFonts w:ascii="Times New Roman" w:eastAsia="Calibri" w:hAnsi="Times New Roman" w:cs="Times New Roman"/>
          <w:bCs/>
          <w:sz w:val="12"/>
          <w:szCs w:val="12"/>
        </w:rPr>
        <w:t>нию задолженности по платежам».</w:t>
      </w:r>
    </w:p>
    <w:p w14:paraId="48DFBCFD"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1.3. Приложение № 2 к Порядку изложить в новой редакции согласно Приложению к настоящему постановлению.</w:t>
      </w:r>
    </w:p>
    <w:p w14:paraId="4A62106C"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2. Опубликовать настоящее постановление в газете «Сергиевский вестник».</w:t>
      </w:r>
    </w:p>
    <w:p w14:paraId="2F1CE942"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271C32CA" w14:textId="29684BBA" w:rsidR="002F52DA" w:rsidRPr="002F52DA" w:rsidRDefault="002F52DA" w:rsidP="004B7EB1">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4. </w:t>
      </w:r>
      <w:proofErr w:type="gramStart"/>
      <w:r w:rsidRPr="002F52DA">
        <w:rPr>
          <w:rFonts w:ascii="Times New Roman" w:eastAsia="Calibri" w:hAnsi="Times New Roman" w:cs="Times New Roman"/>
          <w:bCs/>
          <w:sz w:val="12"/>
          <w:szCs w:val="12"/>
        </w:rPr>
        <w:t>Контроль за</w:t>
      </w:r>
      <w:proofErr w:type="gramEnd"/>
      <w:r w:rsidRPr="002F52DA">
        <w:rPr>
          <w:rFonts w:ascii="Times New Roman" w:eastAsia="Calibri" w:hAnsi="Times New Roman" w:cs="Times New Roman"/>
          <w:bCs/>
          <w:sz w:val="12"/>
          <w:szCs w:val="12"/>
        </w:rPr>
        <w:t xml:space="preserve"> выполнением настоящего п</w:t>
      </w:r>
      <w:r w:rsidR="004B7EB1">
        <w:rPr>
          <w:rFonts w:ascii="Times New Roman" w:eastAsia="Calibri" w:hAnsi="Times New Roman" w:cs="Times New Roman"/>
          <w:bCs/>
          <w:sz w:val="12"/>
          <w:szCs w:val="12"/>
        </w:rPr>
        <w:t>остановления оставляю за собой.</w:t>
      </w:r>
    </w:p>
    <w:p w14:paraId="7FD53ECE" w14:textId="77777777"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Глава сельского поселения Светлодольск</w:t>
      </w:r>
    </w:p>
    <w:p w14:paraId="212DECCC" w14:textId="77777777" w:rsidR="004B7EB1"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муниципального района Сергиевский                       </w:t>
      </w:r>
    </w:p>
    <w:p w14:paraId="46583891" w14:textId="117B8E60"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           </w:t>
      </w:r>
      <w:r w:rsidR="004B7EB1">
        <w:rPr>
          <w:rFonts w:ascii="Times New Roman" w:eastAsia="Calibri" w:hAnsi="Times New Roman" w:cs="Times New Roman"/>
          <w:bCs/>
          <w:sz w:val="12"/>
          <w:szCs w:val="12"/>
        </w:rPr>
        <w:t xml:space="preserve">                   </w:t>
      </w:r>
      <w:proofErr w:type="spellStart"/>
      <w:r w:rsidR="004B7EB1">
        <w:rPr>
          <w:rFonts w:ascii="Times New Roman" w:eastAsia="Calibri" w:hAnsi="Times New Roman" w:cs="Times New Roman"/>
          <w:bCs/>
          <w:sz w:val="12"/>
          <w:szCs w:val="12"/>
        </w:rPr>
        <w:t>Н.В.Андрюхин</w:t>
      </w:r>
      <w:proofErr w:type="spellEnd"/>
    </w:p>
    <w:p w14:paraId="417EE2ED" w14:textId="77777777"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p>
    <w:p w14:paraId="3BD4662E" w14:textId="77777777"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Приложение </w:t>
      </w:r>
    </w:p>
    <w:p w14:paraId="5E60C282" w14:textId="77777777"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к постановлению администрации</w:t>
      </w:r>
    </w:p>
    <w:p w14:paraId="4112E039" w14:textId="77777777"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 xml:space="preserve"> сельского поселения  Светлодольск</w:t>
      </w:r>
    </w:p>
    <w:p w14:paraId="0C30D33C" w14:textId="77777777"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муниципального района Сергиевский</w:t>
      </w:r>
    </w:p>
    <w:p w14:paraId="4824672F" w14:textId="77777777"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№13 от 17марта 2022г.</w:t>
      </w:r>
    </w:p>
    <w:p w14:paraId="37974D5E" w14:textId="77777777"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p>
    <w:p w14:paraId="427FDA14" w14:textId="77777777"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УТВЕРЖДАЮ</w:t>
      </w:r>
    </w:p>
    <w:p w14:paraId="3DDDFD51" w14:textId="7DBF0EF3"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руководитель __________________________</w:t>
      </w:r>
    </w:p>
    <w:p w14:paraId="084BF448" w14:textId="77777777"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(администратора доходов бюджета)</w:t>
      </w:r>
    </w:p>
    <w:p w14:paraId="64E71830" w14:textId="42F90717" w:rsidR="002F52DA" w:rsidRPr="002F52DA" w:rsidRDefault="002F52DA" w:rsidP="004B7EB1">
      <w:pPr>
        <w:tabs>
          <w:tab w:val="left" w:pos="6936"/>
        </w:tabs>
        <w:spacing w:after="0" w:line="240" w:lineRule="auto"/>
        <w:ind w:firstLine="284"/>
        <w:jc w:val="right"/>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______________(ФИО)</w:t>
      </w:r>
    </w:p>
    <w:p w14:paraId="2E5870D9" w14:textId="112BD69D" w:rsidR="002F52DA" w:rsidRPr="002F52DA" w:rsidRDefault="004B7EB1" w:rsidP="004B7EB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«__»______________20__г.</w:t>
      </w:r>
    </w:p>
    <w:p w14:paraId="11EDFA38" w14:textId="77777777" w:rsidR="002F52DA" w:rsidRPr="002F52DA" w:rsidRDefault="002F52DA" w:rsidP="004B7EB1">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АКТ</w:t>
      </w:r>
    </w:p>
    <w:p w14:paraId="4EAC5D9B" w14:textId="5A938828" w:rsidR="002F52DA" w:rsidRPr="002F52DA" w:rsidRDefault="002F52DA" w:rsidP="004B7EB1">
      <w:pPr>
        <w:tabs>
          <w:tab w:val="left" w:pos="6936"/>
        </w:tabs>
        <w:spacing w:after="0" w:line="240" w:lineRule="auto"/>
        <w:ind w:firstLine="284"/>
        <w:jc w:val="center"/>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о признании безнад</w:t>
      </w:r>
      <w:r w:rsidR="004B7EB1">
        <w:rPr>
          <w:rFonts w:ascii="Times New Roman" w:eastAsia="Calibri" w:hAnsi="Times New Roman" w:cs="Times New Roman"/>
          <w:bCs/>
          <w:sz w:val="12"/>
          <w:szCs w:val="12"/>
        </w:rPr>
        <w:t>ежной к взысканию задолженности</w:t>
      </w:r>
      <w:r w:rsidRPr="002F52DA">
        <w:rPr>
          <w:rFonts w:ascii="Times New Roman" w:eastAsia="Calibri" w:hAnsi="Times New Roman" w:cs="Times New Roman"/>
          <w:bCs/>
          <w:sz w:val="12"/>
          <w:szCs w:val="12"/>
        </w:rPr>
        <w:t xml:space="preserve"> по платежам в областной бюджет</w:t>
      </w:r>
    </w:p>
    <w:p w14:paraId="396080C8" w14:textId="4631E217" w:rsidR="002F52DA" w:rsidRPr="002F52DA" w:rsidRDefault="004B7EB1" w:rsidP="004B7EB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«___»______________20___г.                                                                                                                                                            №__________</w:t>
      </w:r>
    </w:p>
    <w:p w14:paraId="46394CE0"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Комиссия в составе:</w:t>
      </w:r>
    </w:p>
    <w:p w14:paraId="1F470D83"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______________________________________________________________________</w:t>
      </w:r>
    </w:p>
    <w:p w14:paraId="03DE0FCB" w14:textId="77777777" w:rsidR="002F52DA" w:rsidRPr="002F52DA" w:rsidRDefault="002F52DA" w:rsidP="002F52DA">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__________________________________________________________________________________________</w:t>
      </w:r>
    </w:p>
    <w:p w14:paraId="37D8CF5C" w14:textId="77777777" w:rsidR="004B7EB1" w:rsidRDefault="002F52DA" w:rsidP="004B7EB1">
      <w:pPr>
        <w:tabs>
          <w:tab w:val="left" w:pos="6936"/>
        </w:tabs>
        <w:spacing w:after="0" w:line="240" w:lineRule="auto"/>
        <w:ind w:firstLine="284"/>
        <w:jc w:val="both"/>
        <w:rPr>
          <w:rFonts w:ascii="Times New Roman" w:eastAsia="Calibri" w:hAnsi="Times New Roman" w:cs="Times New Roman"/>
          <w:bCs/>
          <w:sz w:val="12"/>
          <w:szCs w:val="12"/>
        </w:rPr>
      </w:pPr>
      <w:r w:rsidRPr="002F52DA">
        <w:rPr>
          <w:rFonts w:ascii="Times New Roman" w:eastAsia="Calibri" w:hAnsi="Times New Roman" w:cs="Times New Roman"/>
          <w:bCs/>
          <w:sz w:val="12"/>
          <w:szCs w:val="12"/>
        </w:rPr>
        <w:t>___________________________________________________________</w:t>
      </w:r>
      <w:r w:rsidR="004B7EB1">
        <w:rPr>
          <w:rFonts w:ascii="Times New Roman" w:eastAsia="Calibri" w:hAnsi="Times New Roman" w:cs="Times New Roman"/>
          <w:bCs/>
          <w:sz w:val="12"/>
          <w:szCs w:val="12"/>
        </w:rPr>
        <w:t>_______________________________</w:t>
      </w:r>
    </w:p>
    <w:p w14:paraId="15EE3735" w14:textId="1397D1D8" w:rsidR="002F52DA" w:rsidRDefault="002F52DA" w:rsidP="004B7EB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F52DA">
        <w:rPr>
          <w:rFonts w:ascii="Times New Roman" w:eastAsia="Calibri" w:hAnsi="Times New Roman" w:cs="Times New Roman"/>
          <w:bCs/>
          <w:sz w:val="12"/>
          <w:szCs w:val="12"/>
        </w:rPr>
        <w:t>действующая</w:t>
      </w:r>
      <w:proofErr w:type="gramEnd"/>
      <w:r w:rsidRPr="002F52DA">
        <w:rPr>
          <w:rFonts w:ascii="Times New Roman" w:eastAsia="Calibri" w:hAnsi="Times New Roman" w:cs="Times New Roman"/>
          <w:bCs/>
          <w:sz w:val="12"/>
          <w:szCs w:val="12"/>
        </w:rPr>
        <w:t xml:space="preserve"> на основании постановления от «_</w:t>
      </w:r>
      <w:r w:rsidR="004B7EB1">
        <w:rPr>
          <w:rFonts w:ascii="Times New Roman" w:eastAsia="Calibri" w:hAnsi="Times New Roman" w:cs="Times New Roman"/>
          <w:bCs/>
          <w:sz w:val="12"/>
          <w:szCs w:val="12"/>
        </w:rPr>
        <w:t>__»_______20_г. №____, изучив представленные документы:</w:t>
      </w:r>
      <w:r w:rsidRPr="002F52DA">
        <w:rPr>
          <w:rFonts w:ascii="Times New Roman" w:eastAsia="Calibri" w:hAnsi="Times New Roman" w:cs="Times New Roman"/>
          <w:bCs/>
          <w:sz w:val="12"/>
          <w:szCs w:val="12"/>
        </w:rPr>
        <w:t>_______________________________________</w:t>
      </w:r>
      <w:r w:rsidR="004B7EB1">
        <w:rPr>
          <w:rFonts w:ascii="Times New Roman" w:eastAsia="Calibri" w:hAnsi="Times New Roman" w:cs="Times New Roman"/>
          <w:bCs/>
          <w:sz w:val="12"/>
          <w:szCs w:val="12"/>
        </w:rPr>
        <w:t>_______________________________</w:t>
      </w:r>
      <w:r w:rsidRPr="002F52DA">
        <w:rPr>
          <w:rFonts w:ascii="Times New Roman" w:eastAsia="Calibri" w:hAnsi="Times New Roman" w:cs="Times New Roman"/>
          <w:bCs/>
          <w:sz w:val="12"/>
          <w:szCs w:val="12"/>
        </w:rPr>
        <w:t>________________________________________________, а также следующую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5"/>
        <w:gridCol w:w="1952"/>
        <w:gridCol w:w="1176"/>
        <w:gridCol w:w="1340"/>
        <w:gridCol w:w="1275"/>
      </w:tblGrid>
      <w:tr w:rsidR="004B7EB1" w:rsidRPr="004B7EB1" w14:paraId="038E1262" w14:textId="77777777" w:rsidTr="004B7EB1">
        <w:trPr>
          <w:trHeight w:val="73"/>
        </w:trPr>
        <w:tc>
          <w:tcPr>
            <w:tcW w:w="272" w:type="pct"/>
          </w:tcPr>
          <w:p w14:paraId="73456B7F" w14:textId="77777777" w:rsidR="004B7EB1" w:rsidRPr="004B7EB1" w:rsidRDefault="004B7EB1" w:rsidP="004B7EB1">
            <w:pPr>
              <w:autoSpaceDE w:val="0"/>
              <w:autoSpaceDN w:val="0"/>
              <w:spacing w:after="0" w:line="240" w:lineRule="auto"/>
              <w:jc w:val="center"/>
              <w:rPr>
                <w:rFonts w:ascii="Times New Roman" w:hAnsi="Times New Roman"/>
                <w:color w:val="000000"/>
                <w:sz w:val="12"/>
                <w:szCs w:val="12"/>
              </w:rPr>
            </w:pPr>
            <w:r w:rsidRPr="004B7EB1">
              <w:rPr>
                <w:rFonts w:ascii="Times New Roman" w:hAnsi="Times New Roman"/>
                <w:color w:val="000000"/>
                <w:sz w:val="12"/>
                <w:szCs w:val="12"/>
              </w:rPr>
              <w:t xml:space="preserve">№ </w:t>
            </w:r>
            <w:proofErr w:type="gramStart"/>
            <w:r w:rsidRPr="004B7EB1">
              <w:rPr>
                <w:rFonts w:ascii="Times New Roman" w:hAnsi="Times New Roman"/>
                <w:color w:val="000000"/>
                <w:sz w:val="12"/>
                <w:szCs w:val="12"/>
              </w:rPr>
              <w:t>п</w:t>
            </w:r>
            <w:proofErr w:type="gramEnd"/>
            <w:r w:rsidRPr="004B7EB1">
              <w:rPr>
                <w:rFonts w:ascii="Times New Roman" w:hAnsi="Times New Roman"/>
                <w:color w:val="000000"/>
                <w:sz w:val="12"/>
                <w:szCs w:val="12"/>
              </w:rPr>
              <w:t>/п</w:t>
            </w:r>
          </w:p>
        </w:tc>
        <w:tc>
          <w:tcPr>
            <w:tcW w:w="1012" w:type="pct"/>
          </w:tcPr>
          <w:p w14:paraId="4939D9DA" w14:textId="77777777" w:rsidR="004B7EB1" w:rsidRPr="004B7EB1" w:rsidRDefault="004B7EB1" w:rsidP="004B7EB1">
            <w:pPr>
              <w:autoSpaceDE w:val="0"/>
              <w:autoSpaceDN w:val="0"/>
              <w:spacing w:after="0" w:line="240" w:lineRule="auto"/>
              <w:jc w:val="center"/>
              <w:rPr>
                <w:rFonts w:ascii="Times New Roman" w:hAnsi="Times New Roman"/>
                <w:color w:val="000000"/>
                <w:sz w:val="12"/>
                <w:szCs w:val="12"/>
              </w:rPr>
            </w:pPr>
            <w:r w:rsidRPr="004B7EB1">
              <w:rPr>
                <w:rFonts w:ascii="Times New Roman" w:hAnsi="Times New Roman"/>
                <w:color w:val="000000"/>
                <w:sz w:val="12"/>
                <w:szCs w:val="12"/>
              </w:rPr>
              <w:t>Полное наименование организации-должника,</w:t>
            </w:r>
            <w:proofErr w:type="gramStart"/>
            <w:r w:rsidRPr="004B7EB1">
              <w:rPr>
                <w:rFonts w:ascii="Times New Roman" w:hAnsi="Times New Roman"/>
                <w:color w:val="000000"/>
                <w:sz w:val="12"/>
                <w:szCs w:val="12"/>
              </w:rPr>
              <w:t xml:space="preserve"> ,</w:t>
            </w:r>
            <w:proofErr w:type="gramEnd"/>
            <w:r w:rsidRPr="004B7EB1">
              <w:rPr>
                <w:rFonts w:ascii="Times New Roman" w:hAnsi="Times New Roman"/>
                <w:color w:val="000000"/>
                <w:sz w:val="12"/>
                <w:szCs w:val="12"/>
              </w:rPr>
              <w:t xml:space="preserve"> ИНН, ОГРН,  КПП; фамилия, имя, отчество (при наличии) должника-физического лица, ИНН</w:t>
            </w:r>
          </w:p>
        </w:tc>
        <w:tc>
          <w:tcPr>
            <w:tcW w:w="1263" w:type="pct"/>
          </w:tcPr>
          <w:p w14:paraId="20B6D0C2" w14:textId="175B828A" w:rsidR="004B7EB1" w:rsidRPr="004B7EB1" w:rsidRDefault="004B7EB1" w:rsidP="004B7EB1">
            <w:pPr>
              <w:autoSpaceDE w:val="0"/>
              <w:autoSpaceDN w:val="0"/>
              <w:spacing w:after="0" w:line="240" w:lineRule="auto"/>
              <w:jc w:val="center"/>
              <w:rPr>
                <w:rFonts w:ascii="Times New Roman" w:hAnsi="Times New Roman"/>
                <w:color w:val="000000"/>
                <w:sz w:val="12"/>
                <w:szCs w:val="12"/>
              </w:rPr>
            </w:pPr>
            <w:r w:rsidRPr="004B7EB1">
              <w:rPr>
                <w:rFonts w:ascii="Times New Roman" w:hAnsi="Times New Roman"/>
                <w:color w:val="000000"/>
                <w:sz w:val="12"/>
                <w:szCs w:val="12"/>
              </w:rPr>
              <w:t xml:space="preserve">Сведения о платеже, по </w:t>
            </w:r>
            <w:r>
              <w:rPr>
                <w:rFonts w:ascii="Times New Roman" w:hAnsi="Times New Roman"/>
                <w:color w:val="000000"/>
                <w:sz w:val="12"/>
                <w:szCs w:val="12"/>
              </w:rPr>
              <w:t xml:space="preserve">которому возникла задолженность </w:t>
            </w:r>
            <w:r w:rsidRPr="004B7EB1">
              <w:rPr>
                <w:rFonts w:ascii="Times New Roman" w:hAnsi="Times New Roman"/>
                <w:sz w:val="12"/>
                <w:szCs w:val="12"/>
              </w:rPr>
              <w:t>(наименование, дата</w:t>
            </w:r>
            <w:r>
              <w:rPr>
                <w:rFonts w:ascii="Times New Roman" w:hAnsi="Times New Roman"/>
                <w:color w:val="000000"/>
                <w:sz w:val="12"/>
                <w:szCs w:val="12"/>
              </w:rPr>
              <w:t xml:space="preserve"> </w:t>
            </w:r>
            <w:r>
              <w:rPr>
                <w:rFonts w:ascii="Times New Roman" w:hAnsi="Times New Roman"/>
                <w:sz w:val="12"/>
                <w:szCs w:val="12"/>
              </w:rPr>
              <w:t xml:space="preserve">Возникновения </w:t>
            </w:r>
            <w:r w:rsidRPr="004B7EB1">
              <w:rPr>
                <w:rFonts w:ascii="Times New Roman" w:hAnsi="Times New Roman"/>
                <w:sz w:val="12"/>
                <w:szCs w:val="12"/>
              </w:rPr>
              <w:t>платежа, по которому возникла  задолженность)</w:t>
            </w:r>
          </w:p>
        </w:tc>
        <w:tc>
          <w:tcPr>
            <w:tcW w:w="761" w:type="pct"/>
          </w:tcPr>
          <w:p w14:paraId="207376D9" w14:textId="77777777" w:rsidR="004B7EB1" w:rsidRPr="004B7EB1" w:rsidRDefault="004B7EB1" w:rsidP="004B7EB1">
            <w:pPr>
              <w:autoSpaceDE w:val="0"/>
              <w:autoSpaceDN w:val="0"/>
              <w:spacing w:after="0" w:line="240" w:lineRule="auto"/>
              <w:jc w:val="center"/>
              <w:rPr>
                <w:rFonts w:ascii="Times New Roman" w:hAnsi="Times New Roman"/>
                <w:color w:val="000000"/>
                <w:sz w:val="12"/>
                <w:szCs w:val="12"/>
              </w:rPr>
            </w:pPr>
            <w:r w:rsidRPr="004B7EB1">
              <w:rPr>
                <w:rFonts w:ascii="Times New Roman" w:hAnsi="Times New Roman"/>
                <w:color w:val="000000"/>
                <w:sz w:val="12"/>
                <w:szCs w:val="12"/>
              </w:rPr>
              <w:t xml:space="preserve">КБК, по </w:t>
            </w:r>
            <w:proofErr w:type="gramStart"/>
            <w:r w:rsidRPr="004B7EB1">
              <w:rPr>
                <w:rFonts w:ascii="Times New Roman" w:hAnsi="Times New Roman"/>
                <w:color w:val="000000"/>
                <w:sz w:val="12"/>
                <w:szCs w:val="12"/>
              </w:rPr>
              <w:t>которому</w:t>
            </w:r>
            <w:proofErr w:type="gramEnd"/>
            <w:r w:rsidRPr="004B7EB1">
              <w:rPr>
                <w:rFonts w:ascii="Times New Roman" w:hAnsi="Times New Roman"/>
                <w:color w:val="000000"/>
                <w:sz w:val="12"/>
                <w:szCs w:val="12"/>
              </w:rPr>
              <w:t xml:space="preserve"> учитывается задолженность</w:t>
            </w:r>
          </w:p>
        </w:tc>
        <w:tc>
          <w:tcPr>
            <w:tcW w:w="867" w:type="pct"/>
          </w:tcPr>
          <w:p w14:paraId="08A32A8B" w14:textId="77777777" w:rsidR="004B7EB1" w:rsidRPr="004B7EB1" w:rsidRDefault="004B7EB1" w:rsidP="004B7EB1">
            <w:pPr>
              <w:autoSpaceDE w:val="0"/>
              <w:autoSpaceDN w:val="0"/>
              <w:spacing w:after="0" w:line="240" w:lineRule="auto"/>
              <w:jc w:val="center"/>
              <w:rPr>
                <w:rFonts w:ascii="Times New Roman" w:hAnsi="Times New Roman"/>
                <w:color w:val="000000"/>
                <w:sz w:val="12"/>
                <w:szCs w:val="12"/>
              </w:rPr>
            </w:pPr>
            <w:r w:rsidRPr="004B7EB1">
              <w:rPr>
                <w:rFonts w:ascii="Times New Roman" w:hAnsi="Times New Roman"/>
                <w:color w:val="000000"/>
                <w:sz w:val="12"/>
                <w:szCs w:val="12"/>
              </w:rPr>
              <w:t>Сумма задолженности по платежам в бюджет</w:t>
            </w:r>
          </w:p>
        </w:tc>
        <w:tc>
          <w:tcPr>
            <w:tcW w:w="825" w:type="pct"/>
          </w:tcPr>
          <w:p w14:paraId="76A3C373" w14:textId="77777777" w:rsidR="004B7EB1" w:rsidRPr="004B7EB1" w:rsidRDefault="004B7EB1" w:rsidP="004B7EB1">
            <w:pPr>
              <w:autoSpaceDE w:val="0"/>
              <w:autoSpaceDN w:val="0"/>
              <w:spacing w:after="0" w:line="240" w:lineRule="auto"/>
              <w:jc w:val="center"/>
              <w:rPr>
                <w:rFonts w:ascii="Times New Roman" w:hAnsi="Times New Roman"/>
                <w:color w:val="000000"/>
                <w:sz w:val="12"/>
                <w:szCs w:val="12"/>
              </w:rPr>
            </w:pPr>
            <w:r w:rsidRPr="004B7EB1">
              <w:rPr>
                <w:rFonts w:ascii="Times New Roman" w:hAnsi="Times New Roman"/>
                <w:color w:val="000000"/>
                <w:sz w:val="12"/>
                <w:szCs w:val="12"/>
              </w:rPr>
              <w:t>Сумма задолженности по пеням и штрафам по соответствующим платежам в бюджет</w:t>
            </w:r>
          </w:p>
        </w:tc>
      </w:tr>
      <w:tr w:rsidR="004B7EB1" w:rsidRPr="004B7EB1" w14:paraId="5CCC3880" w14:textId="77777777" w:rsidTr="004B7EB1">
        <w:tc>
          <w:tcPr>
            <w:tcW w:w="272" w:type="pct"/>
          </w:tcPr>
          <w:p w14:paraId="7C63F9F6" w14:textId="77777777" w:rsidR="004B7EB1" w:rsidRPr="004B7EB1" w:rsidRDefault="004B7EB1" w:rsidP="004B7EB1">
            <w:pPr>
              <w:autoSpaceDE w:val="0"/>
              <w:autoSpaceDN w:val="0"/>
              <w:spacing w:after="0" w:line="240" w:lineRule="auto"/>
              <w:jc w:val="center"/>
              <w:rPr>
                <w:rFonts w:ascii="Times New Roman" w:hAnsi="Times New Roman"/>
                <w:color w:val="000000"/>
                <w:sz w:val="12"/>
                <w:szCs w:val="12"/>
              </w:rPr>
            </w:pPr>
            <w:r w:rsidRPr="004B7EB1">
              <w:rPr>
                <w:rFonts w:ascii="Times New Roman" w:hAnsi="Times New Roman"/>
                <w:color w:val="000000"/>
                <w:sz w:val="12"/>
                <w:szCs w:val="12"/>
              </w:rPr>
              <w:t>1</w:t>
            </w:r>
          </w:p>
        </w:tc>
        <w:tc>
          <w:tcPr>
            <w:tcW w:w="1012" w:type="pct"/>
          </w:tcPr>
          <w:p w14:paraId="227953B2" w14:textId="77777777" w:rsidR="004B7EB1" w:rsidRPr="004B7EB1" w:rsidRDefault="004B7EB1" w:rsidP="004B7EB1">
            <w:pPr>
              <w:autoSpaceDE w:val="0"/>
              <w:autoSpaceDN w:val="0"/>
              <w:spacing w:after="0" w:line="240" w:lineRule="auto"/>
              <w:jc w:val="center"/>
              <w:rPr>
                <w:rFonts w:ascii="Times New Roman" w:hAnsi="Times New Roman"/>
                <w:color w:val="000000"/>
                <w:sz w:val="12"/>
                <w:szCs w:val="12"/>
              </w:rPr>
            </w:pPr>
            <w:r w:rsidRPr="004B7EB1">
              <w:rPr>
                <w:rFonts w:ascii="Times New Roman" w:hAnsi="Times New Roman"/>
                <w:color w:val="000000"/>
                <w:sz w:val="12"/>
                <w:szCs w:val="12"/>
              </w:rPr>
              <w:t>2</w:t>
            </w:r>
          </w:p>
        </w:tc>
        <w:tc>
          <w:tcPr>
            <w:tcW w:w="1263" w:type="pct"/>
          </w:tcPr>
          <w:p w14:paraId="238C9AEC" w14:textId="77777777" w:rsidR="004B7EB1" w:rsidRPr="004B7EB1" w:rsidRDefault="004B7EB1" w:rsidP="004B7EB1">
            <w:pPr>
              <w:autoSpaceDE w:val="0"/>
              <w:autoSpaceDN w:val="0"/>
              <w:spacing w:after="0" w:line="240" w:lineRule="auto"/>
              <w:jc w:val="center"/>
              <w:rPr>
                <w:rFonts w:ascii="Times New Roman" w:hAnsi="Times New Roman"/>
                <w:color w:val="000000"/>
                <w:sz w:val="12"/>
                <w:szCs w:val="12"/>
              </w:rPr>
            </w:pPr>
            <w:r w:rsidRPr="004B7EB1">
              <w:rPr>
                <w:rFonts w:ascii="Times New Roman" w:hAnsi="Times New Roman"/>
                <w:color w:val="000000"/>
                <w:sz w:val="12"/>
                <w:szCs w:val="12"/>
              </w:rPr>
              <w:t>3</w:t>
            </w:r>
          </w:p>
        </w:tc>
        <w:tc>
          <w:tcPr>
            <w:tcW w:w="761" w:type="pct"/>
          </w:tcPr>
          <w:p w14:paraId="64201F9B" w14:textId="77777777" w:rsidR="004B7EB1" w:rsidRPr="004B7EB1" w:rsidRDefault="004B7EB1" w:rsidP="004B7EB1">
            <w:pPr>
              <w:autoSpaceDE w:val="0"/>
              <w:autoSpaceDN w:val="0"/>
              <w:spacing w:after="0" w:line="240" w:lineRule="auto"/>
              <w:jc w:val="center"/>
              <w:rPr>
                <w:rFonts w:ascii="Times New Roman" w:hAnsi="Times New Roman"/>
                <w:color w:val="000000"/>
                <w:sz w:val="12"/>
                <w:szCs w:val="12"/>
              </w:rPr>
            </w:pPr>
            <w:r w:rsidRPr="004B7EB1">
              <w:rPr>
                <w:rFonts w:ascii="Times New Roman" w:hAnsi="Times New Roman"/>
                <w:color w:val="000000"/>
                <w:sz w:val="12"/>
                <w:szCs w:val="12"/>
              </w:rPr>
              <w:t>4</w:t>
            </w:r>
          </w:p>
        </w:tc>
        <w:tc>
          <w:tcPr>
            <w:tcW w:w="867" w:type="pct"/>
          </w:tcPr>
          <w:p w14:paraId="3F696F46" w14:textId="77777777" w:rsidR="004B7EB1" w:rsidRPr="004B7EB1" w:rsidRDefault="004B7EB1" w:rsidP="004B7EB1">
            <w:pPr>
              <w:autoSpaceDE w:val="0"/>
              <w:autoSpaceDN w:val="0"/>
              <w:spacing w:after="0" w:line="240" w:lineRule="auto"/>
              <w:jc w:val="center"/>
              <w:rPr>
                <w:rFonts w:ascii="Times New Roman" w:hAnsi="Times New Roman"/>
                <w:color w:val="000000"/>
                <w:sz w:val="12"/>
                <w:szCs w:val="12"/>
              </w:rPr>
            </w:pPr>
            <w:r w:rsidRPr="004B7EB1">
              <w:rPr>
                <w:rFonts w:ascii="Times New Roman" w:hAnsi="Times New Roman"/>
                <w:color w:val="000000"/>
                <w:sz w:val="12"/>
                <w:szCs w:val="12"/>
              </w:rPr>
              <w:t>5</w:t>
            </w:r>
          </w:p>
        </w:tc>
        <w:tc>
          <w:tcPr>
            <w:tcW w:w="825" w:type="pct"/>
          </w:tcPr>
          <w:p w14:paraId="4ADEB4D5" w14:textId="77777777" w:rsidR="004B7EB1" w:rsidRPr="004B7EB1" w:rsidRDefault="004B7EB1" w:rsidP="004B7EB1">
            <w:pPr>
              <w:autoSpaceDE w:val="0"/>
              <w:autoSpaceDN w:val="0"/>
              <w:spacing w:after="0" w:line="240" w:lineRule="auto"/>
              <w:jc w:val="center"/>
              <w:rPr>
                <w:rFonts w:ascii="Times New Roman" w:hAnsi="Times New Roman"/>
                <w:color w:val="000000"/>
                <w:sz w:val="12"/>
                <w:szCs w:val="12"/>
              </w:rPr>
            </w:pPr>
            <w:r w:rsidRPr="004B7EB1">
              <w:rPr>
                <w:rFonts w:ascii="Times New Roman" w:hAnsi="Times New Roman"/>
                <w:color w:val="000000"/>
                <w:sz w:val="12"/>
                <w:szCs w:val="12"/>
              </w:rPr>
              <w:t>6</w:t>
            </w:r>
          </w:p>
        </w:tc>
      </w:tr>
      <w:tr w:rsidR="004B7EB1" w:rsidRPr="004B7EB1" w14:paraId="5BE5A350" w14:textId="77777777" w:rsidTr="004B7EB1">
        <w:tc>
          <w:tcPr>
            <w:tcW w:w="272" w:type="pct"/>
          </w:tcPr>
          <w:p w14:paraId="21A080A3" w14:textId="77777777" w:rsidR="004B7EB1" w:rsidRPr="004B7EB1" w:rsidRDefault="004B7EB1" w:rsidP="004B7EB1">
            <w:pPr>
              <w:autoSpaceDE w:val="0"/>
              <w:autoSpaceDN w:val="0"/>
              <w:spacing w:after="0" w:line="240" w:lineRule="auto"/>
              <w:rPr>
                <w:rFonts w:ascii="Times New Roman" w:hAnsi="Times New Roman"/>
                <w:color w:val="000000"/>
                <w:sz w:val="12"/>
                <w:szCs w:val="12"/>
              </w:rPr>
            </w:pPr>
          </w:p>
        </w:tc>
        <w:tc>
          <w:tcPr>
            <w:tcW w:w="1012" w:type="pct"/>
          </w:tcPr>
          <w:p w14:paraId="2573A38A" w14:textId="77777777" w:rsidR="004B7EB1" w:rsidRPr="004B7EB1" w:rsidRDefault="004B7EB1" w:rsidP="004B7EB1">
            <w:pPr>
              <w:autoSpaceDE w:val="0"/>
              <w:autoSpaceDN w:val="0"/>
              <w:spacing w:after="0" w:line="240" w:lineRule="auto"/>
              <w:rPr>
                <w:rFonts w:ascii="Times New Roman" w:hAnsi="Times New Roman"/>
                <w:color w:val="000000"/>
                <w:sz w:val="12"/>
                <w:szCs w:val="12"/>
              </w:rPr>
            </w:pPr>
          </w:p>
        </w:tc>
        <w:tc>
          <w:tcPr>
            <w:tcW w:w="1263" w:type="pct"/>
          </w:tcPr>
          <w:p w14:paraId="6055B30E" w14:textId="77777777" w:rsidR="004B7EB1" w:rsidRPr="004B7EB1" w:rsidRDefault="004B7EB1" w:rsidP="004B7EB1">
            <w:pPr>
              <w:autoSpaceDE w:val="0"/>
              <w:autoSpaceDN w:val="0"/>
              <w:spacing w:after="0" w:line="240" w:lineRule="auto"/>
              <w:rPr>
                <w:rFonts w:ascii="Times New Roman" w:hAnsi="Times New Roman"/>
                <w:color w:val="000000"/>
                <w:sz w:val="12"/>
                <w:szCs w:val="12"/>
              </w:rPr>
            </w:pPr>
          </w:p>
        </w:tc>
        <w:tc>
          <w:tcPr>
            <w:tcW w:w="761" w:type="pct"/>
          </w:tcPr>
          <w:p w14:paraId="52C31CB1" w14:textId="77777777" w:rsidR="004B7EB1" w:rsidRPr="004B7EB1" w:rsidRDefault="004B7EB1" w:rsidP="004B7EB1">
            <w:pPr>
              <w:autoSpaceDE w:val="0"/>
              <w:autoSpaceDN w:val="0"/>
              <w:spacing w:after="0" w:line="240" w:lineRule="auto"/>
              <w:rPr>
                <w:rFonts w:ascii="Times New Roman" w:hAnsi="Times New Roman"/>
                <w:color w:val="000000"/>
                <w:sz w:val="12"/>
                <w:szCs w:val="12"/>
              </w:rPr>
            </w:pPr>
          </w:p>
        </w:tc>
        <w:tc>
          <w:tcPr>
            <w:tcW w:w="867" w:type="pct"/>
          </w:tcPr>
          <w:p w14:paraId="22308EC4" w14:textId="77777777" w:rsidR="004B7EB1" w:rsidRPr="004B7EB1" w:rsidRDefault="004B7EB1" w:rsidP="004B7EB1">
            <w:pPr>
              <w:autoSpaceDE w:val="0"/>
              <w:autoSpaceDN w:val="0"/>
              <w:spacing w:after="0" w:line="240" w:lineRule="auto"/>
              <w:rPr>
                <w:rFonts w:ascii="Times New Roman" w:hAnsi="Times New Roman"/>
                <w:color w:val="000000"/>
                <w:sz w:val="12"/>
                <w:szCs w:val="12"/>
              </w:rPr>
            </w:pPr>
          </w:p>
        </w:tc>
        <w:tc>
          <w:tcPr>
            <w:tcW w:w="825" w:type="pct"/>
          </w:tcPr>
          <w:p w14:paraId="3BE1AE39" w14:textId="77777777" w:rsidR="004B7EB1" w:rsidRPr="004B7EB1" w:rsidRDefault="004B7EB1" w:rsidP="004B7EB1">
            <w:pPr>
              <w:autoSpaceDE w:val="0"/>
              <w:autoSpaceDN w:val="0"/>
              <w:spacing w:after="0" w:line="240" w:lineRule="auto"/>
              <w:rPr>
                <w:rFonts w:ascii="Times New Roman" w:hAnsi="Times New Roman"/>
                <w:color w:val="000000"/>
                <w:sz w:val="12"/>
                <w:szCs w:val="12"/>
              </w:rPr>
            </w:pPr>
          </w:p>
        </w:tc>
      </w:tr>
      <w:tr w:rsidR="004B7EB1" w:rsidRPr="004B7EB1" w14:paraId="3033D0FD" w14:textId="77777777" w:rsidTr="004B7EB1">
        <w:tc>
          <w:tcPr>
            <w:tcW w:w="272" w:type="pct"/>
          </w:tcPr>
          <w:p w14:paraId="13B70F67" w14:textId="77777777" w:rsidR="004B7EB1" w:rsidRPr="004B7EB1" w:rsidRDefault="004B7EB1" w:rsidP="004B7EB1">
            <w:pPr>
              <w:autoSpaceDE w:val="0"/>
              <w:autoSpaceDN w:val="0"/>
              <w:spacing w:after="0" w:line="240" w:lineRule="auto"/>
              <w:rPr>
                <w:rFonts w:ascii="Times New Roman" w:hAnsi="Times New Roman"/>
                <w:color w:val="000000"/>
                <w:sz w:val="12"/>
                <w:szCs w:val="12"/>
              </w:rPr>
            </w:pPr>
          </w:p>
        </w:tc>
        <w:tc>
          <w:tcPr>
            <w:tcW w:w="1012" w:type="pct"/>
          </w:tcPr>
          <w:p w14:paraId="70D6A600" w14:textId="77777777" w:rsidR="004B7EB1" w:rsidRPr="004B7EB1" w:rsidRDefault="004B7EB1" w:rsidP="004B7EB1">
            <w:pPr>
              <w:autoSpaceDE w:val="0"/>
              <w:autoSpaceDN w:val="0"/>
              <w:spacing w:after="0" w:line="240" w:lineRule="auto"/>
              <w:rPr>
                <w:rFonts w:ascii="Times New Roman" w:hAnsi="Times New Roman"/>
                <w:color w:val="000000"/>
                <w:sz w:val="12"/>
                <w:szCs w:val="12"/>
              </w:rPr>
            </w:pPr>
          </w:p>
        </w:tc>
        <w:tc>
          <w:tcPr>
            <w:tcW w:w="1263" w:type="pct"/>
          </w:tcPr>
          <w:p w14:paraId="75AB480E" w14:textId="77777777" w:rsidR="004B7EB1" w:rsidRPr="004B7EB1" w:rsidRDefault="004B7EB1" w:rsidP="004B7EB1">
            <w:pPr>
              <w:autoSpaceDE w:val="0"/>
              <w:autoSpaceDN w:val="0"/>
              <w:spacing w:after="0" w:line="240" w:lineRule="auto"/>
              <w:rPr>
                <w:rFonts w:ascii="Times New Roman" w:hAnsi="Times New Roman"/>
                <w:color w:val="000000"/>
                <w:sz w:val="12"/>
                <w:szCs w:val="12"/>
              </w:rPr>
            </w:pPr>
          </w:p>
        </w:tc>
        <w:tc>
          <w:tcPr>
            <w:tcW w:w="761" w:type="pct"/>
          </w:tcPr>
          <w:p w14:paraId="46F83D3E" w14:textId="77777777" w:rsidR="004B7EB1" w:rsidRPr="004B7EB1" w:rsidRDefault="004B7EB1" w:rsidP="004B7EB1">
            <w:pPr>
              <w:autoSpaceDE w:val="0"/>
              <w:autoSpaceDN w:val="0"/>
              <w:spacing w:after="0" w:line="240" w:lineRule="auto"/>
              <w:rPr>
                <w:rFonts w:ascii="Times New Roman" w:hAnsi="Times New Roman"/>
                <w:color w:val="000000"/>
                <w:sz w:val="12"/>
                <w:szCs w:val="12"/>
              </w:rPr>
            </w:pPr>
          </w:p>
        </w:tc>
        <w:tc>
          <w:tcPr>
            <w:tcW w:w="867" w:type="pct"/>
          </w:tcPr>
          <w:p w14:paraId="3C524C9D" w14:textId="77777777" w:rsidR="004B7EB1" w:rsidRPr="004B7EB1" w:rsidRDefault="004B7EB1" w:rsidP="004B7EB1">
            <w:pPr>
              <w:autoSpaceDE w:val="0"/>
              <w:autoSpaceDN w:val="0"/>
              <w:spacing w:after="0" w:line="240" w:lineRule="auto"/>
              <w:rPr>
                <w:rFonts w:ascii="Times New Roman" w:hAnsi="Times New Roman"/>
                <w:color w:val="000000"/>
                <w:sz w:val="12"/>
                <w:szCs w:val="12"/>
              </w:rPr>
            </w:pPr>
          </w:p>
        </w:tc>
        <w:tc>
          <w:tcPr>
            <w:tcW w:w="825" w:type="pct"/>
          </w:tcPr>
          <w:p w14:paraId="3C51FBC0" w14:textId="77777777" w:rsidR="004B7EB1" w:rsidRPr="004B7EB1" w:rsidRDefault="004B7EB1" w:rsidP="004B7EB1">
            <w:pPr>
              <w:autoSpaceDE w:val="0"/>
              <w:autoSpaceDN w:val="0"/>
              <w:spacing w:after="0" w:line="240" w:lineRule="auto"/>
              <w:rPr>
                <w:rFonts w:ascii="Times New Roman" w:hAnsi="Times New Roman"/>
                <w:color w:val="000000"/>
                <w:sz w:val="12"/>
                <w:szCs w:val="12"/>
              </w:rPr>
            </w:pPr>
          </w:p>
        </w:tc>
      </w:tr>
    </w:tbl>
    <w:p w14:paraId="3D838A48" w14:textId="77777777" w:rsidR="004B7EB1" w:rsidRPr="004B7EB1" w:rsidRDefault="004B7EB1" w:rsidP="004B7EB1">
      <w:pPr>
        <w:tabs>
          <w:tab w:val="left" w:pos="6936"/>
        </w:tabs>
        <w:spacing w:after="0" w:line="240" w:lineRule="auto"/>
        <w:ind w:firstLine="284"/>
        <w:jc w:val="both"/>
        <w:rPr>
          <w:rFonts w:ascii="Times New Roman" w:eastAsia="Calibri" w:hAnsi="Times New Roman" w:cs="Times New Roman"/>
          <w:bCs/>
          <w:sz w:val="12"/>
          <w:szCs w:val="12"/>
        </w:rPr>
      </w:pPr>
      <w:r w:rsidRPr="004B7EB1">
        <w:rPr>
          <w:rFonts w:ascii="Times New Roman" w:eastAsia="Calibri" w:hAnsi="Times New Roman" w:cs="Times New Roman"/>
          <w:bCs/>
          <w:sz w:val="12"/>
          <w:szCs w:val="12"/>
        </w:rPr>
        <w:t>Председатель комиссии _____________  _____________________</w:t>
      </w:r>
    </w:p>
    <w:p w14:paraId="7A5CC924" w14:textId="77777777" w:rsidR="004B7EB1" w:rsidRPr="004B7EB1" w:rsidRDefault="004B7EB1" w:rsidP="004B7EB1">
      <w:pPr>
        <w:tabs>
          <w:tab w:val="left" w:pos="6936"/>
        </w:tabs>
        <w:spacing w:after="0" w:line="240" w:lineRule="auto"/>
        <w:ind w:firstLine="284"/>
        <w:jc w:val="both"/>
        <w:rPr>
          <w:rFonts w:ascii="Times New Roman" w:eastAsia="Calibri" w:hAnsi="Times New Roman" w:cs="Times New Roman"/>
          <w:bCs/>
          <w:sz w:val="12"/>
          <w:szCs w:val="12"/>
        </w:rPr>
      </w:pPr>
      <w:r w:rsidRPr="004B7EB1">
        <w:rPr>
          <w:rFonts w:ascii="Times New Roman" w:eastAsia="Calibri" w:hAnsi="Times New Roman" w:cs="Times New Roman"/>
          <w:bCs/>
          <w:sz w:val="12"/>
          <w:szCs w:val="12"/>
        </w:rPr>
        <w:t xml:space="preserve">                                                     (подпись)       (расшифровка подписи)</w:t>
      </w:r>
    </w:p>
    <w:p w14:paraId="549D53E0" w14:textId="77777777" w:rsidR="004B7EB1" w:rsidRPr="004B7EB1" w:rsidRDefault="004B7EB1" w:rsidP="004B7EB1">
      <w:pPr>
        <w:tabs>
          <w:tab w:val="left" w:pos="6936"/>
        </w:tabs>
        <w:spacing w:after="0" w:line="240" w:lineRule="auto"/>
        <w:ind w:firstLine="284"/>
        <w:jc w:val="both"/>
        <w:rPr>
          <w:rFonts w:ascii="Times New Roman" w:eastAsia="Calibri" w:hAnsi="Times New Roman" w:cs="Times New Roman"/>
          <w:bCs/>
          <w:sz w:val="12"/>
          <w:szCs w:val="12"/>
        </w:rPr>
      </w:pPr>
      <w:r w:rsidRPr="004B7EB1">
        <w:rPr>
          <w:rFonts w:ascii="Times New Roman" w:eastAsia="Calibri" w:hAnsi="Times New Roman" w:cs="Times New Roman"/>
          <w:bCs/>
          <w:sz w:val="12"/>
          <w:szCs w:val="12"/>
        </w:rPr>
        <w:t xml:space="preserve"> Члены комиссии:</w:t>
      </w:r>
    </w:p>
    <w:p w14:paraId="32A7A47F" w14:textId="77777777" w:rsidR="004B7EB1" w:rsidRPr="004B7EB1" w:rsidRDefault="004B7EB1" w:rsidP="004B7EB1">
      <w:pPr>
        <w:tabs>
          <w:tab w:val="left" w:pos="6936"/>
        </w:tabs>
        <w:spacing w:after="0" w:line="240" w:lineRule="auto"/>
        <w:ind w:firstLine="284"/>
        <w:jc w:val="both"/>
        <w:rPr>
          <w:rFonts w:ascii="Times New Roman" w:eastAsia="Calibri" w:hAnsi="Times New Roman" w:cs="Times New Roman"/>
          <w:bCs/>
          <w:sz w:val="12"/>
          <w:szCs w:val="12"/>
        </w:rPr>
      </w:pPr>
      <w:r w:rsidRPr="004B7EB1">
        <w:rPr>
          <w:rFonts w:ascii="Times New Roman" w:eastAsia="Calibri" w:hAnsi="Times New Roman" w:cs="Times New Roman"/>
          <w:bCs/>
          <w:sz w:val="12"/>
          <w:szCs w:val="12"/>
        </w:rPr>
        <w:t>_______________          _____________      ___________________</w:t>
      </w:r>
    </w:p>
    <w:p w14:paraId="177EE262" w14:textId="5F5A052C" w:rsidR="004B7EB1" w:rsidRPr="004B7EB1" w:rsidRDefault="004B7EB1" w:rsidP="004B7EB1">
      <w:pPr>
        <w:tabs>
          <w:tab w:val="left" w:pos="6936"/>
        </w:tabs>
        <w:spacing w:after="0" w:line="240" w:lineRule="auto"/>
        <w:ind w:firstLine="284"/>
        <w:jc w:val="both"/>
        <w:rPr>
          <w:rFonts w:ascii="Times New Roman" w:eastAsia="Calibri" w:hAnsi="Times New Roman" w:cs="Times New Roman"/>
          <w:bCs/>
          <w:sz w:val="12"/>
          <w:szCs w:val="12"/>
        </w:rPr>
      </w:pPr>
      <w:r w:rsidRPr="004B7EB1">
        <w:rPr>
          <w:rFonts w:ascii="Times New Roman" w:eastAsia="Calibri" w:hAnsi="Times New Roman" w:cs="Times New Roman"/>
          <w:bCs/>
          <w:sz w:val="12"/>
          <w:szCs w:val="12"/>
        </w:rPr>
        <w:t xml:space="preserve">      (должность)                         (подпись)        </w:t>
      </w:r>
      <w:r>
        <w:rPr>
          <w:rFonts w:ascii="Times New Roman" w:eastAsia="Calibri" w:hAnsi="Times New Roman" w:cs="Times New Roman"/>
          <w:bCs/>
          <w:sz w:val="12"/>
          <w:szCs w:val="12"/>
        </w:rPr>
        <w:t xml:space="preserve">          (расшифровка подписи)</w:t>
      </w:r>
    </w:p>
    <w:p w14:paraId="79BF8025" w14:textId="77777777" w:rsidR="004B7EB1" w:rsidRPr="004B7EB1" w:rsidRDefault="004B7EB1" w:rsidP="004B7EB1">
      <w:pPr>
        <w:tabs>
          <w:tab w:val="left" w:pos="6936"/>
        </w:tabs>
        <w:spacing w:after="0" w:line="240" w:lineRule="auto"/>
        <w:ind w:firstLine="284"/>
        <w:jc w:val="both"/>
        <w:rPr>
          <w:rFonts w:ascii="Times New Roman" w:eastAsia="Calibri" w:hAnsi="Times New Roman" w:cs="Times New Roman"/>
          <w:bCs/>
          <w:sz w:val="12"/>
          <w:szCs w:val="12"/>
        </w:rPr>
      </w:pPr>
      <w:r w:rsidRPr="004B7EB1">
        <w:rPr>
          <w:rFonts w:ascii="Times New Roman" w:eastAsia="Calibri" w:hAnsi="Times New Roman" w:cs="Times New Roman"/>
          <w:bCs/>
          <w:sz w:val="12"/>
          <w:szCs w:val="12"/>
        </w:rPr>
        <w:t>__________________          ________________      _______________________</w:t>
      </w:r>
    </w:p>
    <w:p w14:paraId="183AA2CA" w14:textId="77777777" w:rsidR="0013009B" w:rsidRDefault="004B7EB1" w:rsidP="004B7EB1">
      <w:pPr>
        <w:tabs>
          <w:tab w:val="left" w:pos="6936"/>
        </w:tabs>
        <w:spacing w:after="0" w:line="240" w:lineRule="auto"/>
        <w:ind w:firstLine="284"/>
        <w:jc w:val="both"/>
        <w:rPr>
          <w:rFonts w:ascii="Times New Roman" w:eastAsia="Calibri" w:hAnsi="Times New Roman" w:cs="Times New Roman"/>
          <w:bCs/>
          <w:sz w:val="12"/>
          <w:szCs w:val="12"/>
        </w:rPr>
      </w:pPr>
      <w:r w:rsidRPr="004B7EB1">
        <w:rPr>
          <w:rFonts w:ascii="Times New Roman" w:eastAsia="Calibri" w:hAnsi="Times New Roman" w:cs="Times New Roman"/>
          <w:bCs/>
          <w:sz w:val="12"/>
          <w:szCs w:val="12"/>
        </w:rPr>
        <w:t xml:space="preserve">    (должность)                             (подпись)                 (расшифровка подписи)                </w:t>
      </w:r>
    </w:p>
    <w:p w14:paraId="0970A5C2" w14:textId="77777777" w:rsidR="0013009B" w:rsidRDefault="0013009B" w:rsidP="004B7EB1">
      <w:pPr>
        <w:tabs>
          <w:tab w:val="left" w:pos="6936"/>
        </w:tabs>
        <w:spacing w:after="0" w:line="240" w:lineRule="auto"/>
        <w:ind w:firstLine="284"/>
        <w:jc w:val="both"/>
        <w:rPr>
          <w:rFonts w:ascii="Times New Roman" w:eastAsia="Calibri" w:hAnsi="Times New Roman" w:cs="Times New Roman"/>
          <w:bCs/>
          <w:sz w:val="12"/>
          <w:szCs w:val="12"/>
        </w:rPr>
      </w:pPr>
    </w:p>
    <w:p w14:paraId="4193C9E9" w14:textId="77777777" w:rsidR="0013009B" w:rsidRPr="00F12A35" w:rsidRDefault="0013009B" w:rsidP="001300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A35">
        <w:rPr>
          <w:rFonts w:ascii="Times New Roman" w:hAnsi="Times New Roman" w:cs="Times New Roman"/>
          <w:sz w:val="12"/>
          <w:szCs w:val="12"/>
        </w:rPr>
        <w:t>Администрация</w:t>
      </w:r>
    </w:p>
    <w:p w14:paraId="5DB5BF97" w14:textId="77777777" w:rsidR="0013009B" w:rsidRPr="00F12A35" w:rsidRDefault="0013009B" w:rsidP="001300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A35">
        <w:rPr>
          <w:rFonts w:ascii="Times New Roman" w:hAnsi="Times New Roman" w:cs="Times New Roman"/>
          <w:sz w:val="12"/>
          <w:szCs w:val="12"/>
        </w:rPr>
        <w:t>сельского поселения Сергиевск</w:t>
      </w:r>
    </w:p>
    <w:p w14:paraId="2083FCCB" w14:textId="77777777" w:rsidR="0013009B" w:rsidRPr="00F12A35" w:rsidRDefault="0013009B" w:rsidP="0013009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12A35">
        <w:rPr>
          <w:rFonts w:ascii="Times New Roman" w:hAnsi="Times New Roman" w:cs="Times New Roman"/>
          <w:sz w:val="12"/>
          <w:szCs w:val="12"/>
        </w:rPr>
        <w:t>муниципального района Сергиевский</w:t>
      </w:r>
    </w:p>
    <w:p w14:paraId="0285B1AB" w14:textId="77777777" w:rsidR="0013009B" w:rsidRPr="00F12A35" w:rsidRDefault="0013009B" w:rsidP="0013009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14:paraId="5DFDB041" w14:textId="77777777" w:rsidR="0013009B" w:rsidRDefault="0013009B" w:rsidP="0013009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14:paraId="685FA43A" w14:textId="77777777" w:rsidR="0013009B" w:rsidRPr="00F12A35" w:rsidRDefault="0013009B" w:rsidP="0013009B">
      <w:pPr>
        <w:autoSpaceDE w:val="0"/>
        <w:autoSpaceDN w:val="0"/>
        <w:adjustRightInd w:val="0"/>
        <w:spacing w:after="0" w:line="240" w:lineRule="auto"/>
        <w:ind w:firstLine="284"/>
        <w:outlineLvl w:val="0"/>
        <w:rPr>
          <w:rFonts w:ascii="Times New Roman" w:hAnsi="Times New Roman" w:cs="Times New Roman"/>
          <w:sz w:val="12"/>
          <w:szCs w:val="12"/>
        </w:rPr>
      </w:pPr>
      <w:r w:rsidRPr="00F12A35">
        <w:rPr>
          <w:rFonts w:ascii="Times New Roman" w:hAnsi="Times New Roman" w:cs="Times New Roman"/>
          <w:sz w:val="12"/>
          <w:szCs w:val="12"/>
        </w:rPr>
        <w:t>«16» марта 2022 г.</w:t>
      </w:r>
      <w:r>
        <w:rPr>
          <w:rFonts w:ascii="Times New Roman" w:hAnsi="Times New Roman" w:cs="Times New Roman"/>
          <w:sz w:val="12"/>
          <w:szCs w:val="12"/>
        </w:rPr>
        <w:t xml:space="preserve">                                                                                                                                                                                                        </w:t>
      </w:r>
      <w:r w:rsidRPr="00F12A35">
        <w:rPr>
          <w:rFonts w:ascii="Times New Roman" w:hAnsi="Times New Roman" w:cs="Times New Roman"/>
          <w:sz w:val="12"/>
          <w:szCs w:val="12"/>
        </w:rPr>
        <w:t>№ 13</w:t>
      </w:r>
    </w:p>
    <w:p w14:paraId="382C2428" w14:textId="77777777" w:rsidR="0013009B" w:rsidRPr="00F12A35" w:rsidRDefault="0013009B" w:rsidP="0013009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F12A35">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F12A35">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F12A35">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F12A35">
        <w:rPr>
          <w:rFonts w:ascii="Times New Roman" w:hAnsi="Times New Roman" w:cs="Times New Roman"/>
          <w:sz w:val="12"/>
          <w:szCs w:val="12"/>
        </w:rPr>
        <w:t xml:space="preserve"> с кадастро</w:t>
      </w:r>
      <w:r>
        <w:rPr>
          <w:rFonts w:ascii="Times New Roman" w:hAnsi="Times New Roman" w:cs="Times New Roman"/>
          <w:sz w:val="12"/>
          <w:szCs w:val="12"/>
        </w:rPr>
        <w:t>вым номером 63:31:0702040:0025,</w:t>
      </w:r>
      <w:r w:rsidRPr="00F12A35">
        <w:rPr>
          <w:rFonts w:ascii="Times New Roman" w:hAnsi="Times New Roman" w:cs="Times New Roman"/>
          <w:sz w:val="12"/>
          <w:szCs w:val="12"/>
        </w:rPr>
        <w:t xml:space="preserve"> площадь</w:t>
      </w:r>
      <w:r>
        <w:rPr>
          <w:rFonts w:ascii="Times New Roman" w:hAnsi="Times New Roman" w:cs="Times New Roman"/>
          <w:sz w:val="12"/>
          <w:szCs w:val="12"/>
        </w:rPr>
        <w:t xml:space="preserve">ю 1089,60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расположенного</w:t>
      </w:r>
      <w:r w:rsidRPr="00F12A35">
        <w:rPr>
          <w:rFonts w:ascii="Times New Roman" w:hAnsi="Times New Roman" w:cs="Times New Roman"/>
          <w:sz w:val="12"/>
          <w:szCs w:val="12"/>
        </w:rPr>
        <w:t xml:space="preserve"> по адресу: Сама</w:t>
      </w:r>
      <w:r>
        <w:rPr>
          <w:rFonts w:ascii="Times New Roman" w:hAnsi="Times New Roman" w:cs="Times New Roman"/>
          <w:sz w:val="12"/>
          <w:szCs w:val="12"/>
        </w:rPr>
        <w:t>рская область, Сергиевский р-н,</w:t>
      </w:r>
      <w:r w:rsidRPr="00F12A35">
        <w:rPr>
          <w:rFonts w:ascii="Times New Roman" w:hAnsi="Times New Roman" w:cs="Times New Roman"/>
          <w:sz w:val="12"/>
          <w:szCs w:val="12"/>
        </w:rPr>
        <w:t xml:space="preserve"> </w:t>
      </w:r>
      <w:proofErr w:type="spellStart"/>
      <w:r w:rsidRPr="00F12A35">
        <w:rPr>
          <w:rFonts w:ascii="Times New Roman" w:hAnsi="Times New Roman" w:cs="Times New Roman"/>
          <w:sz w:val="12"/>
          <w:szCs w:val="12"/>
        </w:rPr>
        <w:t>с</w:t>
      </w:r>
      <w:proofErr w:type="gramStart"/>
      <w:r w:rsidRPr="00F12A35">
        <w:rPr>
          <w:rFonts w:ascii="Times New Roman" w:hAnsi="Times New Roman" w:cs="Times New Roman"/>
          <w:sz w:val="12"/>
          <w:szCs w:val="12"/>
        </w:rPr>
        <w:t>.С</w:t>
      </w:r>
      <w:proofErr w:type="gramEnd"/>
      <w:r w:rsidRPr="00F12A35">
        <w:rPr>
          <w:rFonts w:ascii="Times New Roman" w:hAnsi="Times New Roman" w:cs="Times New Roman"/>
          <w:sz w:val="12"/>
          <w:szCs w:val="12"/>
        </w:rPr>
        <w:t>ергиевск</w:t>
      </w:r>
      <w:proofErr w:type="spellEnd"/>
      <w:r w:rsidRPr="00F12A35">
        <w:rPr>
          <w:rFonts w:ascii="Times New Roman" w:hAnsi="Times New Roman" w:cs="Times New Roman"/>
          <w:sz w:val="12"/>
          <w:szCs w:val="12"/>
        </w:rPr>
        <w:t xml:space="preserve">, </w:t>
      </w:r>
      <w:proofErr w:type="spellStart"/>
      <w:r w:rsidRPr="00F12A35">
        <w:rPr>
          <w:rFonts w:ascii="Times New Roman" w:hAnsi="Times New Roman" w:cs="Times New Roman"/>
          <w:sz w:val="12"/>
          <w:szCs w:val="12"/>
        </w:rPr>
        <w:t>ул.Набережная</w:t>
      </w:r>
      <w:proofErr w:type="spellEnd"/>
      <w:r w:rsidRPr="00F12A35">
        <w:rPr>
          <w:rFonts w:ascii="Times New Roman" w:hAnsi="Times New Roman" w:cs="Times New Roman"/>
          <w:sz w:val="12"/>
          <w:szCs w:val="12"/>
        </w:rPr>
        <w:t>, д.59</w:t>
      </w:r>
    </w:p>
    <w:p w14:paraId="1073D944" w14:textId="77777777" w:rsidR="0013009B" w:rsidRPr="00F12A35" w:rsidRDefault="0013009B" w:rsidP="001300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A35">
        <w:rPr>
          <w:rFonts w:ascii="Times New Roman" w:hAnsi="Times New Roman" w:cs="Times New Roman"/>
          <w:sz w:val="12"/>
          <w:szCs w:val="12"/>
        </w:rPr>
        <w:t>Рассмотрев заявление Бердниковой Веры Ивановны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14:paraId="4762CB29" w14:textId="77777777" w:rsidR="0013009B" w:rsidRPr="00F12A35" w:rsidRDefault="0013009B" w:rsidP="001300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A35">
        <w:rPr>
          <w:rFonts w:ascii="Times New Roman" w:hAnsi="Times New Roman" w:cs="Times New Roman"/>
          <w:sz w:val="12"/>
          <w:szCs w:val="12"/>
        </w:rPr>
        <w:t>ПОСТАНОВЛЯЕТ:</w:t>
      </w:r>
    </w:p>
    <w:p w14:paraId="3418CC58" w14:textId="77777777" w:rsidR="0013009B" w:rsidRPr="00F12A35" w:rsidRDefault="0013009B" w:rsidP="0013009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F12A35">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63:31:0702040:0025, площадью 1089,60 </w:t>
      </w:r>
      <w:proofErr w:type="spellStart"/>
      <w:r w:rsidRPr="00F12A35">
        <w:rPr>
          <w:rFonts w:ascii="Times New Roman" w:hAnsi="Times New Roman" w:cs="Times New Roman"/>
          <w:sz w:val="12"/>
          <w:szCs w:val="12"/>
        </w:rPr>
        <w:t>кв.м</w:t>
      </w:r>
      <w:proofErr w:type="spellEnd"/>
      <w:r w:rsidRPr="00F12A35">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F12A35">
        <w:rPr>
          <w:rFonts w:ascii="Times New Roman" w:hAnsi="Times New Roman" w:cs="Times New Roman"/>
          <w:sz w:val="12"/>
          <w:szCs w:val="12"/>
        </w:rPr>
        <w:t>с</w:t>
      </w:r>
      <w:proofErr w:type="gramStart"/>
      <w:r w:rsidRPr="00F12A35">
        <w:rPr>
          <w:rFonts w:ascii="Times New Roman" w:hAnsi="Times New Roman" w:cs="Times New Roman"/>
          <w:sz w:val="12"/>
          <w:szCs w:val="12"/>
        </w:rPr>
        <w:t>.С</w:t>
      </w:r>
      <w:proofErr w:type="gramEnd"/>
      <w:r w:rsidRPr="00F12A35">
        <w:rPr>
          <w:rFonts w:ascii="Times New Roman" w:hAnsi="Times New Roman" w:cs="Times New Roman"/>
          <w:sz w:val="12"/>
          <w:szCs w:val="12"/>
        </w:rPr>
        <w:t>ергиевск</w:t>
      </w:r>
      <w:proofErr w:type="spellEnd"/>
      <w:r w:rsidRPr="00F12A35">
        <w:rPr>
          <w:rFonts w:ascii="Times New Roman" w:hAnsi="Times New Roman" w:cs="Times New Roman"/>
          <w:sz w:val="12"/>
          <w:szCs w:val="12"/>
        </w:rPr>
        <w:t xml:space="preserve">, </w:t>
      </w:r>
      <w:proofErr w:type="spellStart"/>
      <w:r w:rsidRPr="00F12A35">
        <w:rPr>
          <w:rFonts w:ascii="Times New Roman" w:hAnsi="Times New Roman" w:cs="Times New Roman"/>
          <w:sz w:val="12"/>
          <w:szCs w:val="12"/>
        </w:rPr>
        <w:t>ул.Набережная</w:t>
      </w:r>
      <w:proofErr w:type="spellEnd"/>
      <w:r w:rsidRPr="00F12A35">
        <w:rPr>
          <w:rFonts w:ascii="Times New Roman" w:hAnsi="Times New Roman" w:cs="Times New Roman"/>
          <w:sz w:val="12"/>
          <w:szCs w:val="12"/>
        </w:rPr>
        <w:t xml:space="preserve">, д.59, с установлением следующих значений параметров: </w:t>
      </w:r>
    </w:p>
    <w:p w14:paraId="36642DC0" w14:textId="77777777" w:rsidR="0013009B" w:rsidRPr="00F12A35" w:rsidRDefault="0013009B" w:rsidP="001300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A35">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0 метров;</w:t>
      </w:r>
    </w:p>
    <w:p w14:paraId="3C3BFA2A" w14:textId="77777777" w:rsidR="0013009B" w:rsidRPr="00F12A35" w:rsidRDefault="0013009B" w:rsidP="001300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A35">
        <w:rPr>
          <w:rFonts w:ascii="Times New Roman" w:hAnsi="Times New Roman" w:cs="Times New Roman"/>
          <w:sz w:val="12"/>
          <w:szCs w:val="12"/>
        </w:rPr>
        <w:lastRenderedPageBreak/>
        <w:t>- уменьшение минимального отступа от границы земельного участка до отдельно стоящих строений и сооружений с 3 метров до 0 метров.</w:t>
      </w:r>
    </w:p>
    <w:p w14:paraId="63F8E7CF" w14:textId="77777777" w:rsidR="0013009B" w:rsidRPr="00F12A35" w:rsidRDefault="0013009B" w:rsidP="0013009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F12A35">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14:paraId="5EE1E623" w14:textId="77777777" w:rsidR="0013009B" w:rsidRPr="00F12A35" w:rsidRDefault="0013009B" w:rsidP="001300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A35">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1B46A2CF" w14:textId="77777777" w:rsidR="0013009B" w:rsidRPr="00F12A35" w:rsidRDefault="0013009B" w:rsidP="001300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A35">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14:paraId="7FE0ADB8" w14:textId="77777777" w:rsidR="0013009B" w:rsidRPr="00F12A35" w:rsidRDefault="0013009B" w:rsidP="0013009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12A35">
        <w:rPr>
          <w:rFonts w:ascii="Times New Roman" w:hAnsi="Times New Roman" w:cs="Times New Roman"/>
          <w:sz w:val="12"/>
          <w:szCs w:val="12"/>
        </w:rPr>
        <w:t xml:space="preserve">5. </w:t>
      </w:r>
      <w:proofErr w:type="gramStart"/>
      <w:r w:rsidRPr="00F12A35">
        <w:rPr>
          <w:rFonts w:ascii="Times New Roman" w:hAnsi="Times New Roman" w:cs="Times New Roman"/>
          <w:sz w:val="12"/>
          <w:szCs w:val="12"/>
        </w:rPr>
        <w:t>Контроль за</w:t>
      </w:r>
      <w:proofErr w:type="gramEnd"/>
      <w:r w:rsidRPr="00F12A35">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14:paraId="697579D5" w14:textId="77777777" w:rsidR="0013009B" w:rsidRPr="00F12A35" w:rsidRDefault="0013009B" w:rsidP="0013009B">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Глава</w:t>
      </w:r>
      <w:r w:rsidRPr="00F12A35">
        <w:rPr>
          <w:rFonts w:ascii="Times New Roman" w:hAnsi="Times New Roman" w:cs="Times New Roman"/>
          <w:sz w:val="12"/>
          <w:szCs w:val="12"/>
        </w:rPr>
        <w:t xml:space="preserve"> сельского поселения Сергиевск</w:t>
      </w:r>
    </w:p>
    <w:p w14:paraId="5ACFC24F" w14:textId="77777777" w:rsidR="0013009B" w:rsidRDefault="0013009B" w:rsidP="001300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2A35">
        <w:rPr>
          <w:rFonts w:ascii="Times New Roman" w:hAnsi="Times New Roman" w:cs="Times New Roman"/>
          <w:sz w:val="12"/>
          <w:szCs w:val="12"/>
        </w:rPr>
        <w:t xml:space="preserve">муниципального района Сергиевский                                                  </w:t>
      </w:r>
    </w:p>
    <w:p w14:paraId="6F5E3A0C" w14:textId="77777777" w:rsidR="0013009B" w:rsidRPr="00507599" w:rsidRDefault="0013009B" w:rsidP="0013009B">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F12A35">
        <w:rPr>
          <w:rFonts w:ascii="Times New Roman" w:hAnsi="Times New Roman" w:cs="Times New Roman"/>
          <w:sz w:val="12"/>
          <w:szCs w:val="12"/>
        </w:rPr>
        <w:t xml:space="preserve">            </w:t>
      </w:r>
      <w:proofErr w:type="spellStart"/>
      <w:r w:rsidRPr="00F12A35">
        <w:rPr>
          <w:rFonts w:ascii="Times New Roman" w:hAnsi="Times New Roman" w:cs="Times New Roman"/>
          <w:sz w:val="12"/>
          <w:szCs w:val="12"/>
        </w:rPr>
        <w:t>М.М.Арчибасов</w:t>
      </w:r>
      <w:proofErr w:type="spellEnd"/>
    </w:p>
    <w:p w14:paraId="11FDD6EF" w14:textId="1C83DAE1" w:rsidR="004B7EB1" w:rsidRPr="00472B14" w:rsidRDefault="004B7EB1" w:rsidP="004B7EB1">
      <w:pPr>
        <w:tabs>
          <w:tab w:val="left" w:pos="6936"/>
        </w:tabs>
        <w:spacing w:after="0" w:line="240" w:lineRule="auto"/>
        <w:ind w:firstLine="284"/>
        <w:jc w:val="both"/>
        <w:rPr>
          <w:rFonts w:ascii="Times New Roman" w:eastAsia="Calibri" w:hAnsi="Times New Roman" w:cs="Times New Roman"/>
          <w:bCs/>
          <w:sz w:val="12"/>
          <w:szCs w:val="12"/>
        </w:rPr>
      </w:pPr>
      <w:r w:rsidRPr="004B7EB1">
        <w:rPr>
          <w:rFonts w:ascii="Times New Roman" w:eastAsia="Calibri" w:hAnsi="Times New Roman" w:cs="Times New Roman"/>
          <w:bCs/>
          <w:sz w:val="12"/>
          <w:szCs w:val="12"/>
        </w:rPr>
        <w:t xml:space="preserve">    </w:t>
      </w:r>
    </w:p>
    <w:p w14:paraId="5D3A9F0A" w14:textId="77777777" w:rsid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p>
    <w:p w14:paraId="0FF805C5"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Y="-2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13009B" w:rsidRPr="002F33EC" w14:paraId="54F68BE8" w14:textId="77777777" w:rsidTr="0013009B">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0979A4"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3F8C38D5"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016D1C53"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E44091"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3C8DDF28"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29B6D6BA"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586533"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682F483E"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18.03</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78F34FE2"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294C7761"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758C9BD4"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2E42FAD2"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5A9D05DB" w14:textId="77777777" w:rsidR="0013009B" w:rsidRPr="002F33EC" w:rsidRDefault="0013009B" w:rsidP="0013009B">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3902043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7BE0D8B" w14:textId="77777777" w:rsidR="008457F0" w:rsidRDefault="008457F0" w:rsidP="00B86EA2">
      <w:pPr>
        <w:tabs>
          <w:tab w:val="left" w:pos="0"/>
        </w:tabs>
        <w:spacing w:after="0" w:line="240" w:lineRule="auto"/>
        <w:rPr>
          <w:rFonts w:ascii="Times New Roman" w:eastAsia="Calibri" w:hAnsi="Times New Roman" w:cs="Times New Roman"/>
          <w:bCs/>
          <w:sz w:val="12"/>
          <w:szCs w:val="12"/>
        </w:rPr>
      </w:pPr>
    </w:p>
    <w:p w14:paraId="468FDB27"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35917EB4"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29B68886"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5AA03AF2"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50022D94"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5E913E95" w14:textId="77777777" w:rsidR="008457F0" w:rsidRPr="00812B23" w:rsidRDefault="008457F0" w:rsidP="002431BC">
      <w:pPr>
        <w:tabs>
          <w:tab w:val="left" w:pos="0"/>
        </w:tabs>
        <w:spacing w:after="0" w:line="240" w:lineRule="auto"/>
        <w:jc w:val="both"/>
        <w:rPr>
          <w:rFonts w:ascii="Times New Roman" w:hAnsi="Times New Roman" w:cs="Times New Roman"/>
          <w:sz w:val="12"/>
          <w:szCs w:val="12"/>
        </w:rPr>
      </w:pPr>
    </w:p>
    <w:sectPr w:rsidR="008457F0"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DA31E" w14:textId="77777777" w:rsidR="00195E27" w:rsidRDefault="00195E27" w:rsidP="000F23DD">
      <w:pPr>
        <w:spacing w:after="0" w:line="240" w:lineRule="auto"/>
      </w:pPr>
      <w:r>
        <w:separator/>
      </w:r>
    </w:p>
  </w:endnote>
  <w:endnote w:type="continuationSeparator" w:id="0">
    <w:p w14:paraId="437DDD48" w14:textId="77777777" w:rsidR="00195E27" w:rsidRDefault="00195E2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5E85D" w14:textId="77777777" w:rsidR="00195E27" w:rsidRDefault="00195E27" w:rsidP="000F23DD">
      <w:pPr>
        <w:spacing w:after="0" w:line="240" w:lineRule="auto"/>
      </w:pPr>
      <w:r>
        <w:separator/>
      </w:r>
    </w:p>
  </w:footnote>
  <w:footnote w:type="continuationSeparator" w:id="0">
    <w:p w14:paraId="30385930" w14:textId="77777777" w:rsidR="00195E27" w:rsidRDefault="00195E2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2F52DA" w:rsidRDefault="00195E27" w:rsidP="00DA1B49">
    <w:pPr>
      <w:pStyle w:val="af4"/>
      <w:tabs>
        <w:tab w:val="clear" w:pos="4677"/>
        <w:tab w:val="clear" w:pos="9355"/>
        <w:tab w:val="left" w:pos="1190"/>
      </w:tabs>
    </w:pPr>
    <w:sdt>
      <w:sdtPr>
        <w:id w:val="-2033332873"/>
        <w:docPartObj>
          <w:docPartGallery w:val="Page Numbers (Top of Page)"/>
          <w:docPartUnique/>
        </w:docPartObj>
      </w:sdtPr>
      <w:sdtEndPr/>
      <w:sdtContent>
        <w:r w:rsidR="002F52DA">
          <w:fldChar w:fldCharType="begin"/>
        </w:r>
        <w:r w:rsidR="002F52DA">
          <w:instrText>PAGE   \* MERGEFORMAT</w:instrText>
        </w:r>
        <w:r w:rsidR="002F52DA">
          <w:fldChar w:fldCharType="separate"/>
        </w:r>
        <w:r w:rsidR="0013009B">
          <w:rPr>
            <w:noProof/>
          </w:rPr>
          <w:t>22</w:t>
        </w:r>
        <w:r w:rsidR="002F52DA">
          <w:rPr>
            <w:noProof/>
          </w:rPr>
          <w:fldChar w:fldCharType="end"/>
        </w:r>
      </w:sdtContent>
    </w:sdt>
  </w:p>
  <w:p w14:paraId="3FA71CBA" w14:textId="77777777" w:rsidR="002F52DA" w:rsidRPr="00BC242D" w:rsidRDefault="002F52DA" w:rsidP="00DA1B49">
    <w:pPr>
      <w:pStyle w:val="af4"/>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8BAAB70" w14:textId="29B91A90" w:rsidR="002F52DA" w:rsidRPr="001F0959" w:rsidRDefault="002F52DA" w:rsidP="001F0959">
    <w:pPr>
      <w:pStyle w:val="af4"/>
      <w:rPr>
        <w:rFonts w:ascii="Times New Roman" w:hAnsi="Times New Roman" w:cs="Times New Roman"/>
        <w:sz w:val="18"/>
        <w:szCs w:val="16"/>
      </w:rPr>
    </w:pPr>
    <w:r>
      <w:rPr>
        <w:rFonts w:ascii="Times New Roman" w:hAnsi="Times New Roman" w:cs="Times New Roman"/>
        <w:sz w:val="18"/>
        <w:szCs w:val="16"/>
      </w:rPr>
      <w:t xml:space="preserve">Пятница, 18 марта 2022 года, №26(652)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2F52DA" w:rsidRDefault="002F52DA">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1A40326"/>
    <w:multiLevelType w:val="hybridMultilevel"/>
    <w:tmpl w:val="0E5A11DA"/>
    <w:lvl w:ilvl="0" w:tplc="25DCC7FC">
      <w:start w:val="1"/>
      <w:numFmt w:val="decimal"/>
      <w:pStyle w:val="a8"/>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9"/>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a"/>
      <w:lvlText w:val="%1)"/>
      <w:lvlJc w:val="left"/>
      <w:pPr>
        <w:tabs>
          <w:tab w:val="num" w:pos="1071"/>
        </w:tabs>
        <w:ind w:left="0" w:firstLine="709"/>
      </w:pPr>
    </w:lvl>
  </w:abstractNum>
  <w:abstractNum w:abstractNumId="4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1">
    <w:nsid w:val="5FF76208"/>
    <w:multiLevelType w:val="hybridMultilevel"/>
    <w:tmpl w:val="0F047DCE"/>
    <w:lvl w:ilvl="0" w:tplc="BE3CB6F8">
      <w:start w:val="1"/>
      <w:numFmt w:val="decimal"/>
      <w:pStyle w:val="ab"/>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2FB104D"/>
    <w:multiLevelType w:val="multilevel"/>
    <w:tmpl w:val="9D88D1BC"/>
    <w:lvl w:ilvl="0">
      <w:start w:val="1"/>
      <w:numFmt w:val="decimal"/>
      <w:pStyle w:val="ac"/>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3">
    <w:nsid w:val="638A725B"/>
    <w:multiLevelType w:val="hybridMultilevel"/>
    <w:tmpl w:val="04905684"/>
    <w:lvl w:ilvl="0" w:tplc="FFFFFFFF">
      <w:start w:val="1"/>
      <w:numFmt w:val="bullet"/>
      <w:pStyle w:val="ad"/>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9">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3"/>
  </w:num>
  <w:num w:numId="7">
    <w:abstractNumId w:val="55"/>
  </w:num>
  <w:num w:numId="8">
    <w:abstractNumId w:val="36"/>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2"/>
  </w:num>
  <w:num w:numId="21">
    <w:abstractNumId w:val="7"/>
  </w:num>
  <w:num w:numId="22">
    <w:abstractNumId w:val="61"/>
  </w:num>
  <w:num w:numId="23">
    <w:abstractNumId w:val="54"/>
  </w:num>
  <w:num w:numId="24">
    <w:abstractNumId w:val="35"/>
  </w:num>
  <w:num w:numId="25">
    <w:abstractNumId w:val="31"/>
  </w:num>
  <w:num w:numId="26">
    <w:abstractNumId w:val="51"/>
  </w:num>
  <w:num w:numId="27">
    <w:abstractNumId w:val="37"/>
  </w:num>
  <w:num w:numId="28">
    <w:abstractNumId w:val="62"/>
  </w:num>
  <w:num w:numId="29">
    <w:abstractNumId w:val="30"/>
  </w:num>
  <w:num w:numId="30">
    <w:abstractNumId w:val="57"/>
  </w:num>
  <w:num w:numId="31">
    <w:abstractNumId w:val="32"/>
  </w:num>
  <w:num w:numId="32">
    <w:abstractNumId w:val="44"/>
  </w:num>
  <w:num w:numId="33">
    <w:abstractNumId w:val="58"/>
  </w:num>
  <w:num w:numId="34">
    <w:abstractNumId w:val="56"/>
  </w:num>
  <w:num w:numId="35">
    <w:abstractNumId w:val="33"/>
  </w:num>
  <w:num w:numId="36">
    <w:abstractNumId w:val="39"/>
  </w:num>
  <w:num w:numId="37">
    <w:abstractNumId w:val="46"/>
  </w:num>
  <w:num w:numId="38">
    <w:abstractNumId w:val="27"/>
  </w:num>
  <w:num w:numId="39">
    <w:abstractNumId w:val="40"/>
  </w:num>
  <w:num w:numId="40">
    <w:abstractNumId w:val="34"/>
  </w:num>
  <w:num w:numId="41">
    <w:abstractNumId w:val="50"/>
  </w:num>
  <w:num w:numId="42">
    <w:abstractNumId w:val="59"/>
  </w:num>
  <w:num w:numId="43">
    <w:abstractNumId w:val="28"/>
  </w:num>
  <w:num w:numId="44">
    <w:abstractNumId w:val="52"/>
  </w:num>
  <w:num w:numId="45">
    <w:abstractNumId w:val="49"/>
  </w:num>
  <w:num w:numId="46">
    <w:abstractNumId w:val="43"/>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09B"/>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5E27"/>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7FF"/>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68E"/>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A3C"/>
    <w:rsid w:val="00A60B36"/>
    <w:rsid w:val="00A60B88"/>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732"/>
    <w:rsid w:val="00E53E66"/>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ABB"/>
    <w:rsid w:val="00ED71DD"/>
    <w:rsid w:val="00ED720A"/>
    <w:rsid w:val="00ED7269"/>
    <w:rsid w:val="00ED742A"/>
    <w:rsid w:val="00ED7529"/>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Acronym"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iPriority w:val="99"/>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uiPriority w:val="99"/>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uiPriority w:val="3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uiPriority w:val="22"/>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uiPriority w:val="1"/>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iPriority w:val="99"/>
    <w:unhideWhenUsed/>
    <w:rsid w:val="00297B5E"/>
    <w:pPr>
      <w:spacing w:after="120" w:line="480" w:lineRule="auto"/>
      <w:ind w:left="283"/>
    </w:pPr>
  </w:style>
  <w:style w:type="character" w:customStyle="1" w:styleId="27">
    <w:name w:val="Основной текст с отступом 2 Знак"/>
    <w:basedOn w:val="af"/>
    <w:link w:val="26"/>
    <w:uiPriority w:val="99"/>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uiPriority w:val="20"/>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uiPriority w:val="99"/>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b">
    <w:name w:val="Таблица_Строка_СамНИПИ"/>
    <w:link w:val="affffc"/>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d">
    <w:name w:val="Таблица_Шапка_СамНИПИ"/>
    <w:link w:val="affffe"/>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
    <w:name w:val="Приложение СамНИПИ"/>
    <w:next w:val="afff7"/>
    <w:link w:val="afffff0"/>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1">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Таблица_Строка_СамНИПИ Знак"/>
    <w:link w:val="affffb"/>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e">
    <w:name w:val="Таблица_Шапка_СамНИПИ Знак"/>
    <w:link w:val="affffd"/>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2">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3">
    <w:name w:val="ТЕКСТ"/>
    <w:basedOn w:val="ae"/>
    <w:link w:val="afffff4"/>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4">
    <w:name w:val="ТЕКСТ Знак"/>
    <w:link w:val="afffff3"/>
    <w:rsid w:val="008E5E55"/>
    <w:rPr>
      <w:rFonts w:ascii="Times New Roman" w:eastAsia="Calibri" w:hAnsi="Times New Roman" w:cs="Mangal"/>
      <w:kern w:val="1"/>
      <w:sz w:val="24"/>
      <w:szCs w:val="28"/>
      <w:lang w:eastAsia="hi-IN" w:bidi="hi-IN"/>
    </w:rPr>
  </w:style>
  <w:style w:type="paragraph" w:customStyle="1" w:styleId="afffff5">
    <w:name w:val="Таблица_Номер_СамНИПИ Знак"/>
    <w:link w:val="afffff6"/>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6">
    <w:name w:val="Таблица_Номер_СамНИПИ Знак Знак"/>
    <w:link w:val="afffff5"/>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7">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8">
    <w:name w:val="табл_строка"/>
    <w:link w:val="afffff9"/>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9">
    <w:name w:val="табл_строка Знак"/>
    <w:link w:val="afffff8"/>
    <w:rsid w:val="008E5E55"/>
    <w:rPr>
      <w:rFonts w:ascii="Times New Roman" w:eastAsia="Times New Roman" w:hAnsi="Times New Roman" w:cs="Times New Roman"/>
      <w:sz w:val="24"/>
      <w:szCs w:val="20"/>
      <w:lang w:eastAsia="ru-RU"/>
    </w:rPr>
  </w:style>
  <w:style w:type="paragraph" w:customStyle="1" w:styleId="aff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b">
    <w:name w:val="Основной текст.Абзац Знак Знак Знак"/>
    <w:basedOn w:val="ae"/>
    <w:link w:val="afffff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c">
    <w:name w:val="Основной текст.Абзац Знак Знак Знак Знак"/>
    <w:link w:val="afffffb"/>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d">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e"/>
    <w:rsid w:val="008E5E55"/>
    <w:pPr>
      <w:spacing w:after="0" w:line="240" w:lineRule="auto"/>
    </w:pPr>
    <w:rPr>
      <w:rFonts w:ascii="Courier New" w:eastAsia="Times New Roman" w:hAnsi="Courier New" w:cs="Times New Roman"/>
      <w:sz w:val="20"/>
      <w:szCs w:val="20"/>
      <w:lang w:eastAsia="ru-RU"/>
    </w:rPr>
  </w:style>
  <w:style w:type="character" w:customStyle="1" w:styleId="afffffe">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d"/>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0">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1">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Знак Знак Знак Знак"/>
    <w:basedOn w:val="ae"/>
    <w:uiPriority w:val="99"/>
    <w:rsid w:val="00937604"/>
    <w:pPr>
      <w:spacing w:after="160" w:line="240" w:lineRule="exact"/>
    </w:pPr>
    <w:rPr>
      <w:rFonts w:ascii="Verdana" w:eastAsia="Times New Roman" w:hAnsi="Verdana" w:cs="Times New Roman"/>
      <w:sz w:val="20"/>
      <w:szCs w:val="20"/>
      <w:lang w:val="en-US"/>
    </w:rPr>
  </w:style>
  <w:style w:type="paragraph" w:styleId="affffff3">
    <w:name w:val="Document Map"/>
    <w:basedOn w:val="ae"/>
    <w:link w:val="affffff4"/>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4">
    <w:name w:val="Схема документа Знак"/>
    <w:basedOn w:val="af"/>
    <w:link w:val="affffff3"/>
    <w:rsid w:val="00937604"/>
    <w:rPr>
      <w:rFonts w:ascii="Tahoma" w:eastAsia="Times New Roman" w:hAnsi="Tahoma" w:cs="Tahoma"/>
      <w:sz w:val="20"/>
      <w:szCs w:val="20"/>
      <w:shd w:val="clear" w:color="auto" w:fill="000080"/>
      <w:lang w:eastAsia="ru-RU"/>
    </w:rPr>
  </w:style>
  <w:style w:type="paragraph" w:styleId="affffff5">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uiPriority w:val="99"/>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uiPriority w:val="99"/>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Основной текст продолжение"/>
    <w:basedOn w:val="aff4"/>
    <w:next w:val="aff4"/>
    <w:link w:val="affffff7"/>
    <w:rsid w:val="00C26B76"/>
    <w:pPr>
      <w:tabs>
        <w:tab w:val="left" w:pos="1122"/>
      </w:tabs>
      <w:spacing w:line="360" w:lineRule="auto"/>
      <w:ind w:firstLine="709"/>
    </w:pPr>
    <w:rPr>
      <w:rFonts w:ascii="Arial" w:hAnsi="Arial"/>
      <w:sz w:val="24"/>
      <w:szCs w:val="24"/>
    </w:rPr>
  </w:style>
  <w:style w:type="character" w:customStyle="1" w:styleId="affffff7">
    <w:name w:val="Основной текст продолжение Знак"/>
    <w:link w:val="affffff6"/>
    <w:rsid w:val="00C26B76"/>
    <w:rPr>
      <w:rFonts w:ascii="Arial" w:eastAsia="Times New Roman" w:hAnsi="Arial" w:cs="Times New Roman"/>
      <w:sz w:val="24"/>
      <w:szCs w:val="24"/>
      <w:lang w:eastAsia="ru-RU"/>
    </w:rPr>
  </w:style>
  <w:style w:type="paragraph" w:styleId="20">
    <w:name w:val="List Bullet 2"/>
    <w:basedOn w:val="ae"/>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8">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9">
    <w:name w:val="табл_заголовок"/>
    <w:link w:val="affffffa"/>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b">
    <w:name w:val="табл_название"/>
    <w:next w:val="afffff8"/>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rsid w:val="00C26B76"/>
    <w:pPr>
      <w:keepLines/>
      <w:spacing w:after="160" w:line="240" w:lineRule="exact"/>
    </w:pPr>
    <w:rPr>
      <w:rFonts w:ascii="Verdana" w:eastAsia="MS Mincho" w:hAnsi="Verdana" w:cs="Franklin Gothic Book"/>
      <w:sz w:val="20"/>
      <w:szCs w:val="20"/>
      <w:lang w:val="en-US"/>
    </w:rPr>
  </w:style>
  <w:style w:type="paragraph" w:customStyle="1" w:styleId="affffffc">
    <w:name w:val="Стиль названия"/>
    <w:basedOn w:val="ae"/>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d">
    <w:name w:val="Body Text First Indent"/>
    <w:basedOn w:val="aff4"/>
    <w:link w:val="affffffe"/>
    <w:rsid w:val="00C26B76"/>
    <w:pPr>
      <w:spacing w:after="120" w:line="360" w:lineRule="auto"/>
      <w:ind w:firstLine="210"/>
      <w:jc w:val="left"/>
    </w:pPr>
    <w:rPr>
      <w:sz w:val="26"/>
      <w:szCs w:val="26"/>
    </w:rPr>
  </w:style>
  <w:style w:type="character" w:customStyle="1" w:styleId="affffffe">
    <w:name w:val="Красная строка Знак"/>
    <w:basedOn w:val="aff5"/>
    <w:link w:val="affffffd"/>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
    <w:name w:val="Обычный_с_отступом"/>
    <w:basedOn w:val="ae"/>
    <w:link w:val="afffffff0"/>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0">
    <w:name w:val="Обычный_с_отступом Знак"/>
    <w:link w:val="afffffff"/>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1">
    <w:name w:val="АтекстовкА"/>
    <w:basedOn w:val="ae"/>
    <w:link w:val="afffffff2"/>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2">
    <w:name w:val="АтекстовкА Знак"/>
    <w:link w:val="afffffff1"/>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Заголовок №1_"/>
    <w:link w:val="1ff3"/>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3">
    <w:name w:val="Заголовок №1"/>
    <w:basedOn w:val="ae"/>
    <w:link w:val="1ff2"/>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e"/>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3">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4"/>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4">
    <w:name w:val="Штамп"/>
    <w:basedOn w:val="ae"/>
    <w:link w:val="afffffff5"/>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6">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4">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3"/>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3"/>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7">
    <w:name w:val="Текст подраздела"/>
    <w:basedOn w:val="ae"/>
    <w:link w:val="afffffff8"/>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8">
    <w:name w:val="Текст подраздела Знак"/>
    <w:link w:val="afffffff7"/>
    <w:uiPriority w:val="99"/>
    <w:rsid w:val="00EC3D1F"/>
    <w:rPr>
      <w:rFonts w:ascii="Times New Roman" w:eastAsia="Times New Roman" w:hAnsi="Times New Roman" w:cs="Times New Roman"/>
      <w:sz w:val="28"/>
      <w:szCs w:val="28"/>
      <w:lang w:val="x-none" w:eastAsia="x-none"/>
    </w:rPr>
  </w:style>
  <w:style w:type="paragraph" w:styleId="afffffff9">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a">
    <w:name w:val="Чертежный"/>
    <w:link w:val="afffffffb"/>
    <w:rsid w:val="00EC3D1F"/>
    <w:pPr>
      <w:spacing w:after="0" w:line="240" w:lineRule="auto"/>
      <w:jc w:val="both"/>
    </w:pPr>
    <w:rPr>
      <w:rFonts w:ascii="ISOCPEUR" w:eastAsia="Times New Roman" w:hAnsi="ISOCPEUR" w:cs="Times New Roman"/>
      <w:i/>
      <w:sz w:val="28"/>
      <w:szCs w:val="20"/>
      <w:lang w:val="uk-UA" w:eastAsia="ru-RU"/>
    </w:rPr>
  </w:style>
  <w:style w:type="paragraph" w:styleId="1ff5">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c">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d">
    <w:name w:val="Subtitle"/>
    <w:basedOn w:val="affe"/>
    <w:next w:val="aff4"/>
    <w:link w:val="afffffffe"/>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e">
    <w:name w:val="Подзаголовок Знак"/>
    <w:basedOn w:val="af"/>
    <w:link w:val="afffffffd"/>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текст нумерованный"/>
    <w:basedOn w:val="affffffff"/>
    <w:next w:val="affffffff"/>
    <w:rsid w:val="00EC3D1F"/>
    <w:pPr>
      <w:tabs>
        <w:tab w:val="num" w:pos="357"/>
      </w:tabs>
      <w:ind w:left="-14014"/>
    </w:pPr>
  </w:style>
  <w:style w:type="character" w:customStyle="1" w:styleId="afffffff5">
    <w:name w:val="Штамп Знак"/>
    <w:link w:val="afffffff4"/>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6">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7">
    <w:name w:val="Стиль Стиль Заголовок 1 + Междустр.интервал:  одинарный + Справа:  ..."/>
    <w:basedOn w:val="1ff6"/>
    <w:rsid w:val="00EC3D1F"/>
    <w:pPr>
      <w:spacing w:before="360" w:after="360"/>
      <w:ind w:right="198"/>
    </w:pPr>
  </w:style>
  <w:style w:type="paragraph" w:customStyle="1" w:styleId="affffffff1">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2">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3">
    <w:name w:val="Цветовое выделение"/>
    <w:uiPriority w:val="99"/>
    <w:rsid w:val="00EC3D1F"/>
    <w:rPr>
      <w:b/>
      <w:bCs/>
      <w:color w:val="000080"/>
      <w:sz w:val="20"/>
      <w:szCs w:val="20"/>
    </w:rPr>
  </w:style>
  <w:style w:type="paragraph" w:customStyle="1" w:styleId="affffffff4">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8">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5">
    <w:name w:val="знак сноски"/>
    <w:rsid w:val="00EC3D1F"/>
    <w:rPr>
      <w:vertAlign w:val="superscript"/>
    </w:rPr>
  </w:style>
  <w:style w:type="character" w:customStyle="1" w:styleId="nowrap">
    <w:name w:val="nowrap"/>
    <w:rsid w:val="00EC3D1F"/>
  </w:style>
  <w:style w:type="paragraph" w:customStyle="1" w:styleId="1ff9">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6">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7">
    <w:name w:val="Назв после табл"/>
    <w:basedOn w:val="ae"/>
    <w:next w:val="ae"/>
    <w:link w:val="affffffff8"/>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9">
    <w:name w:val="Стиль таблицы"/>
    <w:basedOn w:val="aff4"/>
    <w:rsid w:val="00EC3D1F"/>
    <w:pPr>
      <w:jc w:val="center"/>
    </w:pPr>
    <w:rPr>
      <w:kern w:val="1"/>
      <w:sz w:val="24"/>
      <w:lang w:eastAsia="zh-CN"/>
    </w:rPr>
  </w:style>
  <w:style w:type="paragraph" w:customStyle="1" w:styleId="2fb">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a">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a">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rsid w:val="00EC3D1F"/>
    <w:pPr>
      <w:suppressAutoHyphens/>
      <w:spacing w:after="100"/>
      <w:ind w:left="1760"/>
    </w:pPr>
    <w:rPr>
      <w:rFonts w:ascii="Calibri" w:eastAsia="Times New Roman" w:hAnsi="Calibri" w:cs="Times New Roman"/>
      <w:lang w:eastAsia="zh-CN"/>
    </w:rPr>
  </w:style>
  <w:style w:type="paragraph" w:customStyle="1" w:styleId="affffffffb">
    <w:name w:val="ИГ_ЗАГОЛОВОК"/>
    <w:basedOn w:val="1ff8"/>
    <w:link w:val="affffffffc"/>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c">
    <w:name w:val="ИГ_ЗАГОЛОВОК Знак"/>
    <w:link w:val="affffffffb"/>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b">
    <w:name w:val="Знак Знак1"/>
    <w:rsid w:val="00EC3D1F"/>
    <w:rPr>
      <w:rFonts w:ascii="Tahoma" w:hAnsi="Tahoma" w:cs="Tahoma"/>
      <w:sz w:val="16"/>
      <w:szCs w:val="16"/>
    </w:rPr>
  </w:style>
  <w:style w:type="paragraph" w:customStyle="1" w:styleId="1ffc">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d">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d">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e">
    <w:name w:val="Intense Quote"/>
    <w:basedOn w:val="ae"/>
    <w:next w:val="ae"/>
    <w:link w:val="afffffffff"/>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
    <w:name w:val="Выделенная цитата Знак"/>
    <w:basedOn w:val="af"/>
    <w:link w:val="affffffffe"/>
    <w:uiPriority w:val="30"/>
    <w:rsid w:val="00EC3D1F"/>
    <w:rPr>
      <w:rFonts w:ascii="Times New Roman" w:eastAsia="Times New Roman" w:hAnsi="Times New Roman" w:cs="Times New Roman"/>
      <w:b/>
      <w:bCs/>
      <w:i/>
      <w:iCs/>
      <w:color w:val="4F81BD"/>
      <w:sz w:val="24"/>
      <w:szCs w:val="24"/>
      <w:lang w:eastAsia="ar-SA"/>
    </w:rPr>
  </w:style>
  <w:style w:type="paragraph" w:styleId="afffffffff0">
    <w:name w:val="Date"/>
    <w:basedOn w:val="ae"/>
    <w:next w:val="ae"/>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Дата Знак"/>
    <w:basedOn w:val="af"/>
    <w:link w:val="afffffffff0"/>
    <w:rsid w:val="00EC3D1F"/>
    <w:rPr>
      <w:rFonts w:ascii="Times New Roman" w:eastAsia="Times New Roman" w:hAnsi="Times New Roman" w:cs="Times New Roman"/>
      <w:sz w:val="24"/>
      <w:szCs w:val="24"/>
      <w:lang w:eastAsia="ar-SA"/>
    </w:rPr>
  </w:style>
  <w:style w:type="paragraph" w:styleId="afffffffff2">
    <w:name w:val="Note Heading"/>
    <w:basedOn w:val="ae"/>
    <w:next w:val="ae"/>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Заголовок записки Знак"/>
    <w:basedOn w:val="af"/>
    <w:link w:val="afffffffff2"/>
    <w:rsid w:val="00EC3D1F"/>
    <w:rPr>
      <w:rFonts w:ascii="Times New Roman" w:eastAsia="Times New Roman" w:hAnsi="Times New Roman" w:cs="Times New Roman"/>
      <w:sz w:val="24"/>
      <w:szCs w:val="24"/>
      <w:lang w:eastAsia="ar-SA"/>
    </w:rPr>
  </w:style>
  <w:style w:type="paragraph" w:styleId="2fe">
    <w:name w:val="Body Text First Indent 2"/>
    <w:basedOn w:val="afd"/>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e"/>
    <w:link w:val="2fe"/>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4">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Signature"/>
    <w:basedOn w:val="ae"/>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одпись Знак"/>
    <w:basedOn w:val="af"/>
    <w:link w:val="afffffffff5"/>
    <w:rsid w:val="00EC3D1F"/>
    <w:rPr>
      <w:rFonts w:ascii="Times New Roman" w:eastAsia="Times New Roman" w:hAnsi="Times New Roman" w:cs="Times New Roman"/>
      <w:sz w:val="24"/>
      <w:szCs w:val="24"/>
      <w:lang w:eastAsia="ar-SA"/>
    </w:rPr>
  </w:style>
  <w:style w:type="paragraph" w:styleId="afffffffff7">
    <w:name w:val="Salutation"/>
    <w:basedOn w:val="ae"/>
    <w:next w:val="ae"/>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Приветствие Знак"/>
    <w:basedOn w:val="af"/>
    <w:link w:val="afffffffff7"/>
    <w:rsid w:val="00EC3D1F"/>
    <w:rPr>
      <w:rFonts w:ascii="Times New Roman" w:eastAsia="Times New Roman" w:hAnsi="Times New Roman" w:cs="Times New Roman"/>
      <w:sz w:val="24"/>
      <w:szCs w:val="24"/>
      <w:lang w:eastAsia="ar-SA"/>
    </w:rPr>
  </w:style>
  <w:style w:type="paragraph" w:styleId="afffffffff9">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a">
    <w:name w:val="Closing"/>
    <w:basedOn w:val="ae"/>
    <w:link w:val="afffffffffb"/>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b">
    <w:name w:val="Прощание Знак"/>
    <w:basedOn w:val="af"/>
    <w:link w:val="afffffffffa"/>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c">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d">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e">
    <w:name w:val="macro"/>
    <w:link w:val="affffffffff"/>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
    <w:name w:val="Текст макроса Знак"/>
    <w:basedOn w:val="af"/>
    <w:link w:val="afffffffffe"/>
    <w:rsid w:val="00EC3D1F"/>
    <w:rPr>
      <w:rFonts w:ascii="Courier New" w:eastAsia="Times New Roman" w:hAnsi="Courier New" w:cs="Courier New"/>
      <w:sz w:val="20"/>
      <w:szCs w:val="20"/>
      <w:lang w:eastAsia="ar-SA"/>
    </w:rPr>
  </w:style>
  <w:style w:type="paragraph" w:styleId="affffffffff0">
    <w:name w:val="annotation text"/>
    <w:basedOn w:val="ae"/>
    <w:link w:val="affffffffff1"/>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1">
    <w:name w:val="Текст примечания Знак"/>
    <w:basedOn w:val="af"/>
    <w:link w:val="affffffffff0"/>
    <w:uiPriority w:val="99"/>
    <w:rsid w:val="00EC3D1F"/>
    <w:rPr>
      <w:rFonts w:ascii="Times New Roman" w:eastAsia="Times New Roman" w:hAnsi="Times New Roman" w:cs="Times New Roman"/>
      <w:sz w:val="20"/>
      <w:szCs w:val="20"/>
      <w:lang w:eastAsia="ar-SA"/>
    </w:rPr>
  </w:style>
  <w:style w:type="paragraph" w:styleId="affffffffff2">
    <w:name w:val="annotation subject"/>
    <w:basedOn w:val="affffffffff0"/>
    <w:next w:val="affffffffff0"/>
    <w:link w:val="affffffffff3"/>
    <w:uiPriority w:val="99"/>
    <w:rsid w:val="00EC3D1F"/>
    <w:rPr>
      <w:b/>
      <w:bCs/>
    </w:rPr>
  </w:style>
  <w:style w:type="character" w:customStyle="1" w:styleId="affffffffff3">
    <w:name w:val="Тема примечания Знак"/>
    <w:basedOn w:val="affffffffff1"/>
    <w:link w:val="affffffffff2"/>
    <w:uiPriority w:val="99"/>
    <w:rsid w:val="00EC3D1F"/>
    <w:rPr>
      <w:rFonts w:ascii="Times New Roman" w:eastAsia="Times New Roman" w:hAnsi="Times New Roman" w:cs="Times New Roman"/>
      <w:b/>
      <w:bCs/>
      <w:sz w:val="20"/>
      <w:szCs w:val="20"/>
      <w:lang w:eastAsia="ar-SA"/>
    </w:rPr>
  </w:style>
  <w:style w:type="paragraph" w:styleId="affffffffff4">
    <w:name w:val="index heading"/>
    <w:basedOn w:val="ae"/>
    <w:next w:val="1ff5"/>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e"/>
    <w:next w:val="ae"/>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f"/>
    <w:link w:val="2ff3"/>
    <w:uiPriority w:val="29"/>
    <w:rsid w:val="00EC3D1F"/>
    <w:rPr>
      <w:rFonts w:ascii="Times New Roman" w:eastAsia="Times New Roman" w:hAnsi="Times New Roman" w:cs="Times New Roman"/>
      <w:i/>
      <w:iCs/>
      <w:color w:val="000000"/>
      <w:sz w:val="24"/>
      <w:szCs w:val="24"/>
      <w:lang w:eastAsia="ar-SA"/>
    </w:rPr>
  </w:style>
  <w:style w:type="paragraph" w:styleId="affffffffff5">
    <w:name w:val="Message Header"/>
    <w:basedOn w:val="ae"/>
    <w:link w:val="affffffffff6"/>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6">
    <w:name w:val="Шапка Знак"/>
    <w:basedOn w:val="af"/>
    <w:link w:val="affffffffff5"/>
    <w:rsid w:val="00EC3D1F"/>
    <w:rPr>
      <w:rFonts w:ascii="Cambria" w:eastAsia="Times New Roman" w:hAnsi="Cambria" w:cs="Times New Roman"/>
      <w:sz w:val="24"/>
      <w:szCs w:val="24"/>
      <w:shd w:val="pct20" w:color="auto" w:fill="auto"/>
      <w:lang w:eastAsia="ar-SA"/>
    </w:rPr>
  </w:style>
  <w:style w:type="paragraph" w:styleId="affffffffff7">
    <w:name w:val="E-mail Signature"/>
    <w:basedOn w:val="ae"/>
    <w:link w:val="af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8">
    <w:name w:val="Электронная подпись Знак"/>
    <w:basedOn w:val="af"/>
    <w:link w:val="affffffffff7"/>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9">
    <w:name w:val="Гипертекстовая ссылка"/>
    <w:uiPriority w:val="99"/>
    <w:rsid w:val="00EC3D1F"/>
    <w:rPr>
      <w:b/>
      <w:bCs/>
      <w:color w:val="008000"/>
      <w:sz w:val="20"/>
      <w:szCs w:val="20"/>
      <w:u w:val="single"/>
    </w:rPr>
  </w:style>
  <w:style w:type="character" w:customStyle="1" w:styleId="1ffe">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a">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b">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c">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d">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e">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b">
    <w:name w:val="Чертежный Знак"/>
    <w:link w:val="afffffffa"/>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0">
    <w:name w:val="Нормальный"/>
    <w:basedOn w:val="ae"/>
    <w:link w:val="afffffffffff1"/>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2">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3">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4">
    <w:name w:val="annotation reference"/>
    <w:basedOn w:val="af"/>
    <w:uiPriority w:val="99"/>
    <w:rsid w:val="00894124"/>
    <w:rPr>
      <w:sz w:val="16"/>
      <w:szCs w:val="16"/>
    </w:rPr>
  </w:style>
  <w:style w:type="character" w:styleId="afffffffffff5">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0">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0">
    <w:name w:val="Приложение СамНИПИ Знак"/>
    <w:link w:val="afffff"/>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1">
    <w:name w:val="Знак примечания1"/>
    <w:rsid w:val="00CB501D"/>
    <w:rPr>
      <w:sz w:val="16"/>
      <w:szCs w:val="16"/>
    </w:rPr>
  </w:style>
  <w:style w:type="character" w:customStyle="1" w:styleId="afffffffffff6">
    <w:name w:val="Символ сноски"/>
    <w:rsid w:val="00CB501D"/>
    <w:rPr>
      <w:vertAlign w:val="superscript"/>
    </w:rPr>
  </w:style>
  <w:style w:type="paragraph" w:customStyle="1" w:styleId="1fff2">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3">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7">
    <w:name w:val="Текст таблицы"/>
    <w:basedOn w:val="aff4"/>
    <w:rsid w:val="00CB501D"/>
    <w:pPr>
      <w:spacing w:after="120"/>
      <w:jc w:val="left"/>
    </w:pPr>
    <w:rPr>
      <w:iCs/>
      <w:sz w:val="22"/>
      <w:szCs w:val="24"/>
      <w:lang w:eastAsia="ar-SA"/>
    </w:rPr>
  </w:style>
  <w:style w:type="paragraph" w:customStyle="1" w:styleId="afffffffffff8">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9">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a">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b">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c">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d">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4">
    <w:name w:val="Название 1"/>
    <w:basedOn w:val="affe"/>
    <w:next w:val="afffffffffffb"/>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4"/>
    <w:next w:val="afffffffffffb"/>
    <w:rsid w:val="00CB501D"/>
    <w:pPr>
      <w:pageBreakBefore w:val="0"/>
      <w:spacing w:before="622" w:after="311"/>
      <w:outlineLvl w:val="1"/>
    </w:pPr>
    <w:rPr>
      <w:spacing w:val="0"/>
      <w:sz w:val="32"/>
    </w:rPr>
  </w:style>
  <w:style w:type="paragraph" w:customStyle="1" w:styleId="3fd">
    <w:name w:val="Название 3"/>
    <w:basedOn w:val="2ff9"/>
    <w:next w:val="afffffffffffb"/>
    <w:rsid w:val="00CB501D"/>
    <w:pPr>
      <w:outlineLvl w:val="2"/>
    </w:pPr>
    <w:rPr>
      <w:caps w:val="0"/>
    </w:rPr>
  </w:style>
  <w:style w:type="paragraph" w:customStyle="1" w:styleId="4f6">
    <w:name w:val="Название 4"/>
    <w:basedOn w:val="3fd"/>
    <w:next w:val="afffffffffffb"/>
    <w:rsid w:val="00CB501D"/>
    <w:pPr>
      <w:outlineLvl w:val="3"/>
    </w:pPr>
    <w:rPr>
      <w:sz w:val="28"/>
    </w:rPr>
  </w:style>
  <w:style w:type="paragraph" w:customStyle="1" w:styleId="5f1">
    <w:name w:val="Название 5"/>
    <w:basedOn w:val="4f6"/>
    <w:next w:val="afffffffffffb"/>
    <w:rsid w:val="00CB501D"/>
    <w:pPr>
      <w:spacing w:before="0" w:after="0"/>
      <w:ind w:left="0" w:right="0"/>
      <w:outlineLvl w:val="9"/>
    </w:pPr>
    <w:rPr>
      <w:rFonts w:ascii="Arial" w:hAnsi="Arial"/>
      <w:b w:val="0"/>
      <w:sz w:val="22"/>
    </w:rPr>
  </w:style>
  <w:style w:type="paragraph" w:customStyle="1" w:styleId="afffffffffffe">
    <w:name w:val="Формула"/>
    <w:basedOn w:val="ae"/>
    <w:next w:val="afffffffffff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5">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6">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2">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3">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4">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5">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6">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7">
    <w:name w:val="Шапка таблицы"/>
    <w:basedOn w:val="affffffffffff8"/>
    <w:next w:val="ae"/>
    <w:qFormat/>
    <w:rsid w:val="00A5071E"/>
    <w:pPr>
      <w:jc w:val="center"/>
    </w:pPr>
  </w:style>
  <w:style w:type="paragraph" w:customStyle="1" w:styleId="affffffffffff8">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9">
    <w:name w:val="Таблица"/>
    <w:basedOn w:val="affffffffffff8"/>
    <w:next w:val="ae"/>
    <w:qFormat/>
    <w:rsid w:val="00A5071E"/>
  </w:style>
  <w:style w:type="paragraph" w:customStyle="1" w:styleId="affffffffffffa">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b">
    <w:name w:val="надстрочный"/>
    <w:rsid w:val="00A5071E"/>
    <w:rPr>
      <w:rFonts w:ascii="Times New Roman" w:hAnsi="Times New Roman"/>
      <w:i/>
      <w:iCs/>
      <w:sz w:val="24"/>
    </w:rPr>
  </w:style>
  <w:style w:type="paragraph" w:customStyle="1" w:styleId="affffffffffffc">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d">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e">
    <w:name w:val="Состав проекта"/>
    <w:basedOn w:val="affffffffffff7"/>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0">
    <w:name w:val="По ширине"/>
    <w:basedOn w:val="ae"/>
    <w:link w:val="afffffffffffff1"/>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2">
    <w:name w:val="нумерованный"/>
    <w:rsid w:val="00A5071E"/>
  </w:style>
  <w:style w:type="paragraph" w:customStyle="1" w:styleId="afffffffffffff3">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Аннотация"/>
    <w:aliases w:val="состав проекта НЕФТЕТЕХПРОЕКТ,НТП- Введение,Приложения"/>
    <w:basedOn w:val="affffffffffff3"/>
    <w:next w:val="ae"/>
    <w:rsid w:val="00A5071E"/>
    <w:pPr>
      <w:ind w:firstLine="0"/>
      <w:jc w:val="center"/>
    </w:pPr>
  </w:style>
  <w:style w:type="paragraph" w:customStyle="1" w:styleId="afffffffffffff5">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6">
    <w:name w:val="По ширине НЕФТЕТЕХПРОЕКТ"/>
    <w:basedOn w:val="ae"/>
    <w:link w:val="afffffffffffff7"/>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Подзаголовок НЕФТЕТЕХПРОЕКТ"/>
    <w:basedOn w:val="24"/>
    <w:next w:val="afffffffffffff6"/>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9">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a">
    <w:name w:val="Приложение НЕФТЕТЕХПРОЕКТ"/>
    <w:basedOn w:val="15"/>
    <w:next w:val="ae"/>
    <w:link w:val="afffffffffffffb"/>
    <w:rsid w:val="00A5071E"/>
    <w:pPr>
      <w:pageBreakBefore/>
      <w:suppressAutoHyphens/>
    </w:pPr>
    <w:rPr>
      <w:color w:val="000000"/>
      <w:w w:val="0"/>
      <w:sz w:val="32"/>
      <w:szCs w:val="32"/>
      <w:lang w:val="x-none" w:eastAsia="en-US" w:bidi="en-US"/>
    </w:rPr>
  </w:style>
  <w:style w:type="paragraph" w:customStyle="1" w:styleId="afffffffffffffc">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d">
    <w:name w:val="Рисунок НЕФТЕТЕХПРОЕКТ"/>
    <w:basedOn w:val="ae"/>
    <w:next w:val="affffffffffffc"/>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7">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e">
    <w:name w:val="Содержание НЕФТЕТЕХПРОЕКТ"/>
    <w:basedOn w:val="afffffffffffff4"/>
    <w:next w:val="1f5"/>
    <w:rsid w:val="00A5071E"/>
  </w:style>
  <w:style w:type="numbering" w:customStyle="1" w:styleId="affffffffffffff">
    <w:name w:val="Стиль нумерованный"/>
    <w:rsid w:val="00A5071E"/>
  </w:style>
  <w:style w:type="paragraph" w:customStyle="1" w:styleId="affffffffffffff0">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1">
    <w:name w:val="Шапка таблицы НЕФТЕТЕХПРОЕКТ"/>
    <w:basedOn w:val="ae"/>
    <w:next w:val="ae"/>
    <w:link w:val="affffffffffffff2"/>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1">
    <w:name w:val="По ширине Знак"/>
    <w:link w:val="afffffffffffff0"/>
    <w:rsid w:val="00A5071E"/>
    <w:rPr>
      <w:rFonts w:ascii="Times New Roman" w:eastAsia="Times New Roman" w:hAnsi="Times New Roman" w:cs="Times New Roman"/>
      <w:sz w:val="24"/>
      <w:szCs w:val="20"/>
      <w:lang w:val="x-none" w:eastAsia="x-none"/>
    </w:rPr>
  </w:style>
  <w:style w:type="character" w:customStyle="1" w:styleId="afffffffffffff7">
    <w:name w:val="По ширине НЕФТЕТЕХПРОЕКТ Знак"/>
    <w:link w:val="afffffffffffff6"/>
    <w:rsid w:val="00A5071E"/>
    <w:rPr>
      <w:rFonts w:ascii="Times New Roman" w:eastAsia="Times New Roman" w:hAnsi="Times New Roman" w:cs="Times New Roman"/>
      <w:sz w:val="24"/>
      <w:szCs w:val="20"/>
      <w:lang w:eastAsia="ru-RU"/>
    </w:rPr>
  </w:style>
  <w:style w:type="character" w:customStyle="1" w:styleId="afffffffffffffb">
    <w:name w:val="Приложение НЕФТЕТЕХПРОЕКТ Знак"/>
    <w:link w:val="afffffffffffffa"/>
    <w:rsid w:val="00A5071E"/>
    <w:rPr>
      <w:rFonts w:ascii="Times New Roman" w:eastAsia="Times New Roman" w:hAnsi="Times New Roman" w:cs="Times New Roman"/>
      <w:b/>
      <w:color w:val="000000"/>
      <w:w w:val="0"/>
      <w:sz w:val="32"/>
      <w:szCs w:val="32"/>
      <w:lang w:val="x-none" w:bidi="en-US"/>
    </w:rPr>
  </w:style>
  <w:style w:type="paragraph" w:customStyle="1" w:styleId="affffffffffffff3">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8">
    <w:name w:val="нумерованный1"/>
    <w:rsid w:val="00A5071E"/>
  </w:style>
  <w:style w:type="numbering" w:customStyle="1" w:styleId="1fff9">
    <w:name w:val="Стиль нумерованный1"/>
    <w:rsid w:val="00A5071E"/>
  </w:style>
  <w:style w:type="paragraph" w:customStyle="1" w:styleId="affffffffffffff4">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5">
    <w:name w:val="Основной текст СамНИПИ Знак Знак"/>
    <w:rsid w:val="00A5071E"/>
    <w:rPr>
      <w:rFonts w:ascii="Arial" w:hAnsi="Arial"/>
      <w:bCs/>
      <w:lang w:val="ru-RU" w:eastAsia="ru-RU" w:bidi="ar-SA"/>
    </w:rPr>
  </w:style>
  <w:style w:type="character" w:customStyle="1" w:styleId="affffffffffffff6">
    <w:name w:val="Таблица_Строка Знак Знак"/>
    <w:rsid w:val="00A5071E"/>
    <w:rPr>
      <w:rFonts w:ascii="Arial" w:hAnsi="Arial"/>
      <w:szCs w:val="24"/>
    </w:rPr>
  </w:style>
  <w:style w:type="character" w:customStyle="1" w:styleId="1fffa">
    <w:name w:val="Основной текст СамНИПИ Знак1 Знак"/>
    <w:rsid w:val="00A5071E"/>
    <w:rPr>
      <w:rFonts w:ascii="Arial" w:hAnsi="Arial"/>
      <w:bCs/>
      <w:lang w:val="ru-RU" w:eastAsia="ru-RU" w:bidi="ar-SA"/>
    </w:rPr>
  </w:style>
  <w:style w:type="paragraph" w:customStyle="1" w:styleId="affffffffffffff7">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8">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9">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b">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8">
    <w:name w:val="Назв после табл Знак"/>
    <w:link w:val="affffffff7"/>
    <w:rsid w:val="00A5071E"/>
    <w:rPr>
      <w:rFonts w:ascii="Times New Roman" w:eastAsia="Times New Roman" w:hAnsi="Times New Roman" w:cs="Times New Roman"/>
      <w:kern w:val="1"/>
      <w:sz w:val="28"/>
      <w:szCs w:val="20"/>
      <w:lang w:eastAsia="ar-SA"/>
    </w:rPr>
  </w:style>
  <w:style w:type="character" w:customStyle="1" w:styleId="afffffffffff1">
    <w:name w:val="Нормальный Знак"/>
    <w:link w:val="afffffffffff0"/>
    <w:rsid w:val="00A5071E"/>
    <w:rPr>
      <w:rFonts w:ascii="Times New Roman" w:eastAsia="Calibri" w:hAnsi="Times New Roman" w:cs="Times New Roman"/>
      <w:sz w:val="24"/>
    </w:rPr>
  </w:style>
  <w:style w:type="paragraph" w:customStyle="1" w:styleId="affffffffffffffa">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b">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c">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d">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e">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0">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1">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2">
    <w:name w:val="Обычный текст"/>
    <w:basedOn w:val="ae"/>
    <w:link w:val="afffffffffffffff3"/>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3">
    <w:name w:val="Обычный текст Знак"/>
    <w:link w:val="afffffffffffffff2"/>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4">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5">
    <w:name w:val="табл_заголовок Знак Знак Знак Знак"/>
    <w:link w:val="afffffffffffffff6"/>
    <w:locked/>
    <w:rsid w:val="00A5071E"/>
    <w:rPr>
      <w:noProof/>
      <w:sz w:val="24"/>
      <w:lang w:eastAsia="ru-RU"/>
    </w:rPr>
  </w:style>
  <w:style w:type="paragraph" w:customStyle="1" w:styleId="afffffffffffffff6">
    <w:name w:val="табл_заголовок Знак Знак Знак"/>
    <w:link w:val="afffffffffffffff5"/>
    <w:rsid w:val="00A5071E"/>
    <w:pPr>
      <w:keepNext/>
      <w:keepLines/>
      <w:spacing w:after="0" w:line="240" w:lineRule="auto"/>
      <w:jc w:val="center"/>
    </w:pPr>
    <w:rPr>
      <w:noProof/>
      <w:sz w:val="24"/>
      <w:lang w:eastAsia="ru-RU"/>
    </w:rPr>
  </w:style>
  <w:style w:type="character" w:customStyle="1" w:styleId="afffffffffffffff7">
    <w:name w:val="табл_строка Знак Знак Знак"/>
    <w:link w:val="afffffffffffffff8"/>
    <w:locked/>
    <w:rsid w:val="00A5071E"/>
    <w:rPr>
      <w:sz w:val="24"/>
    </w:rPr>
  </w:style>
  <w:style w:type="paragraph" w:customStyle="1" w:styleId="afffffffffffffff8">
    <w:name w:val="табл_строка Знак Знак"/>
    <w:basedOn w:val="aff4"/>
    <w:link w:val="afffffffffffffff7"/>
    <w:rsid w:val="00A5071E"/>
    <w:pPr>
      <w:spacing w:before="120"/>
      <w:jc w:val="center"/>
    </w:pPr>
    <w:rPr>
      <w:rFonts w:asciiTheme="minorHAnsi" w:eastAsiaTheme="minorHAnsi" w:hAnsiTheme="minorHAnsi" w:cstheme="minorBidi"/>
      <w:sz w:val="24"/>
      <w:szCs w:val="22"/>
      <w:lang w:eastAsia="en-US"/>
    </w:rPr>
  </w:style>
  <w:style w:type="character" w:customStyle="1" w:styleId="1fffc">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9">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d">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e">
    <w:name w:val="Изысканная таблица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a">
    <w:name w:val="Приложение Знак"/>
    <w:rsid w:val="00FF0DF5"/>
    <w:rPr>
      <w:rFonts w:ascii="Arial" w:hAnsi="Arial"/>
      <w:kern w:val="28"/>
      <w:sz w:val="28"/>
      <w:lang w:val="en-US"/>
    </w:rPr>
  </w:style>
  <w:style w:type="character" w:customStyle="1" w:styleId="afffffffffffffffb">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c">
    <w:name w:val="Основной текст СамНИПИ Знак Знак Знак"/>
    <w:rsid w:val="00FF0DF5"/>
    <w:rPr>
      <w:rFonts w:ascii="Arial" w:hAnsi="Arial"/>
      <w:bCs/>
    </w:rPr>
  </w:style>
  <w:style w:type="paragraph" w:customStyle="1" w:styleId="afffffffffffffffd">
    <w:name w:val="Таблица_Шапка_СамНИПИ Знак Знак"/>
    <w:link w:val="afffffffffffffffe"/>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e">
    <w:name w:val="Таблица_Шапка_СамНИПИ Знак Знак Знак"/>
    <w:link w:val="afffffffffffffffd"/>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
    <w:name w:val="ГОЧС Основной текст"/>
    <w:basedOn w:val="ae"/>
    <w:link w:val="affffffffffffffff0"/>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0">
    <w:name w:val="ГОЧС Основной текст Знак"/>
    <w:link w:val="affffffffffffffff"/>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uiPriority w:val="99"/>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1">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2">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3">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4">
    <w:name w:val="текст"/>
    <w:basedOn w:val="ae"/>
    <w:link w:val="affffffffffffffff5"/>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5">
    <w:name w:val="текст Знак"/>
    <w:basedOn w:val="af"/>
    <w:link w:val="affffffffffffffff4"/>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0">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e">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1">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e"/>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2">
    <w:name w:val="Шапка таблицы НЕФТЕТЕХПРОЕКТ Знак"/>
    <w:link w:val="affffffffffffff1"/>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a">
    <w:name w:val="табл_заголовок Знак"/>
    <w:link w:val="affffff9"/>
    <w:rsid w:val="00E82436"/>
    <w:rPr>
      <w:rFonts w:ascii="Times New Roman" w:eastAsia="Times New Roman" w:hAnsi="Times New Roman" w:cs="Times New Roman"/>
      <w:noProof/>
      <w:sz w:val="24"/>
      <w:szCs w:val="20"/>
      <w:lang w:eastAsia="ru-RU"/>
    </w:rPr>
  </w:style>
  <w:style w:type="paragraph" w:customStyle="1" w:styleId="1ffff2">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e"/>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e"/>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e"/>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e"/>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e"/>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5"/>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e">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5"/>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0"/>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3">
    <w:name w:val="1"/>
    <w:basedOn w:val="ae"/>
    <w:next w:val="affc"/>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3">
    <w:name w:val="Участие"/>
    <w:basedOn w:val="afffffd"/>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semiHidden/>
    <w:rsid w:val="006057FC"/>
    <w:rPr>
      <w:rFonts w:ascii="Courier New" w:hAnsi="Courier New"/>
      <w:sz w:val="20"/>
      <w:szCs w:val="20"/>
    </w:rPr>
  </w:style>
  <w:style w:type="character" w:styleId="HTML4">
    <w:name w:val="HTML Cite"/>
    <w:semiHidden/>
    <w:rsid w:val="006057FC"/>
    <w:rPr>
      <w:i/>
      <w:iCs/>
    </w:rPr>
  </w:style>
  <w:style w:type="paragraph" w:customStyle="1" w:styleId="affffffffffffffffff4">
    <w:name w:val="примечание_продолжение"/>
    <w:basedOn w:val="affffffffffffffffff1"/>
    <w:next w:val="affffff6"/>
    <w:rsid w:val="006057FC"/>
    <w:pPr>
      <w:shd w:val="clear" w:color="auto" w:fill="auto"/>
      <w:tabs>
        <w:tab w:val="left" w:pos="1491"/>
      </w:tabs>
      <w:autoSpaceDE/>
      <w:autoSpaceDN/>
      <w:adjustRightInd/>
      <w:spacing w:before="0" w:after="0"/>
      <w:ind w:left="1491" w:hanging="357"/>
    </w:pPr>
  </w:style>
  <w:style w:type="paragraph" w:customStyle="1" w:styleId="affffffffffffffffff5">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6">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7">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8">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a">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b">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c">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d">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e">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4">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5">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7">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0">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1">
    <w:name w:val="Основной_штамп_изм"/>
    <w:basedOn w:val="ae"/>
    <w:link w:val="afffffffffffffffffff2"/>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2">
    <w:name w:val="Основной_штамп_изм Знак"/>
    <w:link w:val="afffffffffffffffffff1"/>
    <w:rsid w:val="006057FC"/>
    <w:rPr>
      <w:rFonts w:ascii="Times New Roman" w:eastAsia="Times New Roman" w:hAnsi="Times New Roman" w:cs="Times New Roman"/>
      <w:sz w:val="16"/>
      <w:szCs w:val="24"/>
      <w:lang w:val="x-none" w:eastAsia="x-none"/>
    </w:rPr>
  </w:style>
  <w:style w:type="paragraph" w:customStyle="1" w:styleId="afffffffffffffffffff3">
    <w:name w:val="Основной_штамп_дата"/>
    <w:basedOn w:val="ae"/>
    <w:link w:val="afffffffffffffffffff4"/>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4">
    <w:name w:val="Основной_штамп_дата Знак"/>
    <w:link w:val="afffffffffffffffffff3"/>
    <w:rsid w:val="006057FC"/>
    <w:rPr>
      <w:rFonts w:ascii="Times New Roman" w:eastAsia="Times New Roman" w:hAnsi="Times New Roman" w:cs="Times New Roman"/>
      <w:sz w:val="18"/>
      <w:szCs w:val="24"/>
      <w:lang w:val="x-none" w:eastAsia="x-none"/>
    </w:rPr>
  </w:style>
  <w:style w:type="character" w:customStyle="1" w:styleId="afffffffffffffffffff5">
    <w:name w:val="Основной_штамп_копировал_формат Знак"/>
    <w:link w:val="afffffffffffffffffff6"/>
    <w:rsid w:val="006057FC"/>
    <w:rPr>
      <w:lang w:val="x-none" w:eastAsia="x-none"/>
    </w:rPr>
  </w:style>
  <w:style w:type="paragraph" w:customStyle="1" w:styleId="afffffffffffffffffff6">
    <w:name w:val="Основной_штамп_копировал_формат"/>
    <w:basedOn w:val="ae"/>
    <w:link w:val="afffffffffffffffffff5"/>
    <w:rsid w:val="006057FC"/>
    <w:pPr>
      <w:spacing w:after="0" w:line="240" w:lineRule="auto"/>
      <w:jc w:val="center"/>
    </w:pPr>
    <w:rPr>
      <w:lang w:val="x-none" w:eastAsia="x-none"/>
    </w:rPr>
  </w:style>
  <w:style w:type="paragraph" w:customStyle="1" w:styleId="afffffffffffffffffff7">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8">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9">
    <w:name w:val="Основной_штамп_фирма"/>
    <w:basedOn w:val="ae"/>
    <w:link w:val="afffffffffffffffffffa"/>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a">
    <w:name w:val="Основной_штамп_фирма Знак"/>
    <w:link w:val="afffffffffffffffffff9"/>
    <w:rsid w:val="006057FC"/>
    <w:rPr>
      <w:rFonts w:ascii="Times New Roman" w:eastAsia="Times New Roman" w:hAnsi="Times New Roman" w:cs="Times New Roman"/>
      <w:sz w:val="20"/>
      <w:szCs w:val="24"/>
      <w:lang w:val="x-none" w:eastAsia="x-none"/>
    </w:rPr>
  </w:style>
  <w:style w:type="paragraph" w:customStyle="1" w:styleId="afffffffffffffffffffb">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c">
    <w:name w:val="Основной_штамп_номер_листов"/>
    <w:basedOn w:val="afffffffffffffffffffb"/>
    <w:rsid w:val="006057FC"/>
    <w:rPr>
      <w:sz w:val="20"/>
      <w:lang w:val="en-US"/>
    </w:rPr>
  </w:style>
  <w:style w:type="paragraph" w:customStyle="1" w:styleId="afffffffffffffffffffd">
    <w:name w:val="Основной_штамп_стадия"/>
    <w:basedOn w:val="afffffffffffffffffffb"/>
    <w:rsid w:val="006057FC"/>
  </w:style>
  <w:style w:type="paragraph" w:customStyle="1" w:styleId="afffffffffffffffffffe">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0">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1">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2">
    <w:name w:val="ГеоРад"/>
    <w:basedOn w:val="1f5"/>
    <w:link w:val="affffffffffffffffffff3"/>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3">
    <w:name w:val="ГеоРад Знак"/>
    <w:link w:val="affffffffffffffffffff2"/>
    <w:rsid w:val="006057FC"/>
    <w:rPr>
      <w:rFonts w:ascii="Arial" w:eastAsia="Times New Roman" w:hAnsi="Arial" w:cs="Times New Roman"/>
      <w:caps/>
      <w:noProof/>
      <w:sz w:val="20"/>
      <w:szCs w:val="20"/>
      <w:lang w:val="x-none" w:eastAsia="x-none"/>
    </w:rPr>
  </w:style>
  <w:style w:type="character" w:styleId="affffffffffffffffffff4">
    <w:name w:val="Intense Emphasis"/>
    <w:uiPriority w:val="21"/>
    <w:qFormat/>
    <w:rsid w:val="006057FC"/>
    <w:rPr>
      <w:b/>
      <w:bCs/>
      <w:i/>
      <w:iCs/>
      <w:color w:val="4F81BD"/>
    </w:rPr>
  </w:style>
  <w:style w:type="character" w:styleId="affffffffffffffffffff5">
    <w:name w:val="Subtle Reference"/>
    <w:uiPriority w:val="31"/>
    <w:qFormat/>
    <w:rsid w:val="006057FC"/>
    <w:rPr>
      <w:smallCaps/>
      <w:color w:val="C0504D"/>
      <w:u w:val="single"/>
    </w:rPr>
  </w:style>
  <w:style w:type="character" w:styleId="affffffffffffffffffff6">
    <w:name w:val="Intense Reference"/>
    <w:uiPriority w:val="32"/>
    <w:qFormat/>
    <w:rsid w:val="006057FC"/>
    <w:rPr>
      <w:b/>
      <w:bCs/>
      <w:smallCaps/>
      <w:color w:val="C0504D"/>
      <w:spacing w:val="5"/>
      <w:u w:val="single"/>
    </w:rPr>
  </w:style>
  <w:style w:type="paragraph" w:customStyle="1" w:styleId="12">
    <w:name w:val="Стиль 1"/>
    <w:basedOn w:val="15"/>
    <w:link w:val="1ffff8"/>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9">
    <w:name w:val="1 уровень"/>
    <w:basedOn w:val="12"/>
    <w:link w:val="1ffffa"/>
    <w:qFormat/>
    <w:rsid w:val="006057FC"/>
  </w:style>
  <w:style w:type="character" w:customStyle="1" w:styleId="1ffff8">
    <w:name w:val="Стиль 1 Знак"/>
    <w:link w:val="12"/>
    <w:rsid w:val="006057FC"/>
    <w:rPr>
      <w:rFonts w:ascii="Arial" w:eastAsia="Times New Roman" w:hAnsi="Arial" w:cs="Times New Roman"/>
      <w:b/>
      <w:kern w:val="28"/>
      <w:sz w:val="32"/>
      <w:szCs w:val="32"/>
      <w:lang w:val="x-none" w:eastAsia="x-none"/>
    </w:rPr>
  </w:style>
  <w:style w:type="paragraph" w:customStyle="1" w:styleId="2fff9">
    <w:name w:val="2 уровень"/>
    <w:basedOn w:val="15"/>
    <w:link w:val="2fffa"/>
    <w:qFormat/>
    <w:rsid w:val="006057FC"/>
    <w:pPr>
      <w:spacing w:before="240" w:after="120"/>
      <w:jc w:val="both"/>
    </w:pPr>
    <w:rPr>
      <w:rFonts w:ascii="Arial" w:hAnsi="Arial"/>
      <w:kern w:val="28"/>
      <w:lang w:val="x-none" w:eastAsia="x-none"/>
    </w:rPr>
  </w:style>
  <w:style w:type="character" w:customStyle="1" w:styleId="1ffffa">
    <w:name w:val="1 уровень Знак"/>
    <w:basedOn w:val="1ffff8"/>
    <w:link w:val="1ffff9"/>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a">
    <w:name w:val="2 уровень Знак"/>
    <w:link w:val="2fff9"/>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9"/>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a"/>
    <w:link w:val="4fa"/>
    <w:rsid w:val="006057FC"/>
    <w:rPr>
      <w:rFonts w:ascii="Arial" w:eastAsia="Times New Roman" w:hAnsi="Arial" w:cs="Times New Roman"/>
      <w:b/>
      <w:kern w:val="28"/>
      <w:sz w:val="28"/>
      <w:szCs w:val="20"/>
      <w:lang w:val="x-none" w:eastAsia="x-none"/>
    </w:rPr>
  </w:style>
  <w:style w:type="character" w:customStyle="1" w:styleId="2fffb">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
    <w:rsid w:val="006057FC"/>
    <w:rPr>
      <w:sz w:val="24"/>
    </w:rPr>
  </w:style>
  <w:style w:type="paragraph" w:customStyle="1" w:styleId="affffffffffffffffffff7">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qFormat="1"/>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Acronym"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iPriority w:val="99"/>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uiPriority w:val="99"/>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uiPriority w:val="3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uiPriority w:val="22"/>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uiPriority w:val="1"/>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iPriority w:val="99"/>
    <w:unhideWhenUsed/>
    <w:rsid w:val="00297B5E"/>
    <w:pPr>
      <w:spacing w:after="120" w:line="480" w:lineRule="auto"/>
      <w:ind w:left="283"/>
    </w:pPr>
  </w:style>
  <w:style w:type="character" w:customStyle="1" w:styleId="27">
    <w:name w:val="Основной текст с отступом 2 Знак"/>
    <w:basedOn w:val="af"/>
    <w:link w:val="26"/>
    <w:uiPriority w:val="99"/>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uiPriority w:val="10"/>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uiPriority w:val="20"/>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uiPriority w:val="99"/>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b">
    <w:name w:val="Таблица_Строка_СамНИПИ"/>
    <w:link w:val="affffc"/>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d">
    <w:name w:val="Таблица_Шапка_СамНИПИ"/>
    <w:link w:val="affffe"/>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
    <w:name w:val="Приложение СамНИПИ"/>
    <w:next w:val="afff7"/>
    <w:link w:val="afffff0"/>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1">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Таблица_Строка_СамНИПИ Знак"/>
    <w:link w:val="affffb"/>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e">
    <w:name w:val="Таблица_Шапка_СамНИПИ Знак"/>
    <w:link w:val="affffd"/>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2">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3">
    <w:name w:val="ТЕКСТ"/>
    <w:basedOn w:val="ae"/>
    <w:link w:val="afffff4"/>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4">
    <w:name w:val="ТЕКСТ Знак"/>
    <w:link w:val="afffff3"/>
    <w:rsid w:val="008E5E55"/>
    <w:rPr>
      <w:rFonts w:ascii="Times New Roman" w:eastAsia="Calibri" w:hAnsi="Times New Roman" w:cs="Mangal"/>
      <w:kern w:val="1"/>
      <w:sz w:val="24"/>
      <w:szCs w:val="28"/>
      <w:lang w:eastAsia="hi-IN" w:bidi="hi-IN"/>
    </w:rPr>
  </w:style>
  <w:style w:type="paragraph" w:customStyle="1" w:styleId="afffff5">
    <w:name w:val="Таблица_Номер_СамНИПИ Знак"/>
    <w:link w:val="afffff6"/>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6">
    <w:name w:val="Таблица_Номер_СамНИПИ Знак Знак"/>
    <w:link w:val="afffff5"/>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7">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8">
    <w:name w:val="табл_строка"/>
    <w:link w:val="afffff9"/>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9">
    <w:name w:val="табл_строка Знак"/>
    <w:link w:val="afffff8"/>
    <w:rsid w:val="008E5E55"/>
    <w:rPr>
      <w:rFonts w:ascii="Times New Roman" w:eastAsia="Times New Roman" w:hAnsi="Times New Roman" w:cs="Times New Roman"/>
      <w:sz w:val="24"/>
      <w:szCs w:val="20"/>
      <w:lang w:eastAsia="ru-RU"/>
    </w:rPr>
  </w:style>
  <w:style w:type="paragraph" w:customStyle="1" w:styleId="afffffa">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b">
    <w:name w:val="Основной текст.Абзац Знак Знак Знак"/>
    <w:basedOn w:val="ae"/>
    <w:link w:val="afffff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c">
    <w:name w:val="Основной текст.Абзац Знак Знак Знак Знак"/>
    <w:link w:val="afffffb"/>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d">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e"/>
    <w:rsid w:val="008E5E55"/>
    <w:pPr>
      <w:spacing w:after="0" w:line="240" w:lineRule="auto"/>
    </w:pPr>
    <w:rPr>
      <w:rFonts w:ascii="Courier New" w:eastAsia="Times New Roman" w:hAnsi="Courier New" w:cs="Times New Roman"/>
      <w:sz w:val="20"/>
      <w:szCs w:val="20"/>
      <w:lang w:eastAsia="ru-RU"/>
    </w:rPr>
  </w:style>
  <w:style w:type="character" w:customStyle="1" w:styleId="afffffe">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d"/>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0">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1">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Знак Знак Знак Знак"/>
    <w:basedOn w:val="ae"/>
    <w:uiPriority w:val="99"/>
    <w:rsid w:val="00937604"/>
    <w:pPr>
      <w:spacing w:after="160" w:line="240" w:lineRule="exact"/>
    </w:pPr>
    <w:rPr>
      <w:rFonts w:ascii="Verdana" w:eastAsia="Times New Roman" w:hAnsi="Verdana" w:cs="Times New Roman"/>
      <w:sz w:val="20"/>
      <w:szCs w:val="20"/>
      <w:lang w:val="en-US"/>
    </w:rPr>
  </w:style>
  <w:style w:type="paragraph" w:styleId="affffff3">
    <w:name w:val="Document Map"/>
    <w:basedOn w:val="ae"/>
    <w:link w:val="affffff4"/>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4">
    <w:name w:val="Схема документа Знак"/>
    <w:basedOn w:val="af"/>
    <w:link w:val="affffff3"/>
    <w:rsid w:val="00937604"/>
    <w:rPr>
      <w:rFonts w:ascii="Tahoma" w:eastAsia="Times New Roman" w:hAnsi="Tahoma" w:cs="Tahoma"/>
      <w:sz w:val="20"/>
      <w:szCs w:val="20"/>
      <w:shd w:val="clear" w:color="auto" w:fill="000080"/>
      <w:lang w:eastAsia="ru-RU"/>
    </w:rPr>
  </w:style>
  <w:style w:type="paragraph" w:styleId="affffff5">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uiPriority w:val="99"/>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uiPriority w:val="99"/>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Основной текст продолжение"/>
    <w:basedOn w:val="aff4"/>
    <w:next w:val="aff4"/>
    <w:link w:val="affffff7"/>
    <w:rsid w:val="00C26B76"/>
    <w:pPr>
      <w:tabs>
        <w:tab w:val="left" w:pos="1122"/>
      </w:tabs>
      <w:spacing w:line="360" w:lineRule="auto"/>
      <w:ind w:firstLine="709"/>
    </w:pPr>
    <w:rPr>
      <w:rFonts w:ascii="Arial" w:hAnsi="Arial"/>
      <w:sz w:val="24"/>
      <w:szCs w:val="24"/>
    </w:rPr>
  </w:style>
  <w:style w:type="character" w:customStyle="1" w:styleId="affffff7">
    <w:name w:val="Основной текст продолжение Знак"/>
    <w:link w:val="affffff6"/>
    <w:rsid w:val="00C26B76"/>
    <w:rPr>
      <w:rFonts w:ascii="Arial" w:eastAsia="Times New Roman" w:hAnsi="Arial" w:cs="Times New Roman"/>
      <w:sz w:val="24"/>
      <w:szCs w:val="24"/>
      <w:lang w:eastAsia="ru-RU"/>
    </w:rPr>
  </w:style>
  <w:style w:type="paragraph" w:styleId="20">
    <w:name w:val="List Bullet 2"/>
    <w:basedOn w:val="ae"/>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8">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9">
    <w:name w:val="табл_заголовок"/>
    <w:link w:val="affffffa"/>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b">
    <w:name w:val="табл_название"/>
    <w:next w:val="afffff8"/>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rsid w:val="00C26B76"/>
    <w:pPr>
      <w:keepLines/>
      <w:spacing w:after="160" w:line="240" w:lineRule="exact"/>
    </w:pPr>
    <w:rPr>
      <w:rFonts w:ascii="Verdana" w:eastAsia="MS Mincho" w:hAnsi="Verdana" w:cs="Franklin Gothic Book"/>
      <w:sz w:val="20"/>
      <w:szCs w:val="20"/>
      <w:lang w:val="en-US"/>
    </w:rPr>
  </w:style>
  <w:style w:type="paragraph" w:customStyle="1" w:styleId="affffffc">
    <w:name w:val="Стиль названия"/>
    <w:basedOn w:val="ae"/>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d">
    <w:name w:val="Body Text First Indent"/>
    <w:basedOn w:val="aff4"/>
    <w:link w:val="affffffe"/>
    <w:rsid w:val="00C26B76"/>
    <w:pPr>
      <w:spacing w:after="120" w:line="360" w:lineRule="auto"/>
      <w:ind w:firstLine="210"/>
      <w:jc w:val="left"/>
    </w:pPr>
    <w:rPr>
      <w:sz w:val="26"/>
      <w:szCs w:val="26"/>
    </w:rPr>
  </w:style>
  <w:style w:type="character" w:customStyle="1" w:styleId="affffffe">
    <w:name w:val="Красная строка Знак"/>
    <w:basedOn w:val="aff5"/>
    <w:link w:val="affffffd"/>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
    <w:name w:val="Обычный_с_отступом"/>
    <w:basedOn w:val="ae"/>
    <w:link w:val="afffffff0"/>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0">
    <w:name w:val="Обычный_с_отступом Знак"/>
    <w:link w:val="afffffff"/>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1">
    <w:name w:val="АтекстовкА"/>
    <w:basedOn w:val="ae"/>
    <w:link w:val="afffffff2"/>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2">
    <w:name w:val="АтекстовкА Знак"/>
    <w:link w:val="afffffff1"/>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Заголовок №1_"/>
    <w:link w:val="1ff3"/>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3">
    <w:name w:val="Заголовок №1"/>
    <w:basedOn w:val="ae"/>
    <w:link w:val="1ff2"/>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e"/>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3">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4"/>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4">
    <w:name w:val="Штамп"/>
    <w:basedOn w:val="ae"/>
    <w:link w:val="afffffff5"/>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6">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4">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3"/>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3"/>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7">
    <w:name w:val="Текст подраздела"/>
    <w:basedOn w:val="ae"/>
    <w:link w:val="afffffff8"/>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8">
    <w:name w:val="Текст подраздела Знак"/>
    <w:link w:val="afffffff7"/>
    <w:uiPriority w:val="99"/>
    <w:rsid w:val="00EC3D1F"/>
    <w:rPr>
      <w:rFonts w:ascii="Times New Roman" w:eastAsia="Times New Roman" w:hAnsi="Times New Roman" w:cs="Times New Roman"/>
      <w:sz w:val="28"/>
      <w:szCs w:val="28"/>
      <w:lang w:val="x-none" w:eastAsia="x-none"/>
    </w:rPr>
  </w:style>
  <w:style w:type="paragraph" w:styleId="afffffff9">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a">
    <w:name w:val="Чертежный"/>
    <w:link w:val="afffffffb"/>
    <w:rsid w:val="00EC3D1F"/>
    <w:pPr>
      <w:spacing w:after="0" w:line="240" w:lineRule="auto"/>
      <w:jc w:val="both"/>
    </w:pPr>
    <w:rPr>
      <w:rFonts w:ascii="ISOCPEUR" w:eastAsia="Times New Roman" w:hAnsi="ISOCPEUR" w:cs="Times New Roman"/>
      <w:i/>
      <w:sz w:val="28"/>
      <w:szCs w:val="20"/>
      <w:lang w:val="uk-UA" w:eastAsia="ru-RU"/>
    </w:rPr>
  </w:style>
  <w:style w:type="paragraph" w:styleId="1ff5">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c">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d">
    <w:name w:val="Subtitle"/>
    <w:basedOn w:val="affe"/>
    <w:next w:val="aff4"/>
    <w:link w:val="afffffffe"/>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e">
    <w:name w:val="Подзаголовок Знак"/>
    <w:basedOn w:val="af"/>
    <w:link w:val="afffffffd"/>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текст нумерованный"/>
    <w:basedOn w:val="affffffff"/>
    <w:next w:val="affffffff"/>
    <w:rsid w:val="00EC3D1F"/>
    <w:pPr>
      <w:tabs>
        <w:tab w:val="num" w:pos="357"/>
      </w:tabs>
      <w:ind w:left="-14014"/>
    </w:pPr>
  </w:style>
  <w:style w:type="character" w:customStyle="1" w:styleId="afffffff5">
    <w:name w:val="Штамп Знак"/>
    <w:link w:val="afffffff4"/>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6">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7">
    <w:name w:val="Стиль Стиль Заголовок 1 + Междустр.интервал:  одинарный + Справа:  ..."/>
    <w:basedOn w:val="1ff6"/>
    <w:rsid w:val="00EC3D1F"/>
    <w:pPr>
      <w:spacing w:before="360" w:after="360"/>
      <w:ind w:right="198"/>
    </w:pPr>
  </w:style>
  <w:style w:type="paragraph" w:customStyle="1" w:styleId="affffffff1">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2">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3">
    <w:name w:val="Цветовое выделение"/>
    <w:uiPriority w:val="99"/>
    <w:rsid w:val="00EC3D1F"/>
    <w:rPr>
      <w:b/>
      <w:bCs/>
      <w:color w:val="000080"/>
      <w:sz w:val="20"/>
      <w:szCs w:val="20"/>
    </w:rPr>
  </w:style>
  <w:style w:type="paragraph" w:customStyle="1" w:styleId="affffffff4">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8">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5">
    <w:name w:val="знак сноски"/>
    <w:rsid w:val="00EC3D1F"/>
    <w:rPr>
      <w:vertAlign w:val="superscript"/>
    </w:rPr>
  </w:style>
  <w:style w:type="character" w:customStyle="1" w:styleId="nowrap">
    <w:name w:val="nowrap"/>
    <w:rsid w:val="00EC3D1F"/>
  </w:style>
  <w:style w:type="paragraph" w:customStyle="1" w:styleId="1ff9">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6">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7">
    <w:name w:val="Назв после табл"/>
    <w:basedOn w:val="ae"/>
    <w:next w:val="ae"/>
    <w:link w:val="affffffff8"/>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9">
    <w:name w:val="Стиль таблицы"/>
    <w:basedOn w:val="aff4"/>
    <w:rsid w:val="00EC3D1F"/>
    <w:pPr>
      <w:jc w:val="center"/>
    </w:pPr>
    <w:rPr>
      <w:kern w:val="1"/>
      <w:sz w:val="24"/>
      <w:lang w:eastAsia="zh-CN"/>
    </w:rPr>
  </w:style>
  <w:style w:type="paragraph" w:customStyle="1" w:styleId="2fb">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a">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a">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rsid w:val="00EC3D1F"/>
    <w:pPr>
      <w:suppressAutoHyphens/>
      <w:spacing w:after="100"/>
      <w:ind w:left="1760"/>
    </w:pPr>
    <w:rPr>
      <w:rFonts w:ascii="Calibri" w:eastAsia="Times New Roman" w:hAnsi="Calibri" w:cs="Times New Roman"/>
      <w:lang w:eastAsia="zh-CN"/>
    </w:rPr>
  </w:style>
  <w:style w:type="paragraph" w:customStyle="1" w:styleId="affffffffb">
    <w:name w:val="ИГ_ЗАГОЛОВОК"/>
    <w:basedOn w:val="1ff8"/>
    <w:link w:val="affffffffc"/>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c">
    <w:name w:val="ИГ_ЗАГОЛОВОК Знак"/>
    <w:link w:val="affffffffb"/>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b">
    <w:name w:val="Знак Знак1"/>
    <w:rsid w:val="00EC3D1F"/>
    <w:rPr>
      <w:rFonts w:ascii="Tahoma" w:hAnsi="Tahoma" w:cs="Tahoma"/>
      <w:sz w:val="16"/>
      <w:szCs w:val="16"/>
    </w:rPr>
  </w:style>
  <w:style w:type="paragraph" w:customStyle="1" w:styleId="1ffc">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d">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d">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e">
    <w:name w:val="Intense Quote"/>
    <w:basedOn w:val="ae"/>
    <w:next w:val="ae"/>
    <w:link w:val="afffffffff"/>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
    <w:name w:val="Выделенная цитата Знак"/>
    <w:basedOn w:val="af"/>
    <w:link w:val="affffffffe"/>
    <w:uiPriority w:val="30"/>
    <w:rsid w:val="00EC3D1F"/>
    <w:rPr>
      <w:rFonts w:ascii="Times New Roman" w:eastAsia="Times New Roman" w:hAnsi="Times New Roman" w:cs="Times New Roman"/>
      <w:b/>
      <w:bCs/>
      <w:i/>
      <w:iCs/>
      <w:color w:val="4F81BD"/>
      <w:sz w:val="24"/>
      <w:szCs w:val="24"/>
      <w:lang w:eastAsia="ar-SA"/>
    </w:rPr>
  </w:style>
  <w:style w:type="paragraph" w:styleId="afffffffff0">
    <w:name w:val="Date"/>
    <w:basedOn w:val="ae"/>
    <w:next w:val="ae"/>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Дата Знак"/>
    <w:basedOn w:val="af"/>
    <w:link w:val="afffffffff0"/>
    <w:rsid w:val="00EC3D1F"/>
    <w:rPr>
      <w:rFonts w:ascii="Times New Roman" w:eastAsia="Times New Roman" w:hAnsi="Times New Roman" w:cs="Times New Roman"/>
      <w:sz w:val="24"/>
      <w:szCs w:val="24"/>
      <w:lang w:eastAsia="ar-SA"/>
    </w:rPr>
  </w:style>
  <w:style w:type="paragraph" w:styleId="afffffffff2">
    <w:name w:val="Note Heading"/>
    <w:basedOn w:val="ae"/>
    <w:next w:val="ae"/>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Заголовок записки Знак"/>
    <w:basedOn w:val="af"/>
    <w:link w:val="afffffffff2"/>
    <w:rsid w:val="00EC3D1F"/>
    <w:rPr>
      <w:rFonts w:ascii="Times New Roman" w:eastAsia="Times New Roman" w:hAnsi="Times New Roman" w:cs="Times New Roman"/>
      <w:sz w:val="24"/>
      <w:szCs w:val="24"/>
      <w:lang w:eastAsia="ar-SA"/>
    </w:rPr>
  </w:style>
  <w:style w:type="paragraph" w:styleId="2fe">
    <w:name w:val="Body Text First Indent 2"/>
    <w:basedOn w:val="afd"/>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e"/>
    <w:link w:val="2fe"/>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4">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Signature"/>
    <w:basedOn w:val="ae"/>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одпись Знак"/>
    <w:basedOn w:val="af"/>
    <w:link w:val="afffffffff5"/>
    <w:rsid w:val="00EC3D1F"/>
    <w:rPr>
      <w:rFonts w:ascii="Times New Roman" w:eastAsia="Times New Roman" w:hAnsi="Times New Roman" w:cs="Times New Roman"/>
      <w:sz w:val="24"/>
      <w:szCs w:val="24"/>
      <w:lang w:eastAsia="ar-SA"/>
    </w:rPr>
  </w:style>
  <w:style w:type="paragraph" w:styleId="afffffffff7">
    <w:name w:val="Salutation"/>
    <w:basedOn w:val="ae"/>
    <w:next w:val="ae"/>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Приветствие Знак"/>
    <w:basedOn w:val="af"/>
    <w:link w:val="afffffffff7"/>
    <w:rsid w:val="00EC3D1F"/>
    <w:rPr>
      <w:rFonts w:ascii="Times New Roman" w:eastAsia="Times New Roman" w:hAnsi="Times New Roman" w:cs="Times New Roman"/>
      <w:sz w:val="24"/>
      <w:szCs w:val="24"/>
      <w:lang w:eastAsia="ar-SA"/>
    </w:rPr>
  </w:style>
  <w:style w:type="paragraph" w:styleId="afffffffff9">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a">
    <w:name w:val="Closing"/>
    <w:basedOn w:val="ae"/>
    <w:link w:val="afffffffffb"/>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b">
    <w:name w:val="Прощание Знак"/>
    <w:basedOn w:val="af"/>
    <w:link w:val="afffffffffa"/>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c">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d">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e">
    <w:name w:val="macro"/>
    <w:link w:val="affffffffff"/>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
    <w:name w:val="Текст макроса Знак"/>
    <w:basedOn w:val="af"/>
    <w:link w:val="afffffffffe"/>
    <w:rsid w:val="00EC3D1F"/>
    <w:rPr>
      <w:rFonts w:ascii="Courier New" w:eastAsia="Times New Roman" w:hAnsi="Courier New" w:cs="Courier New"/>
      <w:sz w:val="20"/>
      <w:szCs w:val="20"/>
      <w:lang w:eastAsia="ar-SA"/>
    </w:rPr>
  </w:style>
  <w:style w:type="paragraph" w:styleId="affffffffff0">
    <w:name w:val="annotation text"/>
    <w:basedOn w:val="ae"/>
    <w:link w:val="affffffffff1"/>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1">
    <w:name w:val="Текст примечания Знак"/>
    <w:basedOn w:val="af"/>
    <w:link w:val="affffffffff0"/>
    <w:uiPriority w:val="99"/>
    <w:rsid w:val="00EC3D1F"/>
    <w:rPr>
      <w:rFonts w:ascii="Times New Roman" w:eastAsia="Times New Roman" w:hAnsi="Times New Roman" w:cs="Times New Roman"/>
      <w:sz w:val="20"/>
      <w:szCs w:val="20"/>
      <w:lang w:eastAsia="ar-SA"/>
    </w:rPr>
  </w:style>
  <w:style w:type="paragraph" w:styleId="affffffffff2">
    <w:name w:val="annotation subject"/>
    <w:basedOn w:val="affffffffff0"/>
    <w:next w:val="affffffffff0"/>
    <w:link w:val="affffffffff3"/>
    <w:uiPriority w:val="99"/>
    <w:rsid w:val="00EC3D1F"/>
    <w:rPr>
      <w:b/>
      <w:bCs/>
    </w:rPr>
  </w:style>
  <w:style w:type="character" w:customStyle="1" w:styleId="affffffffff3">
    <w:name w:val="Тема примечания Знак"/>
    <w:basedOn w:val="affffffffff1"/>
    <w:link w:val="affffffffff2"/>
    <w:uiPriority w:val="99"/>
    <w:rsid w:val="00EC3D1F"/>
    <w:rPr>
      <w:rFonts w:ascii="Times New Roman" w:eastAsia="Times New Roman" w:hAnsi="Times New Roman" w:cs="Times New Roman"/>
      <w:b/>
      <w:bCs/>
      <w:sz w:val="20"/>
      <w:szCs w:val="20"/>
      <w:lang w:eastAsia="ar-SA"/>
    </w:rPr>
  </w:style>
  <w:style w:type="paragraph" w:styleId="affffffffff4">
    <w:name w:val="index heading"/>
    <w:basedOn w:val="ae"/>
    <w:next w:val="1ff5"/>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e"/>
    <w:next w:val="ae"/>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f"/>
    <w:link w:val="2ff3"/>
    <w:uiPriority w:val="29"/>
    <w:rsid w:val="00EC3D1F"/>
    <w:rPr>
      <w:rFonts w:ascii="Times New Roman" w:eastAsia="Times New Roman" w:hAnsi="Times New Roman" w:cs="Times New Roman"/>
      <w:i/>
      <w:iCs/>
      <w:color w:val="000000"/>
      <w:sz w:val="24"/>
      <w:szCs w:val="24"/>
      <w:lang w:eastAsia="ar-SA"/>
    </w:rPr>
  </w:style>
  <w:style w:type="paragraph" w:styleId="affffffffff5">
    <w:name w:val="Message Header"/>
    <w:basedOn w:val="ae"/>
    <w:link w:val="affffffffff6"/>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6">
    <w:name w:val="Шапка Знак"/>
    <w:basedOn w:val="af"/>
    <w:link w:val="affffffffff5"/>
    <w:rsid w:val="00EC3D1F"/>
    <w:rPr>
      <w:rFonts w:ascii="Cambria" w:eastAsia="Times New Roman" w:hAnsi="Cambria" w:cs="Times New Roman"/>
      <w:sz w:val="24"/>
      <w:szCs w:val="24"/>
      <w:shd w:val="pct20" w:color="auto" w:fill="auto"/>
      <w:lang w:eastAsia="ar-SA"/>
    </w:rPr>
  </w:style>
  <w:style w:type="paragraph" w:styleId="affffffffff7">
    <w:name w:val="E-mail Signature"/>
    <w:basedOn w:val="ae"/>
    <w:link w:val="af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8">
    <w:name w:val="Электронная подпись Знак"/>
    <w:basedOn w:val="af"/>
    <w:link w:val="affffffffff7"/>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9">
    <w:name w:val="Гипертекстовая ссылка"/>
    <w:uiPriority w:val="99"/>
    <w:rsid w:val="00EC3D1F"/>
    <w:rPr>
      <w:b/>
      <w:bCs/>
      <w:color w:val="008000"/>
      <w:sz w:val="20"/>
      <w:szCs w:val="20"/>
      <w:u w:val="single"/>
    </w:rPr>
  </w:style>
  <w:style w:type="character" w:customStyle="1" w:styleId="1ffe">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a">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b">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c">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d">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e">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b">
    <w:name w:val="Чертежный Знак"/>
    <w:link w:val="afffffffa"/>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0">
    <w:name w:val="Нормальный"/>
    <w:basedOn w:val="ae"/>
    <w:link w:val="afffffffffff1"/>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2">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3">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4">
    <w:name w:val="annotation reference"/>
    <w:basedOn w:val="af"/>
    <w:uiPriority w:val="99"/>
    <w:rsid w:val="00894124"/>
    <w:rPr>
      <w:sz w:val="16"/>
      <w:szCs w:val="16"/>
    </w:rPr>
  </w:style>
  <w:style w:type="character" w:styleId="afffffffffff5">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0">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0">
    <w:name w:val="Приложение СамНИПИ Знак"/>
    <w:link w:val="afffff"/>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1">
    <w:name w:val="Знак примечания1"/>
    <w:rsid w:val="00CB501D"/>
    <w:rPr>
      <w:sz w:val="16"/>
      <w:szCs w:val="16"/>
    </w:rPr>
  </w:style>
  <w:style w:type="character" w:customStyle="1" w:styleId="afffffffffff6">
    <w:name w:val="Символ сноски"/>
    <w:rsid w:val="00CB501D"/>
    <w:rPr>
      <w:vertAlign w:val="superscript"/>
    </w:rPr>
  </w:style>
  <w:style w:type="paragraph" w:customStyle="1" w:styleId="1fff2">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3">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7">
    <w:name w:val="Текст таблицы"/>
    <w:basedOn w:val="aff4"/>
    <w:rsid w:val="00CB501D"/>
    <w:pPr>
      <w:spacing w:after="120"/>
      <w:jc w:val="left"/>
    </w:pPr>
    <w:rPr>
      <w:iCs/>
      <w:sz w:val="22"/>
      <w:szCs w:val="24"/>
      <w:lang w:eastAsia="ar-SA"/>
    </w:rPr>
  </w:style>
  <w:style w:type="paragraph" w:customStyle="1" w:styleId="afffffffffff8">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9">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a">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b">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c">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d">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4">
    <w:name w:val="Название 1"/>
    <w:basedOn w:val="affe"/>
    <w:next w:val="afffffffffffb"/>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4"/>
    <w:next w:val="afffffffffffb"/>
    <w:rsid w:val="00CB501D"/>
    <w:pPr>
      <w:pageBreakBefore w:val="0"/>
      <w:spacing w:before="622" w:after="311"/>
      <w:outlineLvl w:val="1"/>
    </w:pPr>
    <w:rPr>
      <w:spacing w:val="0"/>
      <w:sz w:val="32"/>
    </w:rPr>
  </w:style>
  <w:style w:type="paragraph" w:customStyle="1" w:styleId="3fd">
    <w:name w:val="Название 3"/>
    <w:basedOn w:val="2ff9"/>
    <w:next w:val="afffffffffffb"/>
    <w:rsid w:val="00CB501D"/>
    <w:pPr>
      <w:outlineLvl w:val="2"/>
    </w:pPr>
    <w:rPr>
      <w:caps w:val="0"/>
    </w:rPr>
  </w:style>
  <w:style w:type="paragraph" w:customStyle="1" w:styleId="4f6">
    <w:name w:val="Название 4"/>
    <w:basedOn w:val="3fd"/>
    <w:next w:val="afffffffffffb"/>
    <w:rsid w:val="00CB501D"/>
    <w:pPr>
      <w:outlineLvl w:val="3"/>
    </w:pPr>
    <w:rPr>
      <w:sz w:val="28"/>
    </w:rPr>
  </w:style>
  <w:style w:type="paragraph" w:customStyle="1" w:styleId="5f1">
    <w:name w:val="Название 5"/>
    <w:basedOn w:val="4f6"/>
    <w:next w:val="afffffffffffb"/>
    <w:rsid w:val="00CB501D"/>
    <w:pPr>
      <w:spacing w:before="0" w:after="0"/>
      <w:ind w:left="0" w:right="0"/>
      <w:outlineLvl w:val="9"/>
    </w:pPr>
    <w:rPr>
      <w:rFonts w:ascii="Arial" w:hAnsi="Arial"/>
      <w:b w:val="0"/>
      <w:sz w:val="22"/>
    </w:rPr>
  </w:style>
  <w:style w:type="paragraph" w:customStyle="1" w:styleId="afffffffffffe">
    <w:name w:val="Формула"/>
    <w:basedOn w:val="ae"/>
    <w:next w:val="afffffffffff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5">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6">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2">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3">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4">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5">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6">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7">
    <w:name w:val="Шапка таблицы"/>
    <w:basedOn w:val="affffffffffff8"/>
    <w:next w:val="ae"/>
    <w:qFormat/>
    <w:rsid w:val="00A5071E"/>
    <w:pPr>
      <w:jc w:val="center"/>
    </w:pPr>
  </w:style>
  <w:style w:type="paragraph" w:customStyle="1" w:styleId="affffffffffff8">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9">
    <w:name w:val="Таблица"/>
    <w:basedOn w:val="affffffffffff8"/>
    <w:next w:val="ae"/>
    <w:qFormat/>
    <w:rsid w:val="00A5071E"/>
  </w:style>
  <w:style w:type="paragraph" w:customStyle="1" w:styleId="affffffffffffa">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b">
    <w:name w:val="надстрочный"/>
    <w:rsid w:val="00A5071E"/>
    <w:rPr>
      <w:rFonts w:ascii="Times New Roman" w:hAnsi="Times New Roman"/>
      <w:i/>
      <w:iCs/>
      <w:sz w:val="24"/>
    </w:rPr>
  </w:style>
  <w:style w:type="paragraph" w:customStyle="1" w:styleId="affffffffffffc">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d">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e">
    <w:name w:val="Состав проекта"/>
    <w:basedOn w:val="affffffffffff7"/>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0">
    <w:name w:val="По ширине"/>
    <w:basedOn w:val="ae"/>
    <w:link w:val="afffffffffffff1"/>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2">
    <w:name w:val="нумерованный"/>
    <w:rsid w:val="00A5071E"/>
  </w:style>
  <w:style w:type="paragraph" w:customStyle="1" w:styleId="afffffffffffff3">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Аннотация"/>
    <w:aliases w:val="состав проекта НЕФТЕТЕХПРОЕКТ,НТП- Введение,Приложения"/>
    <w:basedOn w:val="affffffffffff3"/>
    <w:next w:val="ae"/>
    <w:rsid w:val="00A5071E"/>
    <w:pPr>
      <w:ind w:firstLine="0"/>
      <w:jc w:val="center"/>
    </w:pPr>
  </w:style>
  <w:style w:type="paragraph" w:customStyle="1" w:styleId="afffffffffffff5">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6">
    <w:name w:val="По ширине НЕФТЕТЕХПРОЕКТ"/>
    <w:basedOn w:val="ae"/>
    <w:link w:val="afffffffffffff7"/>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Подзаголовок НЕФТЕТЕХПРОЕКТ"/>
    <w:basedOn w:val="24"/>
    <w:next w:val="afffffffffffff6"/>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9">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a">
    <w:name w:val="Приложение НЕФТЕТЕХПРОЕКТ"/>
    <w:basedOn w:val="15"/>
    <w:next w:val="ae"/>
    <w:link w:val="afffffffffffffb"/>
    <w:rsid w:val="00A5071E"/>
    <w:pPr>
      <w:pageBreakBefore/>
      <w:suppressAutoHyphens/>
    </w:pPr>
    <w:rPr>
      <w:color w:val="000000"/>
      <w:w w:val="0"/>
      <w:sz w:val="32"/>
      <w:szCs w:val="32"/>
      <w:lang w:val="x-none" w:eastAsia="en-US" w:bidi="en-US"/>
    </w:rPr>
  </w:style>
  <w:style w:type="paragraph" w:customStyle="1" w:styleId="afffffffffffffc">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d">
    <w:name w:val="Рисунок НЕФТЕТЕХПРОЕКТ"/>
    <w:basedOn w:val="ae"/>
    <w:next w:val="affffffffffffc"/>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7">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e">
    <w:name w:val="Содержание НЕФТЕТЕХПРОЕКТ"/>
    <w:basedOn w:val="afffffffffffff4"/>
    <w:next w:val="1f5"/>
    <w:rsid w:val="00A5071E"/>
  </w:style>
  <w:style w:type="numbering" w:customStyle="1" w:styleId="affffffffffffff">
    <w:name w:val="Стиль нумерованный"/>
    <w:rsid w:val="00A5071E"/>
  </w:style>
  <w:style w:type="paragraph" w:customStyle="1" w:styleId="affffffffffffff0">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1">
    <w:name w:val="Шапка таблицы НЕФТЕТЕХПРОЕКТ"/>
    <w:basedOn w:val="ae"/>
    <w:next w:val="ae"/>
    <w:link w:val="affffffffffffff2"/>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1">
    <w:name w:val="По ширине Знак"/>
    <w:link w:val="afffffffffffff0"/>
    <w:rsid w:val="00A5071E"/>
    <w:rPr>
      <w:rFonts w:ascii="Times New Roman" w:eastAsia="Times New Roman" w:hAnsi="Times New Roman" w:cs="Times New Roman"/>
      <w:sz w:val="24"/>
      <w:szCs w:val="20"/>
      <w:lang w:val="x-none" w:eastAsia="x-none"/>
    </w:rPr>
  </w:style>
  <w:style w:type="character" w:customStyle="1" w:styleId="afffffffffffff7">
    <w:name w:val="По ширине НЕФТЕТЕХПРОЕКТ Знак"/>
    <w:link w:val="afffffffffffff6"/>
    <w:rsid w:val="00A5071E"/>
    <w:rPr>
      <w:rFonts w:ascii="Times New Roman" w:eastAsia="Times New Roman" w:hAnsi="Times New Roman" w:cs="Times New Roman"/>
      <w:sz w:val="24"/>
      <w:szCs w:val="20"/>
      <w:lang w:eastAsia="ru-RU"/>
    </w:rPr>
  </w:style>
  <w:style w:type="character" w:customStyle="1" w:styleId="afffffffffffffb">
    <w:name w:val="Приложение НЕФТЕТЕХПРОЕКТ Знак"/>
    <w:link w:val="afffffffffffffa"/>
    <w:rsid w:val="00A5071E"/>
    <w:rPr>
      <w:rFonts w:ascii="Times New Roman" w:eastAsia="Times New Roman" w:hAnsi="Times New Roman" w:cs="Times New Roman"/>
      <w:b/>
      <w:color w:val="000000"/>
      <w:w w:val="0"/>
      <w:sz w:val="32"/>
      <w:szCs w:val="32"/>
      <w:lang w:val="x-none" w:bidi="en-US"/>
    </w:rPr>
  </w:style>
  <w:style w:type="paragraph" w:customStyle="1" w:styleId="affffffffffffff3">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8">
    <w:name w:val="нумерованный1"/>
    <w:rsid w:val="00A5071E"/>
  </w:style>
  <w:style w:type="numbering" w:customStyle="1" w:styleId="1fff9">
    <w:name w:val="Стиль нумерованный1"/>
    <w:rsid w:val="00A5071E"/>
  </w:style>
  <w:style w:type="paragraph" w:customStyle="1" w:styleId="affffffffffffff4">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5">
    <w:name w:val="Основной текст СамНИПИ Знак Знак"/>
    <w:rsid w:val="00A5071E"/>
    <w:rPr>
      <w:rFonts w:ascii="Arial" w:hAnsi="Arial"/>
      <w:bCs/>
      <w:lang w:val="ru-RU" w:eastAsia="ru-RU" w:bidi="ar-SA"/>
    </w:rPr>
  </w:style>
  <w:style w:type="character" w:customStyle="1" w:styleId="affffffffffffff6">
    <w:name w:val="Таблица_Строка Знак Знак"/>
    <w:rsid w:val="00A5071E"/>
    <w:rPr>
      <w:rFonts w:ascii="Arial" w:hAnsi="Arial"/>
      <w:szCs w:val="24"/>
    </w:rPr>
  </w:style>
  <w:style w:type="character" w:customStyle="1" w:styleId="1fffa">
    <w:name w:val="Основной текст СамНИПИ Знак1 Знак"/>
    <w:rsid w:val="00A5071E"/>
    <w:rPr>
      <w:rFonts w:ascii="Arial" w:hAnsi="Arial"/>
      <w:bCs/>
      <w:lang w:val="ru-RU" w:eastAsia="ru-RU" w:bidi="ar-SA"/>
    </w:rPr>
  </w:style>
  <w:style w:type="paragraph" w:customStyle="1" w:styleId="affffffffffffff7">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8">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9">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b">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8">
    <w:name w:val="Назв после табл Знак"/>
    <w:link w:val="affffffff7"/>
    <w:rsid w:val="00A5071E"/>
    <w:rPr>
      <w:rFonts w:ascii="Times New Roman" w:eastAsia="Times New Roman" w:hAnsi="Times New Roman" w:cs="Times New Roman"/>
      <w:kern w:val="1"/>
      <w:sz w:val="28"/>
      <w:szCs w:val="20"/>
      <w:lang w:eastAsia="ar-SA"/>
    </w:rPr>
  </w:style>
  <w:style w:type="character" w:customStyle="1" w:styleId="afffffffffff1">
    <w:name w:val="Нормальный Знак"/>
    <w:link w:val="afffffffffff0"/>
    <w:rsid w:val="00A5071E"/>
    <w:rPr>
      <w:rFonts w:ascii="Times New Roman" w:eastAsia="Calibri" w:hAnsi="Times New Roman" w:cs="Times New Roman"/>
      <w:sz w:val="24"/>
    </w:rPr>
  </w:style>
  <w:style w:type="paragraph" w:customStyle="1" w:styleId="affffffffffffffa">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b">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c">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d">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e">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0">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1">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2">
    <w:name w:val="Обычный текст"/>
    <w:basedOn w:val="ae"/>
    <w:link w:val="afffffffffffffff3"/>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3">
    <w:name w:val="Обычный текст Знак"/>
    <w:link w:val="afffffffffffffff2"/>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4">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5">
    <w:name w:val="табл_заголовок Знак Знак Знак Знак"/>
    <w:link w:val="afffffffffffffff6"/>
    <w:locked/>
    <w:rsid w:val="00A5071E"/>
    <w:rPr>
      <w:noProof/>
      <w:sz w:val="24"/>
      <w:lang w:eastAsia="ru-RU"/>
    </w:rPr>
  </w:style>
  <w:style w:type="paragraph" w:customStyle="1" w:styleId="afffffffffffffff6">
    <w:name w:val="табл_заголовок Знак Знак Знак"/>
    <w:link w:val="afffffffffffffff5"/>
    <w:rsid w:val="00A5071E"/>
    <w:pPr>
      <w:keepNext/>
      <w:keepLines/>
      <w:spacing w:after="0" w:line="240" w:lineRule="auto"/>
      <w:jc w:val="center"/>
    </w:pPr>
    <w:rPr>
      <w:noProof/>
      <w:sz w:val="24"/>
      <w:lang w:eastAsia="ru-RU"/>
    </w:rPr>
  </w:style>
  <w:style w:type="character" w:customStyle="1" w:styleId="afffffffffffffff7">
    <w:name w:val="табл_строка Знак Знак Знак"/>
    <w:link w:val="afffffffffffffff8"/>
    <w:locked/>
    <w:rsid w:val="00A5071E"/>
    <w:rPr>
      <w:sz w:val="24"/>
    </w:rPr>
  </w:style>
  <w:style w:type="paragraph" w:customStyle="1" w:styleId="afffffffffffffff8">
    <w:name w:val="табл_строка Знак Знак"/>
    <w:basedOn w:val="aff4"/>
    <w:link w:val="afffffffffffffff7"/>
    <w:rsid w:val="00A5071E"/>
    <w:pPr>
      <w:spacing w:before="120"/>
      <w:jc w:val="center"/>
    </w:pPr>
    <w:rPr>
      <w:rFonts w:asciiTheme="minorHAnsi" w:eastAsiaTheme="minorHAnsi" w:hAnsiTheme="minorHAnsi" w:cstheme="minorBidi"/>
      <w:sz w:val="24"/>
      <w:szCs w:val="22"/>
      <w:lang w:eastAsia="en-US"/>
    </w:rPr>
  </w:style>
  <w:style w:type="character" w:customStyle="1" w:styleId="1fffc">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9">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d">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e">
    <w:name w:val="Изысканная таблица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a">
    <w:name w:val="Приложение Знак"/>
    <w:rsid w:val="00FF0DF5"/>
    <w:rPr>
      <w:rFonts w:ascii="Arial" w:hAnsi="Arial"/>
      <w:kern w:val="28"/>
      <w:sz w:val="28"/>
      <w:lang w:val="en-US"/>
    </w:rPr>
  </w:style>
  <w:style w:type="character" w:customStyle="1" w:styleId="afffffffffffffffb">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c">
    <w:name w:val="Основной текст СамНИПИ Знак Знак Знак"/>
    <w:rsid w:val="00FF0DF5"/>
    <w:rPr>
      <w:rFonts w:ascii="Arial" w:hAnsi="Arial"/>
      <w:bCs/>
    </w:rPr>
  </w:style>
  <w:style w:type="paragraph" w:customStyle="1" w:styleId="afffffffffffffffd">
    <w:name w:val="Таблица_Шапка_СамНИПИ Знак Знак"/>
    <w:link w:val="afffffffffffffffe"/>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e">
    <w:name w:val="Таблица_Шапка_СамНИПИ Знак Знак Знак"/>
    <w:link w:val="afffffffffffffffd"/>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
    <w:name w:val="ГОЧС Основной текст"/>
    <w:basedOn w:val="ae"/>
    <w:link w:val="affffffffffffffff0"/>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0">
    <w:name w:val="ГОЧС Основной текст Знак"/>
    <w:link w:val="affffffffffffffff"/>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uiPriority w:val="99"/>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1">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2">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3">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4">
    <w:name w:val="текст"/>
    <w:basedOn w:val="ae"/>
    <w:link w:val="affffffffffffffff5"/>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5">
    <w:name w:val="текст Знак"/>
    <w:basedOn w:val="af"/>
    <w:link w:val="affffffffffffffff4"/>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0">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e">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1">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e"/>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2">
    <w:name w:val="Шапка таблицы НЕФТЕТЕХПРОЕКТ Знак"/>
    <w:link w:val="affffffffffffff1"/>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a">
    <w:name w:val="табл_заголовок Знак"/>
    <w:link w:val="affffff9"/>
    <w:rsid w:val="00E82436"/>
    <w:rPr>
      <w:rFonts w:ascii="Times New Roman" w:eastAsia="Times New Roman" w:hAnsi="Times New Roman" w:cs="Times New Roman"/>
      <w:noProof/>
      <w:sz w:val="24"/>
      <w:szCs w:val="20"/>
      <w:lang w:eastAsia="ru-RU"/>
    </w:rPr>
  </w:style>
  <w:style w:type="paragraph" w:customStyle="1" w:styleId="1ffff2">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e"/>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e"/>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e"/>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e"/>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e"/>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5"/>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e">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5"/>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0"/>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3">
    <w:name w:val="1"/>
    <w:basedOn w:val="ae"/>
    <w:next w:val="affc"/>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3">
    <w:name w:val="Участие"/>
    <w:basedOn w:val="afffffd"/>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semiHidden/>
    <w:rsid w:val="006057FC"/>
    <w:rPr>
      <w:rFonts w:ascii="Courier New" w:hAnsi="Courier New"/>
      <w:sz w:val="20"/>
      <w:szCs w:val="20"/>
    </w:rPr>
  </w:style>
  <w:style w:type="character" w:styleId="HTML4">
    <w:name w:val="HTML Cite"/>
    <w:semiHidden/>
    <w:rsid w:val="006057FC"/>
    <w:rPr>
      <w:i/>
      <w:iCs/>
    </w:rPr>
  </w:style>
  <w:style w:type="paragraph" w:customStyle="1" w:styleId="affffffffffffffffff4">
    <w:name w:val="примечание_продолжение"/>
    <w:basedOn w:val="affffffffffffffffff1"/>
    <w:next w:val="affffff6"/>
    <w:rsid w:val="006057FC"/>
    <w:pPr>
      <w:shd w:val="clear" w:color="auto" w:fill="auto"/>
      <w:tabs>
        <w:tab w:val="left" w:pos="1491"/>
      </w:tabs>
      <w:autoSpaceDE/>
      <w:autoSpaceDN/>
      <w:adjustRightInd/>
      <w:spacing w:before="0" w:after="0"/>
      <w:ind w:left="1491" w:hanging="357"/>
    </w:pPr>
  </w:style>
  <w:style w:type="paragraph" w:customStyle="1" w:styleId="affffffffffffffffff5">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6">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7">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8">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a">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b">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c">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d">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e">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4">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5">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7">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0">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1">
    <w:name w:val="Основной_штамп_изм"/>
    <w:basedOn w:val="ae"/>
    <w:link w:val="afffffffffffffffffff2"/>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2">
    <w:name w:val="Основной_штамп_изм Знак"/>
    <w:link w:val="afffffffffffffffffff1"/>
    <w:rsid w:val="006057FC"/>
    <w:rPr>
      <w:rFonts w:ascii="Times New Roman" w:eastAsia="Times New Roman" w:hAnsi="Times New Roman" w:cs="Times New Roman"/>
      <w:sz w:val="16"/>
      <w:szCs w:val="24"/>
      <w:lang w:val="x-none" w:eastAsia="x-none"/>
    </w:rPr>
  </w:style>
  <w:style w:type="paragraph" w:customStyle="1" w:styleId="afffffffffffffffffff3">
    <w:name w:val="Основной_штамп_дата"/>
    <w:basedOn w:val="ae"/>
    <w:link w:val="afffffffffffffffffff4"/>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4">
    <w:name w:val="Основной_штамп_дата Знак"/>
    <w:link w:val="afffffffffffffffffff3"/>
    <w:rsid w:val="006057FC"/>
    <w:rPr>
      <w:rFonts w:ascii="Times New Roman" w:eastAsia="Times New Roman" w:hAnsi="Times New Roman" w:cs="Times New Roman"/>
      <w:sz w:val="18"/>
      <w:szCs w:val="24"/>
      <w:lang w:val="x-none" w:eastAsia="x-none"/>
    </w:rPr>
  </w:style>
  <w:style w:type="character" w:customStyle="1" w:styleId="afffffffffffffffffff5">
    <w:name w:val="Основной_штамп_копировал_формат Знак"/>
    <w:link w:val="afffffffffffffffffff6"/>
    <w:rsid w:val="006057FC"/>
    <w:rPr>
      <w:lang w:val="x-none" w:eastAsia="x-none"/>
    </w:rPr>
  </w:style>
  <w:style w:type="paragraph" w:customStyle="1" w:styleId="afffffffffffffffffff6">
    <w:name w:val="Основной_штамп_копировал_формат"/>
    <w:basedOn w:val="ae"/>
    <w:link w:val="afffffffffffffffffff5"/>
    <w:rsid w:val="006057FC"/>
    <w:pPr>
      <w:spacing w:after="0" w:line="240" w:lineRule="auto"/>
      <w:jc w:val="center"/>
    </w:pPr>
    <w:rPr>
      <w:lang w:val="x-none" w:eastAsia="x-none"/>
    </w:rPr>
  </w:style>
  <w:style w:type="paragraph" w:customStyle="1" w:styleId="afffffffffffffffffff7">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8">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9">
    <w:name w:val="Основной_штамп_фирма"/>
    <w:basedOn w:val="ae"/>
    <w:link w:val="afffffffffffffffffffa"/>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a">
    <w:name w:val="Основной_штамп_фирма Знак"/>
    <w:link w:val="afffffffffffffffffff9"/>
    <w:rsid w:val="006057FC"/>
    <w:rPr>
      <w:rFonts w:ascii="Times New Roman" w:eastAsia="Times New Roman" w:hAnsi="Times New Roman" w:cs="Times New Roman"/>
      <w:sz w:val="20"/>
      <w:szCs w:val="24"/>
      <w:lang w:val="x-none" w:eastAsia="x-none"/>
    </w:rPr>
  </w:style>
  <w:style w:type="paragraph" w:customStyle="1" w:styleId="afffffffffffffffffffb">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c">
    <w:name w:val="Основной_штамп_номер_листов"/>
    <w:basedOn w:val="afffffffffffffffffffb"/>
    <w:rsid w:val="006057FC"/>
    <w:rPr>
      <w:sz w:val="20"/>
      <w:lang w:val="en-US"/>
    </w:rPr>
  </w:style>
  <w:style w:type="paragraph" w:customStyle="1" w:styleId="afffffffffffffffffffd">
    <w:name w:val="Основной_штамп_стадия"/>
    <w:basedOn w:val="afffffffffffffffffffb"/>
    <w:rsid w:val="006057FC"/>
  </w:style>
  <w:style w:type="paragraph" w:customStyle="1" w:styleId="afffffffffffffffffffe">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0">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1">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2">
    <w:name w:val="ГеоРад"/>
    <w:basedOn w:val="1f5"/>
    <w:link w:val="affffffffffffffffffff3"/>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3">
    <w:name w:val="ГеоРад Знак"/>
    <w:link w:val="affffffffffffffffffff2"/>
    <w:rsid w:val="006057FC"/>
    <w:rPr>
      <w:rFonts w:ascii="Arial" w:eastAsia="Times New Roman" w:hAnsi="Arial" w:cs="Times New Roman"/>
      <w:caps/>
      <w:noProof/>
      <w:sz w:val="20"/>
      <w:szCs w:val="20"/>
      <w:lang w:val="x-none" w:eastAsia="x-none"/>
    </w:rPr>
  </w:style>
  <w:style w:type="character" w:styleId="affffffffffffffffffff4">
    <w:name w:val="Intense Emphasis"/>
    <w:uiPriority w:val="21"/>
    <w:qFormat/>
    <w:rsid w:val="006057FC"/>
    <w:rPr>
      <w:b/>
      <w:bCs/>
      <w:i/>
      <w:iCs/>
      <w:color w:val="4F81BD"/>
    </w:rPr>
  </w:style>
  <w:style w:type="character" w:styleId="affffffffffffffffffff5">
    <w:name w:val="Subtle Reference"/>
    <w:uiPriority w:val="31"/>
    <w:qFormat/>
    <w:rsid w:val="006057FC"/>
    <w:rPr>
      <w:smallCaps/>
      <w:color w:val="C0504D"/>
      <w:u w:val="single"/>
    </w:rPr>
  </w:style>
  <w:style w:type="character" w:styleId="affffffffffffffffffff6">
    <w:name w:val="Intense Reference"/>
    <w:uiPriority w:val="32"/>
    <w:qFormat/>
    <w:rsid w:val="006057FC"/>
    <w:rPr>
      <w:b/>
      <w:bCs/>
      <w:smallCaps/>
      <w:color w:val="C0504D"/>
      <w:spacing w:val="5"/>
      <w:u w:val="single"/>
    </w:rPr>
  </w:style>
  <w:style w:type="paragraph" w:customStyle="1" w:styleId="12">
    <w:name w:val="Стиль 1"/>
    <w:basedOn w:val="15"/>
    <w:link w:val="1ffff8"/>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9">
    <w:name w:val="1 уровень"/>
    <w:basedOn w:val="12"/>
    <w:link w:val="1ffffa"/>
    <w:qFormat/>
    <w:rsid w:val="006057FC"/>
  </w:style>
  <w:style w:type="character" w:customStyle="1" w:styleId="1ffff8">
    <w:name w:val="Стиль 1 Знак"/>
    <w:link w:val="12"/>
    <w:rsid w:val="006057FC"/>
    <w:rPr>
      <w:rFonts w:ascii="Arial" w:eastAsia="Times New Roman" w:hAnsi="Arial" w:cs="Times New Roman"/>
      <w:b/>
      <w:kern w:val="28"/>
      <w:sz w:val="32"/>
      <w:szCs w:val="32"/>
      <w:lang w:val="x-none" w:eastAsia="x-none"/>
    </w:rPr>
  </w:style>
  <w:style w:type="paragraph" w:customStyle="1" w:styleId="2fff9">
    <w:name w:val="2 уровень"/>
    <w:basedOn w:val="15"/>
    <w:link w:val="2fffa"/>
    <w:qFormat/>
    <w:rsid w:val="006057FC"/>
    <w:pPr>
      <w:spacing w:before="240" w:after="120"/>
      <w:jc w:val="both"/>
    </w:pPr>
    <w:rPr>
      <w:rFonts w:ascii="Arial" w:hAnsi="Arial"/>
      <w:kern w:val="28"/>
      <w:lang w:val="x-none" w:eastAsia="x-none"/>
    </w:rPr>
  </w:style>
  <w:style w:type="character" w:customStyle="1" w:styleId="1ffffa">
    <w:name w:val="1 уровень Знак"/>
    <w:basedOn w:val="1ffff8"/>
    <w:link w:val="1ffff9"/>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a">
    <w:name w:val="2 уровень Знак"/>
    <w:link w:val="2fff9"/>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9"/>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a"/>
    <w:link w:val="4fa"/>
    <w:rsid w:val="006057FC"/>
    <w:rPr>
      <w:rFonts w:ascii="Arial" w:eastAsia="Times New Roman" w:hAnsi="Arial" w:cs="Times New Roman"/>
      <w:b/>
      <w:kern w:val="28"/>
      <w:sz w:val="28"/>
      <w:szCs w:val="20"/>
      <w:lang w:val="x-none" w:eastAsia="x-none"/>
    </w:rPr>
  </w:style>
  <w:style w:type="character" w:customStyle="1" w:styleId="2fffb">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
    <w:rsid w:val="006057FC"/>
    <w:rPr>
      <w:sz w:val="24"/>
    </w:rPr>
  </w:style>
  <w:style w:type="paragraph" w:customStyle="1" w:styleId="affffffffffffffffffff7">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0646-93BA-4400-8708-9C63C1DF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21</Pages>
  <Words>29984</Words>
  <Characters>170909</Characters>
  <Application>Microsoft Office Word</Application>
  <DocSecurity>0</DocSecurity>
  <Lines>1424</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34</cp:revision>
  <cp:lastPrinted>2021-04-05T12:22:00Z</cp:lastPrinted>
  <dcterms:created xsi:type="dcterms:W3CDTF">2022-02-09T06:24:00Z</dcterms:created>
  <dcterms:modified xsi:type="dcterms:W3CDTF">2022-05-13T06:49:00Z</dcterms:modified>
</cp:coreProperties>
</file>